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2FA036" w14:textId="77777777" w:rsidR="008334D4" w:rsidRPr="00AF5177" w:rsidRDefault="008334D4" w:rsidP="00736CD7">
      <w:pPr>
        <w:ind w:left="1418" w:hanging="1418"/>
        <w:jc w:val="center"/>
        <w:rPr>
          <w:rFonts w:ascii="Arial" w:hAnsi="Arial" w:cs="Arial"/>
          <w:b/>
          <w:bCs/>
          <w:caps/>
          <w:color w:val="B09A5B"/>
          <w:sz w:val="20"/>
          <w:szCs w:val="20"/>
        </w:rPr>
      </w:pPr>
      <w:r w:rsidRPr="00AF5177">
        <w:rPr>
          <w:rFonts w:ascii="Arial" w:hAnsi="Arial" w:cs="Arial"/>
          <w:b/>
          <w:bCs/>
          <w:caps/>
          <w:color w:val="B09A5B"/>
          <w:sz w:val="20"/>
          <w:szCs w:val="20"/>
        </w:rPr>
        <w:t>NOTAS A LOS ESTADOS FINANCIEROS</w:t>
      </w:r>
    </w:p>
    <w:p w14:paraId="4A223C8A" w14:textId="77777777" w:rsidR="00A13972" w:rsidRDefault="00A13972" w:rsidP="008334D4">
      <w:pPr>
        <w:rPr>
          <w:rFonts w:ascii="Arial" w:hAnsi="Arial" w:cs="Arial"/>
          <w:b/>
          <w:color w:val="B5A66B"/>
          <w:sz w:val="20"/>
          <w:szCs w:val="20"/>
        </w:rPr>
      </w:pPr>
    </w:p>
    <w:p w14:paraId="1E795CF7" w14:textId="77777777" w:rsidR="008334D4" w:rsidRDefault="00A13972" w:rsidP="008334D4">
      <w:pPr>
        <w:rPr>
          <w:rFonts w:ascii="Arial" w:hAnsi="Arial" w:cs="Arial"/>
          <w:b/>
          <w:color w:val="B5A66B"/>
          <w:sz w:val="20"/>
          <w:szCs w:val="20"/>
        </w:rPr>
      </w:pPr>
      <w:r>
        <w:rPr>
          <w:rFonts w:ascii="Arial" w:hAnsi="Arial" w:cs="Arial"/>
          <w:b/>
          <w:color w:val="B5A66B"/>
          <w:sz w:val="20"/>
          <w:szCs w:val="20"/>
        </w:rPr>
        <w:t>Introducción</w:t>
      </w:r>
    </w:p>
    <w:p w14:paraId="30F0399C" w14:textId="77777777" w:rsidR="00A13972" w:rsidRPr="00AF5177" w:rsidRDefault="00A13972" w:rsidP="008334D4">
      <w:pPr>
        <w:rPr>
          <w:rFonts w:ascii="Arial" w:hAnsi="Arial" w:cs="Arial"/>
          <w:b/>
          <w:bCs/>
          <w:caps/>
          <w:color w:val="B09A5B"/>
          <w:sz w:val="20"/>
          <w:szCs w:val="20"/>
        </w:rPr>
      </w:pPr>
    </w:p>
    <w:p w14:paraId="0ADEF343" w14:textId="77777777" w:rsidR="001766B6" w:rsidRDefault="001766B6" w:rsidP="001766B6">
      <w:pPr>
        <w:jc w:val="both"/>
        <w:rPr>
          <w:rFonts w:ascii="Arial" w:hAnsi="Arial" w:cs="Arial"/>
          <w:sz w:val="20"/>
          <w:szCs w:val="20"/>
        </w:rPr>
      </w:pPr>
      <w:r w:rsidRPr="00277E90">
        <w:rPr>
          <w:rFonts w:ascii="Arial" w:hAnsi="Arial" w:cs="Arial"/>
          <w:sz w:val="20"/>
          <w:szCs w:val="20"/>
        </w:rPr>
        <w:t>Atendiendo a lo establecido por el artículo 17 de la L</w:t>
      </w:r>
      <w:r>
        <w:rPr>
          <w:rFonts w:ascii="Arial" w:hAnsi="Arial" w:cs="Arial"/>
          <w:sz w:val="20"/>
          <w:szCs w:val="20"/>
        </w:rPr>
        <w:t xml:space="preserve">ey </w:t>
      </w:r>
      <w:r w:rsidRPr="00277E90">
        <w:rPr>
          <w:rFonts w:ascii="Arial" w:hAnsi="Arial" w:cs="Arial"/>
          <w:sz w:val="20"/>
          <w:szCs w:val="20"/>
        </w:rPr>
        <w:t>G</w:t>
      </w:r>
      <w:r>
        <w:rPr>
          <w:rFonts w:ascii="Arial" w:hAnsi="Arial" w:cs="Arial"/>
          <w:sz w:val="20"/>
          <w:szCs w:val="20"/>
        </w:rPr>
        <w:t xml:space="preserve">eneral de </w:t>
      </w:r>
      <w:r w:rsidRPr="00277E90">
        <w:rPr>
          <w:rFonts w:ascii="Arial" w:hAnsi="Arial" w:cs="Arial"/>
          <w:sz w:val="20"/>
          <w:szCs w:val="20"/>
        </w:rPr>
        <w:t>C</w:t>
      </w:r>
      <w:r>
        <w:rPr>
          <w:rFonts w:ascii="Arial" w:hAnsi="Arial" w:cs="Arial"/>
          <w:sz w:val="20"/>
          <w:szCs w:val="20"/>
        </w:rPr>
        <w:t xml:space="preserve">ontabilidad </w:t>
      </w:r>
      <w:r w:rsidRPr="00277E90">
        <w:rPr>
          <w:rFonts w:ascii="Arial" w:hAnsi="Arial" w:cs="Arial"/>
          <w:sz w:val="20"/>
          <w:szCs w:val="20"/>
        </w:rPr>
        <w:t>G</w:t>
      </w:r>
      <w:r>
        <w:rPr>
          <w:rFonts w:ascii="Arial" w:hAnsi="Arial" w:cs="Arial"/>
          <w:sz w:val="20"/>
          <w:szCs w:val="20"/>
        </w:rPr>
        <w:t>ubernamental</w:t>
      </w:r>
      <w:r w:rsidRPr="00277E90">
        <w:rPr>
          <w:rFonts w:ascii="Arial" w:hAnsi="Arial" w:cs="Arial"/>
          <w:sz w:val="20"/>
          <w:szCs w:val="20"/>
        </w:rPr>
        <w:t>, cada ente público es responsable de su contabilidad, de la operación del sistema y en</w:t>
      </w:r>
      <w:r>
        <w:rPr>
          <w:rFonts w:ascii="Arial" w:hAnsi="Arial" w:cs="Arial"/>
          <w:sz w:val="20"/>
          <w:szCs w:val="20"/>
        </w:rPr>
        <w:t xml:space="preserve"> </w:t>
      </w:r>
      <w:r w:rsidRPr="00277E90">
        <w:rPr>
          <w:rFonts w:ascii="Arial" w:hAnsi="Arial" w:cs="Arial"/>
          <w:sz w:val="20"/>
          <w:szCs w:val="20"/>
        </w:rPr>
        <w:t>consecuencia de la información que proporciona para la integración de la Cuenta Pública.</w:t>
      </w:r>
    </w:p>
    <w:p w14:paraId="2626FFCC" w14:textId="77777777" w:rsidR="001766B6" w:rsidRDefault="001766B6" w:rsidP="009575FB">
      <w:pPr>
        <w:jc w:val="both"/>
        <w:outlineLvl w:val="0"/>
        <w:rPr>
          <w:rFonts w:ascii="Arial" w:hAnsi="Arial" w:cs="Arial"/>
          <w:sz w:val="20"/>
          <w:szCs w:val="20"/>
        </w:rPr>
      </w:pPr>
    </w:p>
    <w:p w14:paraId="41300043" w14:textId="77777777" w:rsidR="009575FB" w:rsidRPr="00AF5177" w:rsidRDefault="009575FB" w:rsidP="009575FB">
      <w:pPr>
        <w:jc w:val="both"/>
        <w:outlineLvl w:val="0"/>
        <w:rPr>
          <w:rFonts w:ascii="Arial" w:hAnsi="Arial" w:cs="Arial"/>
          <w:sz w:val="20"/>
          <w:szCs w:val="20"/>
        </w:rPr>
      </w:pPr>
      <w:r w:rsidRPr="00AF5177">
        <w:rPr>
          <w:rFonts w:ascii="Arial" w:hAnsi="Arial" w:cs="Arial"/>
          <w:sz w:val="20"/>
          <w:szCs w:val="20"/>
        </w:rPr>
        <w:t>De conformidad al a</w:t>
      </w:r>
      <w:r w:rsidR="001B2A99" w:rsidRPr="00AF5177">
        <w:rPr>
          <w:rFonts w:ascii="Arial" w:hAnsi="Arial" w:cs="Arial"/>
          <w:sz w:val="20"/>
          <w:szCs w:val="20"/>
        </w:rPr>
        <w:t>rtículo 46, fracción I, inciso g</w:t>
      </w:r>
      <w:r w:rsidRPr="00AF5177">
        <w:rPr>
          <w:rFonts w:ascii="Arial" w:hAnsi="Arial" w:cs="Arial"/>
          <w:sz w:val="20"/>
          <w:szCs w:val="20"/>
        </w:rPr>
        <w:t>)</w:t>
      </w:r>
      <w:r w:rsidR="00794F44">
        <w:rPr>
          <w:rFonts w:ascii="Arial" w:hAnsi="Arial" w:cs="Arial"/>
          <w:sz w:val="20"/>
          <w:szCs w:val="20"/>
        </w:rPr>
        <w:t>, 47, 48</w:t>
      </w:r>
      <w:r w:rsidRPr="00AF5177">
        <w:rPr>
          <w:rFonts w:ascii="Arial" w:hAnsi="Arial" w:cs="Arial"/>
          <w:sz w:val="20"/>
          <w:szCs w:val="20"/>
        </w:rPr>
        <w:t xml:space="preserve"> y 49 de la Ley General de Contabilidad Gubernamental, así como, a la normatividad emitida por el Consejo Nacional de Armonización Contable, a continuación, se presentan las not</w:t>
      </w:r>
      <w:r w:rsidR="001766B6">
        <w:rPr>
          <w:rFonts w:ascii="Arial" w:hAnsi="Arial" w:cs="Arial"/>
          <w:sz w:val="20"/>
          <w:szCs w:val="20"/>
        </w:rPr>
        <w:t>as a los estados financieros de</w:t>
      </w:r>
      <w:r w:rsidR="001D6442">
        <w:rPr>
          <w:rFonts w:ascii="Arial" w:hAnsi="Arial" w:cs="Arial"/>
          <w:sz w:val="20"/>
          <w:szCs w:val="20"/>
        </w:rPr>
        <w:t>l</w:t>
      </w:r>
      <w:r w:rsidRPr="00AF5177">
        <w:rPr>
          <w:rFonts w:ascii="Arial" w:hAnsi="Arial" w:cs="Arial"/>
          <w:sz w:val="20"/>
          <w:szCs w:val="20"/>
        </w:rPr>
        <w:t xml:space="preserve"> </w:t>
      </w:r>
      <w:r w:rsidR="001A3807">
        <w:rPr>
          <w:rFonts w:ascii="Arial" w:hAnsi="Arial" w:cs="Arial"/>
          <w:b/>
          <w:sz w:val="20"/>
          <w:szCs w:val="20"/>
        </w:rPr>
        <w:t>Instituto de Elecciones y Participación Ciudadana</w:t>
      </w:r>
      <w:r w:rsidRPr="00AF5177">
        <w:rPr>
          <w:rFonts w:ascii="Arial" w:hAnsi="Arial" w:cs="Arial"/>
          <w:sz w:val="20"/>
          <w:szCs w:val="20"/>
        </w:rPr>
        <w:t>, correspondiente al 3</w:t>
      </w:r>
      <w:r w:rsidR="00D54059">
        <w:rPr>
          <w:rFonts w:ascii="Arial" w:hAnsi="Arial" w:cs="Arial"/>
          <w:sz w:val="20"/>
          <w:szCs w:val="20"/>
        </w:rPr>
        <w:t>1</w:t>
      </w:r>
      <w:r w:rsidRPr="00AF5177">
        <w:rPr>
          <w:rFonts w:ascii="Arial" w:hAnsi="Arial" w:cs="Arial"/>
          <w:sz w:val="20"/>
          <w:szCs w:val="20"/>
        </w:rPr>
        <w:t xml:space="preserve"> de </w:t>
      </w:r>
      <w:r w:rsidR="00D54059">
        <w:rPr>
          <w:rFonts w:ascii="Arial" w:hAnsi="Arial" w:cs="Arial"/>
          <w:sz w:val="20"/>
          <w:szCs w:val="20"/>
        </w:rPr>
        <w:t xml:space="preserve">diciembre </w:t>
      </w:r>
      <w:r w:rsidRPr="00AF5177">
        <w:rPr>
          <w:rFonts w:ascii="Arial" w:hAnsi="Arial" w:cs="Arial"/>
          <w:sz w:val="20"/>
          <w:szCs w:val="20"/>
        </w:rPr>
        <w:t>de 202</w:t>
      </w:r>
      <w:r w:rsidR="00634197" w:rsidRPr="00AF5177">
        <w:rPr>
          <w:rFonts w:ascii="Arial" w:hAnsi="Arial" w:cs="Arial"/>
          <w:sz w:val="20"/>
          <w:szCs w:val="20"/>
        </w:rPr>
        <w:t>3</w:t>
      </w:r>
      <w:r w:rsidRPr="00AF5177">
        <w:rPr>
          <w:rFonts w:ascii="Arial" w:hAnsi="Arial" w:cs="Arial"/>
          <w:sz w:val="20"/>
          <w:szCs w:val="20"/>
        </w:rPr>
        <w:t>, con los siguientes apartados:</w:t>
      </w:r>
    </w:p>
    <w:p w14:paraId="6986EB4B" w14:textId="77777777" w:rsidR="009575FB" w:rsidRPr="00AF5177" w:rsidRDefault="009575FB" w:rsidP="009575FB">
      <w:pPr>
        <w:jc w:val="both"/>
        <w:outlineLvl w:val="0"/>
        <w:rPr>
          <w:rFonts w:ascii="Arial" w:hAnsi="Arial" w:cs="Arial"/>
          <w:sz w:val="20"/>
          <w:szCs w:val="20"/>
        </w:rPr>
      </w:pPr>
    </w:p>
    <w:p w14:paraId="77FD9E18" w14:textId="77777777"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Gestión Administrativa</w:t>
      </w:r>
      <w:r w:rsidRPr="00AF5177">
        <w:rPr>
          <w:rFonts w:ascii="Arial" w:eastAsia="SimSun" w:hAnsi="Arial"/>
          <w:kern w:val="1"/>
          <w:sz w:val="20"/>
          <w:szCs w:val="20"/>
          <w:lang w:eastAsia="zh-CN" w:bidi="hi-IN"/>
        </w:rPr>
        <w:t>,</w:t>
      </w:r>
    </w:p>
    <w:p w14:paraId="57A6F69A" w14:textId="77777777"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Desglose</w:t>
      </w:r>
      <w:r w:rsidRPr="00AF5177">
        <w:rPr>
          <w:rFonts w:ascii="Arial" w:eastAsia="SimSun" w:hAnsi="Arial"/>
          <w:kern w:val="1"/>
          <w:sz w:val="20"/>
          <w:szCs w:val="20"/>
          <w:lang w:eastAsia="zh-CN" w:bidi="hi-IN"/>
        </w:rPr>
        <w:t>, y</w:t>
      </w:r>
    </w:p>
    <w:p w14:paraId="3B4F63C3" w14:textId="77777777"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Memoria (Cuentas de Orden)</w:t>
      </w:r>
      <w:r w:rsidRPr="00AF5177">
        <w:rPr>
          <w:rFonts w:ascii="Arial" w:eastAsia="SimSun" w:hAnsi="Arial"/>
          <w:kern w:val="1"/>
          <w:sz w:val="20"/>
          <w:szCs w:val="20"/>
          <w:lang w:eastAsia="zh-CN" w:bidi="hi-IN"/>
        </w:rPr>
        <w:t>.</w:t>
      </w:r>
    </w:p>
    <w:p w14:paraId="6FB3064E" w14:textId="77777777" w:rsidR="00AF5177" w:rsidRPr="00AF5177" w:rsidRDefault="00AF5177" w:rsidP="00E3719F">
      <w:pPr>
        <w:rPr>
          <w:rFonts w:ascii="Arial" w:hAnsi="Arial" w:cs="Arial"/>
          <w:b/>
          <w:sz w:val="20"/>
          <w:szCs w:val="20"/>
        </w:rPr>
      </w:pPr>
    </w:p>
    <w:p w14:paraId="4205CFB4" w14:textId="77777777" w:rsidR="00277E90" w:rsidRPr="00277E90" w:rsidRDefault="00277E90" w:rsidP="001A3807">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NOTAS DE GESTIÓN ADMINISTRATIVA</w:t>
      </w:r>
    </w:p>
    <w:p w14:paraId="73FDFF7C"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723F22BE" w14:textId="77777777"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1.- Autorización e Historia</w:t>
      </w:r>
    </w:p>
    <w:p w14:paraId="7B24C609" w14:textId="77777777" w:rsidR="00277E90" w:rsidRPr="00AF5177" w:rsidRDefault="00277E90" w:rsidP="00277E90">
      <w:pPr>
        <w:spacing w:line="100" w:lineRule="atLeast"/>
        <w:rPr>
          <w:rFonts w:ascii="Arial" w:eastAsia="Times New Roman" w:hAnsi="Arial" w:cs="Arial"/>
          <w:b/>
          <w:bCs/>
          <w:sz w:val="20"/>
          <w:szCs w:val="20"/>
          <w:lang w:bidi="ar-SA"/>
        </w:rPr>
      </w:pPr>
    </w:p>
    <w:p w14:paraId="4CCE4094" w14:textId="77777777" w:rsidR="00277E90" w:rsidRPr="00714173" w:rsidRDefault="00277E90" w:rsidP="00277E90">
      <w:pPr>
        <w:numPr>
          <w:ilvl w:val="0"/>
          <w:numId w:val="8"/>
        </w:numPr>
        <w:spacing w:line="100" w:lineRule="atLeast"/>
        <w:ind w:left="284" w:hanging="284"/>
        <w:jc w:val="both"/>
        <w:rPr>
          <w:rFonts w:ascii="Arial" w:hAnsi="Arial" w:cs="Arial"/>
          <w:b/>
          <w:i/>
          <w:color w:val="B5A66B"/>
          <w:sz w:val="20"/>
          <w:szCs w:val="20"/>
        </w:rPr>
      </w:pPr>
      <w:r w:rsidRPr="00714173">
        <w:rPr>
          <w:rFonts w:ascii="Arial" w:hAnsi="Arial" w:cs="Arial"/>
          <w:b/>
          <w:i/>
          <w:color w:val="B5A66B"/>
          <w:sz w:val="20"/>
          <w:szCs w:val="20"/>
        </w:rPr>
        <w:t>Fecha de Creación</w:t>
      </w:r>
      <w:r>
        <w:rPr>
          <w:rFonts w:ascii="Arial" w:hAnsi="Arial" w:cs="Arial"/>
          <w:b/>
          <w:i/>
          <w:color w:val="B5A66B"/>
          <w:sz w:val="20"/>
          <w:szCs w:val="20"/>
        </w:rPr>
        <w:t xml:space="preserve"> del Ente Público</w:t>
      </w:r>
    </w:p>
    <w:p w14:paraId="1F904A9B" w14:textId="77777777" w:rsidR="00277E90" w:rsidRPr="00AF5177" w:rsidRDefault="00277E90" w:rsidP="00277E90">
      <w:pPr>
        <w:spacing w:line="100" w:lineRule="atLeast"/>
        <w:jc w:val="both"/>
        <w:rPr>
          <w:rFonts w:ascii="Arial" w:hAnsi="Arial" w:cs="Arial"/>
          <w:sz w:val="20"/>
          <w:szCs w:val="20"/>
        </w:rPr>
      </w:pPr>
    </w:p>
    <w:p w14:paraId="7D8AD1CE" w14:textId="77777777" w:rsidR="009A2447" w:rsidRPr="009A2447" w:rsidRDefault="009A2447" w:rsidP="009A2447">
      <w:pPr>
        <w:pStyle w:val="NormalWeb"/>
        <w:spacing w:before="0" w:beforeAutospacing="0" w:after="0" w:afterAutospacing="0"/>
        <w:jc w:val="both"/>
        <w:rPr>
          <w:rFonts w:ascii="Arial" w:hAnsi="Arial" w:cs="Arial"/>
          <w:sz w:val="20"/>
          <w:szCs w:val="20"/>
        </w:rPr>
      </w:pPr>
      <w:r w:rsidRPr="009A2447">
        <w:rPr>
          <w:rFonts w:ascii="Arial" w:hAnsi="Arial" w:cs="Arial"/>
          <w:sz w:val="20"/>
          <w:szCs w:val="20"/>
        </w:rPr>
        <w:t xml:space="preserve">El </w:t>
      </w:r>
      <w:r w:rsidRPr="009A2447">
        <w:rPr>
          <w:rFonts w:ascii="Arial" w:hAnsi="Arial" w:cs="Arial"/>
          <w:b/>
          <w:sz w:val="20"/>
          <w:szCs w:val="20"/>
        </w:rPr>
        <w:t>Instituto de Elecciones y Participación Ciudadana</w:t>
      </w:r>
      <w:r w:rsidRPr="009A2447">
        <w:rPr>
          <w:rFonts w:ascii="Arial" w:hAnsi="Arial" w:cs="Arial"/>
          <w:sz w:val="20"/>
          <w:szCs w:val="20"/>
        </w:rPr>
        <w:t xml:space="preserve">; </w:t>
      </w:r>
      <w:r w:rsidRPr="009A2447">
        <w:rPr>
          <w:rStyle w:val="Textoennegrita"/>
          <w:rFonts w:ascii="Arial" w:hAnsi="Arial" w:cs="Arial"/>
          <w:b w:val="0"/>
          <w:sz w:val="20"/>
          <w:szCs w:val="20"/>
        </w:rPr>
        <w:t xml:space="preserve">El 16 de </w:t>
      </w:r>
      <w:r w:rsidR="0089308C">
        <w:rPr>
          <w:rStyle w:val="Textoennegrita"/>
          <w:rFonts w:ascii="Arial" w:hAnsi="Arial" w:cs="Arial"/>
          <w:b w:val="0"/>
          <w:sz w:val="20"/>
          <w:szCs w:val="20"/>
        </w:rPr>
        <w:t>mayo</w:t>
      </w:r>
      <w:r w:rsidRPr="009A2447">
        <w:rPr>
          <w:rStyle w:val="Textoennegrita"/>
          <w:rFonts w:ascii="Arial" w:hAnsi="Arial" w:cs="Arial"/>
          <w:b w:val="0"/>
          <w:sz w:val="20"/>
          <w:szCs w:val="20"/>
        </w:rPr>
        <w:t xml:space="preserve"> de 1994, siendo Gobernador del Estado de Chiapas Javier López Moreno, se publica en el Periódico Oficial del Estado No. 315, el decreto No. 205, por el que el H. Congreso Local expide la Ley Electoral del Estado, que crea a la Comisión Electoral del Estado, como un Organismo Público Autónomo, de carácter permanente, dotado de personalidad jurídica y patrimonio propios. </w:t>
      </w:r>
    </w:p>
    <w:p w14:paraId="519FC033"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p>
    <w:p w14:paraId="789D41CF" w14:textId="77777777" w:rsidR="009A2447" w:rsidRPr="009A2447" w:rsidRDefault="009A2447" w:rsidP="009A2447">
      <w:pPr>
        <w:pStyle w:val="NormalWeb"/>
        <w:spacing w:before="0" w:beforeAutospacing="0" w:after="0" w:afterAutospacing="0"/>
        <w:jc w:val="both"/>
        <w:rPr>
          <w:rFonts w:ascii="Arial" w:hAnsi="Arial" w:cs="Arial"/>
          <w:sz w:val="20"/>
          <w:szCs w:val="20"/>
        </w:rPr>
      </w:pPr>
      <w:r w:rsidRPr="009A2447">
        <w:rPr>
          <w:rStyle w:val="Textoennegrita"/>
          <w:rFonts w:ascii="Arial" w:hAnsi="Arial" w:cs="Arial"/>
          <w:b w:val="0"/>
          <w:sz w:val="20"/>
          <w:szCs w:val="20"/>
        </w:rPr>
        <w:t xml:space="preserve">Así, el 25 de </w:t>
      </w:r>
      <w:r w:rsidR="0089308C">
        <w:rPr>
          <w:rStyle w:val="Textoennegrita"/>
          <w:rFonts w:ascii="Arial" w:hAnsi="Arial" w:cs="Arial"/>
          <w:b w:val="0"/>
          <w:sz w:val="20"/>
          <w:szCs w:val="20"/>
        </w:rPr>
        <w:t>Mayo</w:t>
      </w:r>
      <w:r w:rsidRPr="009A2447">
        <w:rPr>
          <w:rStyle w:val="Textoennegrita"/>
          <w:rFonts w:ascii="Arial" w:hAnsi="Arial" w:cs="Arial"/>
          <w:b w:val="0"/>
          <w:sz w:val="20"/>
          <w:szCs w:val="20"/>
        </w:rPr>
        <w:t xml:space="preserve"> de 1994, se instala formalmente la Comisión Electoral del Estado, siendo integrada de la siguiente manera: Presidente, Secretario Técnico, Secretario Ejecutivo, y un Consejero Ciudadano por cada Partido Político.</w:t>
      </w:r>
    </w:p>
    <w:p w14:paraId="43F2A7DF"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p>
    <w:p w14:paraId="4F1EF1A6" w14:textId="77777777" w:rsidR="009A2447" w:rsidRPr="009A2447" w:rsidRDefault="009A2447" w:rsidP="009A2447">
      <w:pPr>
        <w:pStyle w:val="NormalWeb"/>
        <w:spacing w:before="0" w:beforeAutospacing="0" w:after="0" w:afterAutospacing="0"/>
        <w:jc w:val="both"/>
        <w:rPr>
          <w:rFonts w:ascii="Arial" w:hAnsi="Arial" w:cs="Arial"/>
          <w:sz w:val="20"/>
          <w:szCs w:val="20"/>
        </w:rPr>
      </w:pPr>
      <w:r w:rsidRPr="009A2447">
        <w:rPr>
          <w:rStyle w:val="Textoennegrita"/>
          <w:rFonts w:ascii="Arial" w:hAnsi="Arial" w:cs="Arial"/>
          <w:b w:val="0"/>
          <w:sz w:val="20"/>
          <w:szCs w:val="20"/>
        </w:rPr>
        <w:t xml:space="preserve">El 6 de </w:t>
      </w:r>
      <w:r w:rsidR="0089308C">
        <w:rPr>
          <w:rStyle w:val="Textoennegrita"/>
          <w:rFonts w:ascii="Arial" w:hAnsi="Arial" w:cs="Arial"/>
          <w:b w:val="0"/>
          <w:sz w:val="20"/>
          <w:szCs w:val="20"/>
        </w:rPr>
        <w:t>Mayo</w:t>
      </w:r>
      <w:r w:rsidRPr="009A2447">
        <w:rPr>
          <w:rStyle w:val="Textoennegrita"/>
          <w:rFonts w:ascii="Arial" w:hAnsi="Arial" w:cs="Arial"/>
          <w:b w:val="0"/>
          <w:sz w:val="20"/>
          <w:szCs w:val="20"/>
        </w:rPr>
        <w:t xml:space="preserve"> de 1995, siendo Gobernador del Estado de Chiapas Julio Cesar Ruiz Ferro, se publica en el periódico Oficial del Estado No. 033, el decreto No. 175, mediante el cual, el H. Congreso Local expide el Código Electoral del Estado, que deroga la Ley Electoral del Estado y crea un Consejo Estatal Electoral, como un organismo público, autónomo y de carácter permanente, integrado por Consejeros Ciudadanos. </w:t>
      </w:r>
    </w:p>
    <w:p w14:paraId="71294CC3"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p>
    <w:p w14:paraId="5872BE6A"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r w:rsidRPr="009A2447">
        <w:rPr>
          <w:rStyle w:val="Textoennegrita"/>
          <w:rFonts w:ascii="Arial" w:hAnsi="Arial" w:cs="Arial"/>
          <w:b w:val="0"/>
          <w:sz w:val="20"/>
          <w:szCs w:val="20"/>
        </w:rPr>
        <w:t xml:space="preserve">El 12 de </w:t>
      </w:r>
      <w:r w:rsidR="0089308C">
        <w:rPr>
          <w:rStyle w:val="Textoennegrita"/>
          <w:rFonts w:ascii="Arial" w:hAnsi="Arial" w:cs="Arial"/>
          <w:b w:val="0"/>
          <w:sz w:val="20"/>
          <w:szCs w:val="20"/>
        </w:rPr>
        <w:t>Mayo</w:t>
      </w:r>
      <w:r w:rsidRPr="009A2447">
        <w:rPr>
          <w:rStyle w:val="Textoennegrita"/>
          <w:rFonts w:ascii="Arial" w:hAnsi="Arial" w:cs="Arial"/>
          <w:b w:val="0"/>
          <w:sz w:val="20"/>
          <w:szCs w:val="20"/>
        </w:rPr>
        <w:t xml:space="preserve"> de 1995, el H. Congreso del Estado expide el decreto No. 177, publicado en el Periódico Oficial del Estado No. 035, de fecha 17 de </w:t>
      </w:r>
      <w:r w:rsidR="0089308C">
        <w:rPr>
          <w:rStyle w:val="Textoennegrita"/>
          <w:rFonts w:ascii="Arial" w:hAnsi="Arial" w:cs="Arial"/>
          <w:b w:val="0"/>
          <w:sz w:val="20"/>
          <w:szCs w:val="20"/>
        </w:rPr>
        <w:t>mayo</w:t>
      </w:r>
      <w:r w:rsidRPr="009A2447">
        <w:rPr>
          <w:rStyle w:val="Textoennegrita"/>
          <w:rFonts w:ascii="Arial" w:hAnsi="Arial" w:cs="Arial"/>
          <w:b w:val="0"/>
          <w:sz w:val="20"/>
          <w:szCs w:val="20"/>
        </w:rPr>
        <w:t xml:space="preserve"> de ese mismo año, que aprueba la propuesta consensuada presentada por la </w:t>
      </w:r>
      <w:r w:rsidR="0089308C">
        <w:rPr>
          <w:rStyle w:val="Textoennegrita"/>
          <w:rFonts w:ascii="Arial" w:hAnsi="Arial" w:cs="Arial"/>
          <w:b w:val="0"/>
          <w:sz w:val="20"/>
          <w:szCs w:val="20"/>
        </w:rPr>
        <w:t>mayo</w:t>
      </w:r>
      <w:r w:rsidRPr="009A2447">
        <w:rPr>
          <w:rStyle w:val="Textoennegrita"/>
          <w:rFonts w:ascii="Arial" w:hAnsi="Arial" w:cs="Arial"/>
          <w:b w:val="0"/>
          <w:sz w:val="20"/>
          <w:szCs w:val="20"/>
        </w:rPr>
        <w:t>ría de los Partidos Políticos con registro, para designar Consejeros Ciudadanos propietarios y suplentes, respectivamente, del Consejo Estatal Electoral.</w:t>
      </w:r>
    </w:p>
    <w:p w14:paraId="44FFBFCD"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p>
    <w:p w14:paraId="226DE667"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r w:rsidRPr="009A2447">
        <w:rPr>
          <w:rStyle w:val="Textoennegrita"/>
          <w:rFonts w:ascii="Arial" w:hAnsi="Arial" w:cs="Arial"/>
          <w:b w:val="0"/>
          <w:sz w:val="20"/>
          <w:szCs w:val="20"/>
        </w:rPr>
        <w:t xml:space="preserve">El 20 de Octubre del año 2000, siendo Gobernador del Estado de Chiapas Roberto Armando Albores Guillén, se publica en el Periódico Oficial del Estado No. 054, de esa misma fecha, el decreto No. 216 expedido por el H. Congreso del Estado, que reforma la Constitución Política del Estado de Chiapas, que extingue al Consejo Estatal Electoral y crea al Instituto Estatal Electoral de Chiapas, integrado por Consejeros Electorales, como un </w:t>
      </w:r>
      <w:r w:rsidRPr="009A2447">
        <w:rPr>
          <w:rStyle w:val="Textoennegrita"/>
          <w:rFonts w:ascii="Arial" w:hAnsi="Arial" w:cs="Arial"/>
          <w:b w:val="0"/>
          <w:sz w:val="20"/>
          <w:szCs w:val="20"/>
        </w:rPr>
        <w:lastRenderedPageBreak/>
        <w:t xml:space="preserve">Organismo Público, Autónomo y de carácter permanente, el cual debería quedar legalmente instalado el día 1° de Diciembre de ese mismo año. </w:t>
      </w:r>
    </w:p>
    <w:p w14:paraId="6D2CC978" w14:textId="77777777" w:rsidR="009A2447" w:rsidRDefault="009A2447" w:rsidP="009A2447">
      <w:pPr>
        <w:tabs>
          <w:tab w:val="left" w:pos="2268"/>
          <w:tab w:val="left" w:pos="3053"/>
        </w:tabs>
        <w:jc w:val="both"/>
        <w:rPr>
          <w:rStyle w:val="Textoennegrita"/>
          <w:rFonts w:ascii="Arial" w:eastAsia="Calibri" w:hAnsi="Arial" w:cs="Arial"/>
          <w:b w:val="0"/>
          <w:sz w:val="20"/>
          <w:szCs w:val="20"/>
        </w:rPr>
      </w:pPr>
      <w:r w:rsidRPr="009A2447">
        <w:rPr>
          <w:rStyle w:val="Textoennegrita"/>
          <w:rFonts w:ascii="Arial" w:eastAsia="Calibri" w:hAnsi="Arial" w:cs="Arial"/>
          <w:b w:val="0"/>
          <w:sz w:val="20"/>
          <w:szCs w:val="20"/>
        </w:rPr>
        <w:t xml:space="preserve"> </w:t>
      </w:r>
    </w:p>
    <w:p w14:paraId="6A39E871" w14:textId="77777777" w:rsidR="009A2447" w:rsidRPr="007F4F21" w:rsidRDefault="009A2447" w:rsidP="007F4F21">
      <w:pPr>
        <w:tabs>
          <w:tab w:val="left" w:pos="2268"/>
          <w:tab w:val="left" w:pos="3053"/>
        </w:tabs>
        <w:jc w:val="both"/>
        <w:rPr>
          <w:rFonts w:ascii="Arial" w:eastAsia="Calibri" w:hAnsi="Arial" w:cs="Arial"/>
          <w:bCs/>
          <w:sz w:val="20"/>
          <w:szCs w:val="20"/>
        </w:rPr>
      </w:pPr>
      <w:r w:rsidRPr="009A2447">
        <w:rPr>
          <w:rStyle w:val="Textoennegrita"/>
          <w:rFonts w:ascii="Arial" w:eastAsia="Calibri" w:hAnsi="Arial" w:cs="Arial"/>
          <w:b w:val="0"/>
          <w:sz w:val="20"/>
          <w:szCs w:val="20"/>
        </w:rPr>
        <w:t xml:space="preserve">El día 29 de </w:t>
      </w:r>
      <w:r w:rsidR="009752C8">
        <w:rPr>
          <w:rStyle w:val="Textoennegrita"/>
          <w:rFonts w:ascii="Arial" w:eastAsia="Calibri" w:hAnsi="Arial" w:cs="Arial"/>
          <w:b w:val="0"/>
          <w:sz w:val="20"/>
          <w:szCs w:val="20"/>
        </w:rPr>
        <w:t>n</w:t>
      </w:r>
      <w:r w:rsidRPr="009A2447">
        <w:rPr>
          <w:rStyle w:val="Textoennegrita"/>
          <w:rFonts w:ascii="Arial" w:eastAsia="Calibri" w:hAnsi="Arial" w:cs="Arial"/>
          <w:b w:val="0"/>
          <w:sz w:val="20"/>
          <w:szCs w:val="20"/>
        </w:rPr>
        <w:t xml:space="preserve">oviembre del año 2007, siendo Gobernador del Estado de Chiapas Juan Sabines Guerrero, se publica en el Periódico Oficial del Estado No. 065, de esa misma fecha, el decreto No. 004 expedido por el H. Congreso del Estado, por el que se reforma, adiciona y deroga diversas disposiciones de la Constitución Política del Estado de Chiapas, en la que se extingue el Instituto Estatal Electoral y se crea el </w:t>
      </w:r>
      <w:r w:rsidRPr="001D6442">
        <w:rPr>
          <w:rStyle w:val="Textoennegrita"/>
          <w:rFonts w:ascii="Arial" w:eastAsia="Calibri" w:hAnsi="Arial" w:cs="Arial"/>
          <w:sz w:val="20"/>
          <w:szCs w:val="20"/>
        </w:rPr>
        <w:t>Instituto de Elecciones y Participación Ciudadana</w:t>
      </w:r>
      <w:r w:rsidRPr="009A2447">
        <w:rPr>
          <w:rStyle w:val="Textoennegrita"/>
          <w:rFonts w:ascii="Arial" w:eastAsia="Calibri" w:hAnsi="Arial" w:cs="Arial"/>
          <w:b w:val="0"/>
          <w:sz w:val="20"/>
          <w:szCs w:val="20"/>
        </w:rPr>
        <w:t>, como un organismo público</w:t>
      </w:r>
      <w:r w:rsidR="007F4F21">
        <w:rPr>
          <w:rStyle w:val="Textoennegrita"/>
          <w:rFonts w:ascii="Arial" w:eastAsia="Calibri" w:hAnsi="Arial" w:cs="Arial"/>
          <w:b w:val="0"/>
          <w:sz w:val="20"/>
          <w:szCs w:val="20"/>
        </w:rPr>
        <w:t xml:space="preserve"> </w:t>
      </w:r>
      <w:r w:rsidRPr="009A2447">
        <w:rPr>
          <w:rStyle w:val="Textoennegrita"/>
          <w:rFonts w:ascii="Arial" w:eastAsia="Calibri" w:hAnsi="Arial" w:cs="Arial"/>
          <w:b w:val="0"/>
          <w:sz w:val="20"/>
          <w:szCs w:val="20"/>
        </w:rPr>
        <w:t>del Estado, autónomo, permanente, independiente, con personalidad jurídica y patrimonio propios, el cual debería quedar legalmente instalado el día 1° de Enero del año 2008.</w:t>
      </w:r>
      <w:r w:rsidR="007F4F21">
        <w:rPr>
          <w:rFonts w:ascii="Arial" w:eastAsia="Calibri" w:hAnsi="Arial" w:cs="Arial"/>
          <w:bCs/>
          <w:sz w:val="20"/>
          <w:szCs w:val="20"/>
        </w:rPr>
        <w:t xml:space="preserve"> </w:t>
      </w:r>
      <w:r w:rsidRPr="009A2447">
        <w:rPr>
          <w:rFonts w:ascii="Arial" w:eastAsia="Times New Roman" w:hAnsi="Arial" w:cs="Arial"/>
          <w:sz w:val="20"/>
          <w:szCs w:val="20"/>
          <w:lang w:bidi="ar-SA"/>
        </w:rPr>
        <w:t>Derivado de la modificación y actualización del reglamento interior, aprobado por el Consejo General el 13 de Agosto del 2016 y publicado en la página de internet de este Organismo Electoral, la Estructura Orgánica fue modificada.</w:t>
      </w:r>
    </w:p>
    <w:p w14:paraId="4A972DF6" w14:textId="77777777" w:rsidR="00277E90" w:rsidRPr="001A3807" w:rsidRDefault="00277E90" w:rsidP="00277E90">
      <w:pPr>
        <w:spacing w:line="100" w:lineRule="atLeast"/>
        <w:jc w:val="both"/>
        <w:rPr>
          <w:rFonts w:ascii="Arial" w:eastAsia="Times New Roman" w:hAnsi="Arial" w:cs="Arial"/>
          <w:sz w:val="20"/>
          <w:szCs w:val="20"/>
          <w:lang w:bidi="ar-SA"/>
        </w:rPr>
      </w:pPr>
    </w:p>
    <w:p w14:paraId="24CB1A53" w14:textId="77777777" w:rsidR="00277E90" w:rsidRPr="001A3807" w:rsidRDefault="00277E90" w:rsidP="00277E90">
      <w:pPr>
        <w:spacing w:line="100" w:lineRule="atLeast"/>
        <w:jc w:val="both"/>
        <w:rPr>
          <w:rFonts w:ascii="Arial" w:eastAsia="Times New Roman" w:hAnsi="Arial" w:cs="Arial"/>
          <w:b/>
          <w:i/>
          <w:sz w:val="20"/>
          <w:szCs w:val="20"/>
          <w:lang w:bidi="ar-SA"/>
        </w:rPr>
      </w:pPr>
      <w:r w:rsidRPr="001A3807">
        <w:rPr>
          <w:rFonts w:ascii="Arial" w:hAnsi="Arial" w:cs="Arial"/>
          <w:b/>
          <w:i/>
          <w:color w:val="B5A66B"/>
          <w:sz w:val="20"/>
          <w:szCs w:val="20"/>
        </w:rPr>
        <w:t xml:space="preserve">b) Principales Cambios en su Estructura </w:t>
      </w:r>
    </w:p>
    <w:p w14:paraId="1EBDA178" w14:textId="77777777" w:rsidR="00277E90" w:rsidRPr="001A3807" w:rsidRDefault="00277E90" w:rsidP="00277E90">
      <w:pPr>
        <w:spacing w:line="100" w:lineRule="atLeast"/>
        <w:jc w:val="both"/>
        <w:rPr>
          <w:rFonts w:ascii="Arial" w:eastAsia="Times New Roman" w:hAnsi="Arial" w:cs="Arial"/>
          <w:sz w:val="20"/>
          <w:szCs w:val="20"/>
          <w:lang w:bidi="ar-SA"/>
        </w:rPr>
      </w:pPr>
    </w:p>
    <w:p w14:paraId="6BE83EB9" w14:textId="77777777" w:rsidR="009A2447" w:rsidRPr="00E12C9A" w:rsidRDefault="009A2447" w:rsidP="00E12C9A">
      <w:pPr>
        <w:pStyle w:val="Prrafodelista"/>
        <w:numPr>
          <w:ilvl w:val="0"/>
          <w:numId w:val="30"/>
        </w:numPr>
        <w:spacing w:line="100" w:lineRule="atLeast"/>
        <w:rPr>
          <w:rFonts w:ascii="Arial" w:hAnsi="Arial"/>
          <w:sz w:val="20"/>
          <w:szCs w:val="20"/>
        </w:rPr>
      </w:pPr>
      <w:r w:rsidRPr="00E12C9A">
        <w:rPr>
          <w:rFonts w:ascii="Arial" w:hAnsi="Arial"/>
          <w:sz w:val="20"/>
          <w:szCs w:val="20"/>
        </w:rPr>
        <w:t>El 29 de junio de 2020, la Estructura Orgánica del Instituto fue Modificada,  derivado del Decreto 235, en el que se expidió la Ley de Instituciones y Procedimientos Electorales destacándose lo siguiente:</w:t>
      </w:r>
    </w:p>
    <w:p w14:paraId="47BB4002" w14:textId="77777777" w:rsidR="009A2447" w:rsidRPr="001A3807" w:rsidRDefault="009A2447" w:rsidP="00E12C9A">
      <w:pPr>
        <w:pStyle w:val="Prrafodelista"/>
        <w:numPr>
          <w:ilvl w:val="0"/>
          <w:numId w:val="30"/>
        </w:numPr>
        <w:spacing w:line="100" w:lineRule="atLeast"/>
        <w:rPr>
          <w:rFonts w:ascii="Arial" w:hAnsi="Arial"/>
          <w:sz w:val="20"/>
          <w:szCs w:val="20"/>
        </w:rPr>
      </w:pPr>
      <w:r w:rsidRPr="001A3807">
        <w:rPr>
          <w:rFonts w:ascii="Arial" w:hAnsi="Arial"/>
          <w:sz w:val="20"/>
          <w:szCs w:val="20"/>
        </w:rPr>
        <w:t>Se suprime la Secretaria Administrativa y la Direcciones Ejecutivas de: Participación Ciudadana, Educación Cívica y Capacitación Electoral, Organización Electoral y de Asociaciones Políticas.</w:t>
      </w:r>
    </w:p>
    <w:p w14:paraId="75936FDB" w14:textId="77777777" w:rsidR="009A2447" w:rsidRPr="001A3807" w:rsidRDefault="009A2447" w:rsidP="002C1EFC">
      <w:pPr>
        <w:pStyle w:val="Prrafodelista"/>
        <w:numPr>
          <w:ilvl w:val="0"/>
          <w:numId w:val="30"/>
        </w:numPr>
        <w:spacing w:line="100" w:lineRule="atLeast"/>
        <w:rPr>
          <w:rFonts w:ascii="Arial" w:hAnsi="Arial"/>
          <w:sz w:val="20"/>
          <w:szCs w:val="20"/>
        </w:rPr>
      </w:pPr>
      <w:r w:rsidRPr="001A3807">
        <w:rPr>
          <w:rFonts w:ascii="Arial" w:hAnsi="Arial"/>
          <w:sz w:val="20"/>
          <w:szCs w:val="20"/>
        </w:rPr>
        <w:t>Se crea la Dirección  Administrativa, la Dirección Ejecutiva de Organización, Capacitación Electoral y Educación Cívica, La Dirección Ejecutiva de Asociaciones Políticas y Participación Ciudadana, la Subdirección de Organización, Capacitación Electoral y Educación Cívica y la Subdirección de Asociaciones Políticas y Participación Ciudadana.</w:t>
      </w:r>
    </w:p>
    <w:p w14:paraId="34370A50" w14:textId="77777777" w:rsidR="009A2447" w:rsidRPr="001A3807" w:rsidRDefault="009A2447" w:rsidP="002C1EFC">
      <w:pPr>
        <w:pStyle w:val="Prrafodelista"/>
        <w:numPr>
          <w:ilvl w:val="0"/>
          <w:numId w:val="30"/>
        </w:numPr>
        <w:spacing w:line="100" w:lineRule="atLeast"/>
        <w:rPr>
          <w:rFonts w:ascii="Arial" w:hAnsi="Arial"/>
          <w:sz w:val="20"/>
          <w:szCs w:val="20"/>
        </w:rPr>
      </w:pPr>
      <w:r w:rsidRPr="001A3807">
        <w:rPr>
          <w:rFonts w:ascii="Arial" w:hAnsi="Arial"/>
          <w:sz w:val="20"/>
          <w:szCs w:val="20"/>
        </w:rPr>
        <w:t>Se Renombra la Dirección Ejecutiva Jurídica y de lo Contencioso a Dirección Jurídica y de lo Contencioso</w:t>
      </w:r>
    </w:p>
    <w:p w14:paraId="3E936C50" w14:textId="77777777" w:rsidR="009A2447" w:rsidRDefault="009A2447" w:rsidP="002C1EFC">
      <w:pPr>
        <w:pStyle w:val="Prrafodelista"/>
        <w:numPr>
          <w:ilvl w:val="0"/>
          <w:numId w:val="30"/>
        </w:numPr>
        <w:spacing w:line="100" w:lineRule="atLeast"/>
        <w:rPr>
          <w:rFonts w:ascii="Arial" w:hAnsi="Arial"/>
          <w:sz w:val="20"/>
          <w:szCs w:val="20"/>
        </w:rPr>
      </w:pPr>
      <w:r w:rsidRPr="001A3807">
        <w:rPr>
          <w:rFonts w:ascii="Arial" w:hAnsi="Arial"/>
          <w:sz w:val="20"/>
          <w:szCs w:val="20"/>
        </w:rPr>
        <w:t>Con fecha 3 de Diciembre de 2020, el pleno de la Suprema Corte de Justicia de la Nación, resolvió las acciones de Inconstitucionalidad 158/2020 y sus acumuladas 159/2020, 161/2020, 224/2020 y 227/2020, por lo cual invalido el Decreto 235, en el que se expidió la Ley de Instituciones y Procedimientos Electorales, así como el Decreto, por el que se expidió la Ley de Participación Ciudadana, ambos del Estado de Chiapas, publicados el 29 de junio de 2020, y determino la reviviscencia del Código de Elecciones y Participación Ciudadana del Estado de Chiapas.</w:t>
      </w:r>
    </w:p>
    <w:p w14:paraId="38AF1D51" w14:textId="77777777" w:rsidR="008B5F93" w:rsidRPr="001A3807" w:rsidRDefault="008B5F93" w:rsidP="002C1EFC">
      <w:pPr>
        <w:pStyle w:val="Prrafodelista"/>
        <w:numPr>
          <w:ilvl w:val="0"/>
          <w:numId w:val="30"/>
        </w:numPr>
        <w:spacing w:line="100" w:lineRule="atLeast"/>
        <w:rPr>
          <w:rFonts w:ascii="Arial" w:hAnsi="Arial"/>
          <w:sz w:val="20"/>
          <w:szCs w:val="20"/>
        </w:rPr>
      </w:pPr>
      <w:r>
        <w:rPr>
          <w:rFonts w:ascii="Arial" w:hAnsi="Arial"/>
          <w:sz w:val="20"/>
          <w:szCs w:val="20"/>
        </w:rPr>
        <w:t xml:space="preserve">El </w:t>
      </w:r>
      <w:r w:rsidR="001D532B">
        <w:rPr>
          <w:rFonts w:ascii="Arial" w:hAnsi="Arial"/>
          <w:sz w:val="20"/>
          <w:szCs w:val="20"/>
        </w:rPr>
        <w:t>22 de septiembre de 2023, se abroga el Código de Elecciones y Participación Ciudadana y entra en vigor la Ley de Instituciones y Procedimientos Electorales del estado de Chiapas.</w:t>
      </w:r>
    </w:p>
    <w:p w14:paraId="3104879D" w14:textId="77777777" w:rsidR="007F4F21" w:rsidRDefault="007F4F21" w:rsidP="00083112">
      <w:pPr>
        <w:spacing w:line="100" w:lineRule="atLeast"/>
        <w:jc w:val="both"/>
        <w:rPr>
          <w:rFonts w:ascii="Arial" w:hAnsi="Arial"/>
          <w:sz w:val="20"/>
          <w:szCs w:val="20"/>
        </w:rPr>
      </w:pPr>
    </w:p>
    <w:p w14:paraId="15D36E0D" w14:textId="77777777" w:rsidR="00083112" w:rsidRDefault="009A2447" w:rsidP="00083112">
      <w:pPr>
        <w:spacing w:line="100" w:lineRule="atLeast"/>
        <w:jc w:val="both"/>
        <w:rPr>
          <w:rFonts w:ascii="Arial" w:hAnsi="Arial"/>
          <w:sz w:val="20"/>
          <w:szCs w:val="20"/>
        </w:rPr>
      </w:pPr>
      <w:r w:rsidRPr="001A3807">
        <w:rPr>
          <w:rFonts w:ascii="Arial" w:hAnsi="Arial"/>
          <w:sz w:val="20"/>
          <w:szCs w:val="20"/>
        </w:rPr>
        <w:t>Con base al párrafo anterior quedan sin efectos los cambios que se habían realizado como son: la Abrogación del Código de Elecciones y Participación Ciudadana del Estado de Chiapas y la Expedición de la Ley de Instituciones y Procedimientos Electorales del Estado de Chiapas, así como también la supresión  de la Secretaria Administrativa y las Direcciones Ejecutivas de: Participación Ciudadana, Educación Cívica y Capacitación Electoral, Organización Electoral y de Asociaciones Políticas, así también la creación de las Direcciones  Administrativa, la Dirección Ejecutiva de Organización, Capacitación Electoral y Educación Cívica, La Dirección Ejecutiva de Asociaciones Políticas y Participación Ciudadana, la Subdirección de Organización, Capacitación Electoral y Educación Cívica y la Subdirección de Asociaciones Políticas y Participación Ciudadana, así también el Renombre de la Dirección Ejecutiva Jurídica y de lo Contencioso a Dirección Jurídica y de lo Contencioso</w:t>
      </w:r>
      <w:r w:rsidR="00EB032D" w:rsidRPr="001A3807">
        <w:rPr>
          <w:rFonts w:ascii="Arial" w:hAnsi="Arial"/>
          <w:sz w:val="20"/>
          <w:szCs w:val="20"/>
        </w:rPr>
        <w:t>.</w:t>
      </w:r>
      <w:r w:rsidR="001D532B">
        <w:rPr>
          <w:rFonts w:ascii="Arial" w:hAnsi="Arial"/>
          <w:sz w:val="20"/>
          <w:szCs w:val="20"/>
        </w:rPr>
        <w:t xml:space="preserve"> A la fecha esta actualizado del Reglamento Interior del Instituto de Elecciones y Participación Ciudadana.</w:t>
      </w:r>
    </w:p>
    <w:p w14:paraId="6B319E4B" w14:textId="77777777" w:rsidR="009A2447" w:rsidRPr="001A3807" w:rsidRDefault="009A2447" w:rsidP="007F4F21">
      <w:pPr>
        <w:pStyle w:val="Prrafodelista"/>
        <w:tabs>
          <w:tab w:val="clear" w:pos="360"/>
        </w:tabs>
        <w:spacing w:line="100" w:lineRule="atLeast"/>
        <w:ind w:left="720" w:firstLine="0"/>
        <w:rPr>
          <w:rFonts w:ascii="Arial" w:hAnsi="Arial"/>
          <w:sz w:val="20"/>
          <w:szCs w:val="20"/>
        </w:rPr>
      </w:pPr>
    </w:p>
    <w:p w14:paraId="69929E93" w14:textId="77777777" w:rsidR="00277E90" w:rsidRPr="00083112" w:rsidRDefault="00277E90" w:rsidP="00277E90">
      <w:pPr>
        <w:rPr>
          <w:rFonts w:ascii="Arial" w:hAnsi="Arial" w:cs="Arial"/>
          <w:b/>
          <w:color w:val="B5A66B"/>
          <w:sz w:val="20"/>
          <w:szCs w:val="20"/>
        </w:rPr>
      </w:pPr>
      <w:r w:rsidRPr="00083112">
        <w:rPr>
          <w:rFonts w:ascii="Arial" w:hAnsi="Arial" w:cs="Arial"/>
          <w:b/>
          <w:color w:val="B5A66B"/>
          <w:sz w:val="20"/>
          <w:szCs w:val="20"/>
        </w:rPr>
        <w:t>2.- Panorama Económico y Financiero</w:t>
      </w:r>
    </w:p>
    <w:p w14:paraId="38DA6D02" w14:textId="77777777" w:rsidR="009A2447" w:rsidRPr="00083112" w:rsidRDefault="009A2447" w:rsidP="009A2447">
      <w:pPr>
        <w:spacing w:line="100" w:lineRule="atLeast"/>
        <w:jc w:val="both"/>
        <w:rPr>
          <w:rFonts w:ascii="Arial" w:eastAsia="Times New Roman" w:hAnsi="Arial" w:cs="Arial"/>
          <w:b/>
          <w:bCs/>
          <w:sz w:val="20"/>
          <w:szCs w:val="20"/>
          <w:lang w:bidi="ar-SA"/>
        </w:rPr>
      </w:pPr>
      <w:r w:rsidRPr="00083112">
        <w:rPr>
          <w:rFonts w:ascii="Arial" w:hAnsi="Arial" w:cs="Arial"/>
          <w:sz w:val="20"/>
          <w:szCs w:val="20"/>
        </w:rPr>
        <w:t xml:space="preserve">La situación económica y financiera del </w:t>
      </w:r>
      <w:r w:rsidRPr="00083112">
        <w:rPr>
          <w:rFonts w:ascii="Arial" w:hAnsi="Arial" w:cs="Arial"/>
          <w:b/>
          <w:sz w:val="20"/>
          <w:szCs w:val="20"/>
        </w:rPr>
        <w:t>Instituto de Elecciones y Participación Ciudadana</w:t>
      </w:r>
      <w:r w:rsidRPr="00083112">
        <w:rPr>
          <w:rFonts w:ascii="Arial" w:hAnsi="Arial" w:cs="Arial"/>
          <w:sz w:val="20"/>
          <w:szCs w:val="20"/>
        </w:rPr>
        <w:t xml:space="preserve"> es aceptable durante el ejercicio; debido a que fueron tomados en cuenta todos los lineamientos y normas emitidos por el </w:t>
      </w:r>
      <w:r w:rsidRPr="00083112">
        <w:rPr>
          <w:rFonts w:ascii="Arial" w:eastAsia="Times New Roman" w:hAnsi="Arial" w:cs="Arial"/>
          <w:sz w:val="20"/>
          <w:szCs w:val="20"/>
          <w:lang w:bidi="ar-SA"/>
        </w:rPr>
        <w:t xml:space="preserve">Consejo Nacional de Armonización Contable (CONAC), y </w:t>
      </w:r>
      <w:r w:rsidRPr="00083112">
        <w:rPr>
          <w:rFonts w:ascii="Arial" w:hAnsi="Arial" w:cs="Arial"/>
          <w:sz w:val="20"/>
          <w:szCs w:val="20"/>
        </w:rPr>
        <w:t xml:space="preserve">los recursos ministrados por la Secretaría de Hacienda fueron presupuestados y erogados de manera adecuada tanto presupuestal, contable y financiera.        </w:t>
      </w:r>
    </w:p>
    <w:p w14:paraId="2E94A604" w14:textId="77777777" w:rsidR="00277E90" w:rsidRPr="00083112" w:rsidRDefault="00277E90" w:rsidP="00277E90">
      <w:pPr>
        <w:rPr>
          <w:rFonts w:ascii="Arial" w:hAnsi="Arial" w:cs="Arial"/>
          <w:b/>
          <w:color w:val="B5A66B"/>
          <w:sz w:val="20"/>
          <w:szCs w:val="20"/>
        </w:rPr>
      </w:pPr>
      <w:r w:rsidRPr="00083112">
        <w:rPr>
          <w:rFonts w:ascii="Arial" w:hAnsi="Arial" w:cs="Arial"/>
          <w:b/>
          <w:color w:val="B5A66B"/>
          <w:sz w:val="20"/>
          <w:szCs w:val="20"/>
        </w:rPr>
        <w:lastRenderedPageBreak/>
        <w:t>3.- Organización y Objeto Social</w:t>
      </w:r>
    </w:p>
    <w:p w14:paraId="17B1BB73" w14:textId="77777777" w:rsidR="00277E90" w:rsidRPr="00083112" w:rsidRDefault="00277E90" w:rsidP="00277E90">
      <w:pPr>
        <w:spacing w:line="100" w:lineRule="atLeast"/>
        <w:rPr>
          <w:rFonts w:ascii="Arial" w:eastAsia="Times New Roman" w:hAnsi="Arial" w:cs="Arial"/>
          <w:sz w:val="20"/>
          <w:szCs w:val="20"/>
          <w:lang w:bidi="ar-SA"/>
        </w:rPr>
      </w:pPr>
    </w:p>
    <w:p w14:paraId="1870F602" w14:textId="77777777" w:rsidR="00277E90" w:rsidRPr="00083112" w:rsidRDefault="00277E90" w:rsidP="00277E90">
      <w:pPr>
        <w:spacing w:line="100" w:lineRule="atLeast"/>
        <w:jc w:val="both"/>
        <w:rPr>
          <w:rFonts w:ascii="Arial" w:hAnsi="Arial" w:cs="Arial"/>
          <w:b/>
          <w:i/>
          <w:color w:val="B5A66B"/>
          <w:sz w:val="20"/>
          <w:szCs w:val="20"/>
        </w:rPr>
      </w:pPr>
      <w:r w:rsidRPr="00083112">
        <w:rPr>
          <w:rFonts w:ascii="Arial" w:hAnsi="Arial" w:cs="Arial"/>
          <w:b/>
          <w:i/>
          <w:color w:val="B5A66B"/>
          <w:sz w:val="20"/>
          <w:szCs w:val="20"/>
        </w:rPr>
        <w:t xml:space="preserve">a) Objeto Social </w:t>
      </w:r>
    </w:p>
    <w:p w14:paraId="409A6C4A" w14:textId="77777777" w:rsidR="00277E90" w:rsidRPr="00083112" w:rsidRDefault="00277E90" w:rsidP="00277E90">
      <w:pPr>
        <w:spacing w:line="100" w:lineRule="atLeast"/>
        <w:rPr>
          <w:rFonts w:ascii="Arial" w:eastAsia="Times New Roman" w:hAnsi="Arial" w:cs="Arial"/>
          <w:sz w:val="20"/>
          <w:szCs w:val="20"/>
          <w:lang w:bidi="ar-SA"/>
        </w:rPr>
      </w:pPr>
    </w:p>
    <w:p w14:paraId="7F392A3F" w14:textId="77777777" w:rsidR="009A2447" w:rsidRPr="00083112" w:rsidRDefault="009A2447" w:rsidP="009A2447">
      <w:pPr>
        <w:spacing w:line="100" w:lineRule="atLeast"/>
        <w:jc w:val="both"/>
        <w:rPr>
          <w:rFonts w:ascii="Arial" w:eastAsia="Times New Roman" w:hAnsi="Arial" w:cs="Arial"/>
          <w:sz w:val="20"/>
          <w:szCs w:val="20"/>
          <w:lang w:bidi="ar-SA"/>
        </w:rPr>
      </w:pPr>
      <w:r w:rsidRPr="00083112">
        <w:rPr>
          <w:rFonts w:ascii="Arial" w:hAnsi="Arial" w:cs="Arial"/>
          <w:sz w:val="20"/>
          <w:szCs w:val="20"/>
        </w:rPr>
        <w:t>El</w:t>
      </w:r>
      <w:r w:rsidRPr="00083112">
        <w:rPr>
          <w:rFonts w:ascii="Arial" w:hAnsi="Arial" w:cs="Arial"/>
          <w:b/>
          <w:sz w:val="20"/>
          <w:szCs w:val="20"/>
        </w:rPr>
        <w:t xml:space="preserve"> Instituto de Elecciones y Participación Ciudadana</w:t>
      </w:r>
      <w:r w:rsidRPr="00083112">
        <w:rPr>
          <w:rFonts w:ascii="Arial" w:eastAsia="Times New Roman" w:hAnsi="Arial" w:cs="Arial"/>
          <w:b/>
          <w:sz w:val="20"/>
          <w:szCs w:val="20"/>
          <w:lang w:bidi="ar-SA"/>
        </w:rPr>
        <w:t>,</w:t>
      </w:r>
      <w:r w:rsidRPr="00083112">
        <w:rPr>
          <w:rFonts w:ascii="Arial" w:eastAsia="Times New Roman" w:hAnsi="Arial" w:cs="Arial"/>
          <w:sz w:val="20"/>
          <w:szCs w:val="20"/>
          <w:lang w:bidi="ar-SA"/>
        </w:rPr>
        <w:t xml:space="preserve"> es responsable de promover la participación ciudadana, así como abatir el abstencionismo en cada jornada electoral local.</w:t>
      </w:r>
    </w:p>
    <w:p w14:paraId="4F16AB25" w14:textId="77777777" w:rsidR="009A2447" w:rsidRPr="00083112" w:rsidRDefault="009A2447" w:rsidP="009A2447">
      <w:pPr>
        <w:spacing w:line="100" w:lineRule="atLeast"/>
        <w:jc w:val="both"/>
        <w:rPr>
          <w:rFonts w:ascii="Arial" w:eastAsia="Times New Roman" w:hAnsi="Arial" w:cs="Arial"/>
          <w:b/>
          <w:i/>
          <w:sz w:val="20"/>
          <w:szCs w:val="20"/>
          <w:lang w:bidi="ar-SA"/>
        </w:rPr>
      </w:pPr>
    </w:p>
    <w:p w14:paraId="33B098D0" w14:textId="77777777" w:rsidR="00277E90" w:rsidRPr="00083112" w:rsidRDefault="00277E90" w:rsidP="00277E90">
      <w:pPr>
        <w:spacing w:line="100" w:lineRule="atLeast"/>
        <w:jc w:val="both"/>
        <w:rPr>
          <w:rFonts w:ascii="Arial" w:eastAsia="Times New Roman" w:hAnsi="Arial" w:cs="Arial"/>
          <w:b/>
          <w:i/>
          <w:sz w:val="20"/>
          <w:szCs w:val="20"/>
          <w:lang w:bidi="ar-SA"/>
        </w:rPr>
      </w:pPr>
      <w:r w:rsidRPr="00083112">
        <w:rPr>
          <w:rFonts w:ascii="Arial" w:hAnsi="Arial" w:cs="Arial"/>
          <w:b/>
          <w:i/>
          <w:color w:val="B5A66B"/>
          <w:sz w:val="20"/>
          <w:szCs w:val="20"/>
        </w:rPr>
        <w:t>b) Principal Actividad</w:t>
      </w:r>
    </w:p>
    <w:p w14:paraId="18E32C65" w14:textId="77777777" w:rsidR="00277E90" w:rsidRPr="00083112" w:rsidRDefault="00277E90" w:rsidP="00277E90">
      <w:pPr>
        <w:pStyle w:val="Prrafodelista"/>
        <w:tabs>
          <w:tab w:val="clear" w:pos="360"/>
          <w:tab w:val="left" w:pos="480"/>
        </w:tabs>
        <w:ind w:left="709" w:firstLine="0"/>
        <w:rPr>
          <w:rFonts w:ascii="Arial" w:hAnsi="Arial"/>
          <w:sz w:val="20"/>
          <w:szCs w:val="20"/>
        </w:rPr>
      </w:pPr>
    </w:p>
    <w:p w14:paraId="5E2AE772" w14:textId="77777777" w:rsidR="009A2447" w:rsidRPr="00083112" w:rsidRDefault="009A2447" w:rsidP="009A2447">
      <w:pPr>
        <w:spacing w:line="100" w:lineRule="atLeast"/>
        <w:jc w:val="both"/>
        <w:rPr>
          <w:rFonts w:ascii="Arial" w:hAnsi="Arial" w:cs="Arial"/>
          <w:b/>
          <w:sz w:val="20"/>
          <w:szCs w:val="20"/>
        </w:rPr>
      </w:pPr>
      <w:r w:rsidRPr="00083112">
        <w:rPr>
          <w:rFonts w:ascii="Arial" w:hAnsi="Arial" w:cs="Arial"/>
          <w:sz w:val="20"/>
          <w:szCs w:val="20"/>
        </w:rPr>
        <w:t>Este Órgano Electoral, en cumplimiento a lo mandatado en el Código de Elecciones y Participación Ciudadana</w:t>
      </w:r>
      <w:r w:rsidRPr="00083112">
        <w:rPr>
          <w:rFonts w:ascii="Arial" w:hAnsi="Arial" w:cs="Arial"/>
          <w:b/>
          <w:sz w:val="20"/>
          <w:szCs w:val="20"/>
        </w:rPr>
        <w:t xml:space="preserve">, </w:t>
      </w:r>
      <w:r w:rsidRPr="00083112">
        <w:rPr>
          <w:rFonts w:ascii="Arial" w:hAnsi="Arial" w:cs="Arial"/>
          <w:sz w:val="20"/>
          <w:szCs w:val="20"/>
        </w:rPr>
        <w:t>realiza las actividades siguientes:</w:t>
      </w:r>
    </w:p>
    <w:p w14:paraId="2EFDE891" w14:textId="77777777" w:rsidR="009A2447" w:rsidRPr="00083112" w:rsidRDefault="009A2447" w:rsidP="009A2447">
      <w:pPr>
        <w:tabs>
          <w:tab w:val="left" w:pos="480"/>
        </w:tabs>
        <w:spacing w:line="100" w:lineRule="atLeast"/>
        <w:ind w:left="720"/>
        <w:jc w:val="both"/>
        <w:rPr>
          <w:rFonts w:ascii="Arial" w:eastAsia="Times New Roman" w:hAnsi="Arial" w:cs="Arial"/>
          <w:sz w:val="20"/>
          <w:szCs w:val="20"/>
          <w:lang w:bidi="ar-SA"/>
        </w:rPr>
      </w:pPr>
    </w:p>
    <w:p w14:paraId="5DCFC895"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Contribuir al desarrollo de la vida democrática.</w:t>
      </w:r>
    </w:p>
    <w:p w14:paraId="074EE808"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Preservar el fortalecimiento del régimen de partidos políticos.</w:t>
      </w:r>
    </w:p>
    <w:p w14:paraId="79281D98"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Garantizar a los ciudadanos el ejercicio de los derechos político-electorales y vigilar el cumplimiento de sus obligaciones</w:t>
      </w:r>
    </w:p>
    <w:p w14:paraId="1304543F"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Garantizar la celebración periódica y pacífica de las elecciones para renovar a los integrantes de los poderes Legislativo y Ejecutivo del Estado, así como a los miembros de los Ayuntamientos.</w:t>
      </w:r>
    </w:p>
    <w:p w14:paraId="2820AA76"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Velar por la autenticidad y efectividad del sufragio.</w:t>
      </w:r>
    </w:p>
    <w:p w14:paraId="083845D7"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Promover el fortalecimiento de la cultura política y democrática de la ciudadanía chiapaneca.</w:t>
      </w:r>
    </w:p>
    <w:p w14:paraId="71DBFBD4" w14:textId="77777777" w:rsidR="00277E90" w:rsidRPr="00083112" w:rsidRDefault="009A2447" w:rsidP="009A2447">
      <w:pPr>
        <w:pStyle w:val="Prrafodelista"/>
        <w:numPr>
          <w:ilvl w:val="0"/>
          <w:numId w:val="25"/>
        </w:numPr>
        <w:tabs>
          <w:tab w:val="left" w:pos="480"/>
        </w:tabs>
        <w:rPr>
          <w:rFonts w:ascii="Arial" w:hAnsi="Arial"/>
          <w:sz w:val="20"/>
          <w:szCs w:val="20"/>
        </w:rPr>
      </w:pPr>
      <w:r w:rsidRPr="00083112">
        <w:rPr>
          <w:rFonts w:ascii="Arial" w:hAnsi="Arial"/>
          <w:sz w:val="20"/>
          <w:szCs w:val="20"/>
        </w:rPr>
        <w:t>Llevar a cabo la promoción del voto durante los procesos electorales.</w:t>
      </w:r>
      <w:r w:rsidR="00277E90" w:rsidRPr="00083112">
        <w:rPr>
          <w:rFonts w:ascii="Arial" w:hAnsi="Arial"/>
          <w:sz w:val="20"/>
          <w:szCs w:val="20"/>
        </w:rPr>
        <w:t xml:space="preserve">          </w:t>
      </w:r>
    </w:p>
    <w:p w14:paraId="1F58F319" w14:textId="77777777" w:rsidR="008F3976" w:rsidRPr="00083112" w:rsidRDefault="008F3976" w:rsidP="00277E90">
      <w:pPr>
        <w:tabs>
          <w:tab w:val="left" w:pos="480"/>
        </w:tabs>
        <w:jc w:val="both"/>
        <w:rPr>
          <w:rFonts w:ascii="Arial" w:eastAsia="Times New Roman" w:hAnsi="Arial" w:cs="Arial"/>
          <w:sz w:val="20"/>
          <w:szCs w:val="20"/>
          <w:lang w:bidi="ar-SA"/>
        </w:rPr>
      </w:pPr>
    </w:p>
    <w:p w14:paraId="3272BBF5" w14:textId="77777777" w:rsidR="00277E90" w:rsidRPr="00083112" w:rsidRDefault="00277E90" w:rsidP="00277E90">
      <w:pPr>
        <w:spacing w:line="100" w:lineRule="atLeast"/>
        <w:jc w:val="both"/>
        <w:rPr>
          <w:rFonts w:ascii="Arial" w:hAnsi="Arial" w:cs="Arial"/>
          <w:b/>
          <w:i/>
          <w:color w:val="B5A66B"/>
          <w:sz w:val="20"/>
          <w:szCs w:val="20"/>
        </w:rPr>
      </w:pPr>
      <w:r w:rsidRPr="00083112">
        <w:rPr>
          <w:rFonts w:ascii="Arial" w:hAnsi="Arial" w:cs="Arial"/>
          <w:b/>
          <w:i/>
          <w:color w:val="B5A66B"/>
          <w:sz w:val="20"/>
          <w:szCs w:val="20"/>
        </w:rPr>
        <w:t>c) Ejercicio Fiscal</w:t>
      </w:r>
    </w:p>
    <w:p w14:paraId="76A1707B" w14:textId="77777777" w:rsidR="00277E90" w:rsidRPr="00083112" w:rsidRDefault="00277E90" w:rsidP="00277E90">
      <w:pPr>
        <w:tabs>
          <w:tab w:val="left" w:pos="345"/>
        </w:tabs>
        <w:spacing w:line="100" w:lineRule="atLeast"/>
        <w:rPr>
          <w:rFonts w:ascii="Arial" w:eastAsia="Times New Roman" w:hAnsi="Arial" w:cs="Arial"/>
          <w:b/>
          <w:i/>
          <w:sz w:val="20"/>
          <w:szCs w:val="20"/>
          <w:lang w:bidi="ar-SA"/>
        </w:rPr>
      </w:pPr>
    </w:p>
    <w:p w14:paraId="2A650DA7" w14:textId="77777777" w:rsidR="00277E90" w:rsidRPr="00083112" w:rsidRDefault="00277E90" w:rsidP="00277E90">
      <w:pPr>
        <w:tabs>
          <w:tab w:val="left" w:pos="345"/>
        </w:tabs>
        <w:spacing w:line="100" w:lineRule="atLeast"/>
        <w:rPr>
          <w:rFonts w:ascii="Arial" w:eastAsia="Times New Roman" w:hAnsi="Arial" w:cs="Arial"/>
          <w:sz w:val="20"/>
          <w:szCs w:val="20"/>
          <w:lang w:bidi="ar-SA"/>
        </w:rPr>
      </w:pPr>
      <w:r w:rsidRPr="00083112">
        <w:rPr>
          <w:rFonts w:ascii="Arial" w:eastAsia="Times New Roman" w:hAnsi="Arial" w:cs="Arial"/>
          <w:sz w:val="20"/>
          <w:szCs w:val="20"/>
          <w:lang w:bidi="ar-SA"/>
        </w:rPr>
        <w:tab/>
      </w:r>
      <w:r w:rsidR="008F3976" w:rsidRPr="00083112">
        <w:rPr>
          <w:rFonts w:ascii="Arial" w:eastAsia="Times New Roman" w:hAnsi="Arial" w:cs="Arial"/>
          <w:sz w:val="20"/>
          <w:szCs w:val="20"/>
          <w:lang w:bidi="ar-SA"/>
        </w:rPr>
        <w:t>Ejercicio 2023</w:t>
      </w:r>
    </w:p>
    <w:p w14:paraId="01C999F6" w14:textId="77777777" w:rsidR="00277E90" w:rsidRPr="00AF5177" w:rsidRDefault="00277E90" w:rsidP="00277E90">
      <w:pPr>
        <w:tabs>
          <w:tab w:val="left" w:pos="345"/>
        </w:tabs>
        <w:spacing w:line="100" w:lineRule="atLeast"/>
        <w:rPr>
          <w:rFonts w:ascii="Arial" w:eastAsia="Times New Roman" w:hAnsi="Arial" w:cs="Arial"/>
          <w:sz w:val="20"/>
          <w:szCs w:val="20"/>
          <w:lang w:bidi="ar-SA"/>
        </w:rPr>
      </w:pPr>
    </w:p>
    <w:p w14:paraId="2E242120" w14:textId="77777777" w:rsidR="00277E90" w:rsidRPr="00083112" w:rsidRDefault="00277E90" w:rsidP="00277E90">
      <w:pPr>
        <w:spacing w:line="100" w:lineRule="atLeast"/>
        <w:jc w:val="both"/>
        <w:rPr>
          <w:rFonts w:ascii="Arial" w:hAnsi="Arial" w:cs="Arial"/>
          <w:b/>
          <w:i/>
          <w:color w:val="B5A66B"/>
          <w:sz w:val="20"/>
          <w:szCs w:val="20"/>
        </w:rPr>
      </w:pPr>
      <w:r w:rsidRPr="00083112">
        <w:rPr>
          <w:rFonts w:ascii="Arial" w:hAnsi="Arial" w:cs="Arial"/>
          <w:b/>
          <w:i/>
          <w:color w:val="B5A66B"/>
          <w:sz w:val="20"/>
          <w:szCs w:val="20"/>
        </w:rPr>
        <w:t>d) Régimen Jurídico</w:t>
      </w:r>
    </w:p>
    <w:p w14:paraId="3B17894B" w14:textId="77777777" w:rsidR="00277E90" w:rsidRPr="00083112" w:rsidRDefault="00277E90" w:rsidP="00277E90">
      <w:pPr>
        <w:spacing w:line="100" w:lineRule="atLeast"/>
        <w:jc w:val="both"/>
        <w:rPr>
          <w:rFonts w:ascii="Arial" w:hAnsi="Arial" w:cs="Arial"/>
          <w:b/>
          <w:sz w:val="20"/>
          <w:szCs w:val="20"/>
        </w:rPr>
      </w:pPr>
    </w:p>
    <w:p w14:paraId="10FAC35D" w14:textId="77777777" w:rsidR="009A2447" w:rsidRPr="00083112" w:rsidRDefault="009A2447" w:rsidP="009A2447">
      <w:pPr>
        <w:spacing w:line="100" w:lineRule="atLeast"/>
        <w:jc w:val="both"/>
        <w:rPr>
          <w:rStyle w:val="nfasis"/>
          <w:rFonts w:ascii="Arial" w:eastAsia="Times New Roman" w:hAnsi="Arial" w:cs="Arial"/>
          <w:i w:val="0"/>
          <w:sz w:val="20"/>
          <w:szCs w:val="20"/>
          <w:lang w:bidi="ar-SA"/>
        </w:rPr>
      </w:pPr>
      <w:r w:rsidRPr="00083112">
        <w:rPr>
          <w:rFonts w:ascii="Arial" w:hAnsi="Arial" w:cs="Arial"/>
          <w:sz w:val="20"/>
          <w:szCs w:val="20"/>
        </w:rPr>
        <w:t>El</w:t>
      </w:r>
      <w:r w:rsidR="00083112" w:rsidRPr="00083112">
        <w:rPr>
          <w:rFonts w:ascii="Arial" w:hAnsi="Arial" w:cs="Arial"/>
          <w:b/>
          <w:sz w:val="20"/>
          <w:szCs w:val="20"/>
        </w:rPr>
        <w:t xml:space="preserve"> </w:t>
      </w:r>
      <w:r w:rsidRPr="00083112">
        <w:rPr>
          <w:rFonts w:ascii="Arial" w:hAnsi="Arial" w:cs="Arial"/>
          <w:b/>
          <w:sz w:val="20"/>
          <w:szCs w:val="20"/>
        </w:rPr>
        <w:t>Instituto de Elecciones y Participación Ciudadana</w:t>
      </w:r>
      <w:r w:rsidRPr="00083112">
        <w:rPr>
          <w:rFonts w:ascii="Arial" w:eastAsia="Times New Roman" w:hAnsi="Arial" w:cs="Arial"/>
          <w:b/>
          <w:sz w:val="20"/>
          <w:szCs w:val="20"/>
          <w:lang w:bidi="ar-SA"/>
        </w:rPr>
        <w:t>;</w:t>
      </w:r>
      <w:r w:rsidRPr="00083112">
        <w:rPr>
          <w:rFonts w:ascii="Arial" w:eastAsia="Times New Roman" w:hAnsi="Arial" w:cs="Arial"/>
          <w:sz w:val="20"/>
          <w:szCs w:val="20"/>
          <w:lang w:bidi="ar-SA"/>
        </w:rPr>
        <w:t xml:space="preserve"> está registrado ante el </w:t>
      </w:r>
      <w:r w:rsidRPr="00083112">
        <w:rPr>
          <w:rStyle w:val="nfasis"/>
          <w:rFonts w:ascii="Arial" w:eastAsia="Times New Roman" w:hAnsi="Arial" w:cs="Arial"/>
          <w:i w:val="0"/>
          <w:sz w:val="20"/>
          <w:szCs w:val="20"/>
          <w:lang w:bidi="ar-SA"/>
        </w:rPr>
        <w:t>Servicio de Administración Tributaria como persona moral con fines no lucrativos, cuya actividad económica es la administración pública estatal en general, y sus obligaciones son las siguientes:</w:t>
      </w:r>
    </w:p>
    <w:p w14:paraId="7F257457" w14:textId="77777777" w:rsidR="009A2447" w:rsidRPr="00083112" w:rsidRDefault="009A2447" w:rsidP="009A2447">
      <w:pPr>
        <w:spacing w:line="100" w:lineRule="atLeast"/>
        <w:jc w:val="both"/>
        <w:rPr>
          <w:rStyle w:val="nfasis"/>
          <w:rFonts w:ascii="Arial" w:eastAsia="Times New Roman" w:hAnsi="Arial" w:cs="Arial"/>
          <w:i w:val="0"/>
          <w:sz w:val="20"/>
          <w:szCs w:val="20"/>
          <w:lang w:bidi="ar-SA"/>
        </w:rPr>
      </w:pPr>
    </w:p>
    <w:p w14:paraId="5AED183A" w14:textId="77777777" w:rsidR="009A2447" w:rsidRPr="0017423F" w:rsidRDefault="009A2447" w:rsidP="0017423F">
      <w:pPr>
        <w:pStyle w:val="Prrafodelista"/>
        <w:numPr>
          <w:ilvl w:val="0"/>
          <w:numId w:val="33"/>
        </w:numPr>
        <w:spacing w:line="100" w:lineRule="atLeast"/>
        <w:rPr>
          <w:rStyle w:val="nfasis"/>
          <w:rFonts w:ascii="Arial" w:hAnsi="Arial"/>
          <w:i w:val="0"/>
          <w:sz w:val="20"/>
          <w:szCs w:val="20"/>
        </w:rPr>
      </w:pPr>
      <w:r w:rsidRPr="0017423F">
        <w:rPr>
          <w:rStyle w:val="nfasis"/>
          <w:rFonts w:ascii="Arial" w:hAnsi="Arial"/>
          <w:i w:val="0"/>
          <w:sz w:val="20"/>
          <w:szCs w:val="20"/>
        </w:rPr>
        <w:t>Presentar la declaración y pago provisional mensual de retenciones de impuestos sobre la renta (ISR), y sueldos y salarios.</w:t>
      </w:r>
    </w:p>
    <w:p w14:paraId="54C75531" w14:textId="77777777" w:rsidR="009A2447" w:rsidRPr="0017423F" w:rsidRDefault="009A2447" w:rsidP="0017423F">
      <w:pPr>
        <w:pStyle w:val="Prrafodelista"/>
        <w:numPr>
          <w:ilvl w:val="0"/>
          <w:numId w:val="33"/>
        </w:numPr>
        <w:spacing w:line="100" w:lineRule="atLeast"/>
        <w:rPr>
          <w:rStyle w:val="nfasis"/>
          <w:rFonts w:ascii="Arial" w:hAnsi="Arial"/>
          <w:i w:val="0"/>
          <w:sz w:val="20"/>
          <w:szCs w:val="20"/>
        </w:rPr>
      </w:pPr>
      <w:r w:rsidRPr="0017423F">
        <w:rPr>
          <w:rStyle w:val="nfasis"/>
          <w:rFonts w:ascii="Arial" w:hAnsi="Arial"/>
          <w:i w:val="0"/>
          <w:sz w:val="20"/>
          <w:szCs w:val="20"/>
        </w:rPr>
        <w:t>Presentar la declaración anual de Impuesto Sobre la Renta (ISR) donde informen sobre los pagos y retenciones de servicios profesionales (personas morales).</w:t>
      </w:r>
    </w:p>
    <w:p w14:paraId="7E1C16C2" w14:textId="77777777" w:rsidR="009A2447" w:rsidRPr="0017423F" w:rsidRDefault="009A2447" w:rsidP="0017423F">
      <w:pPr>
        <w:pStyle w:val="Prrafodelista"/>
        <w:numPr>
          <w:ilvl w:val="0"/>
          <w:numId w:val="33"/>
        </w:numPr>
        <w:spacing w:line="100" w:lineRule="atLeast"/>
        <w:rPr>
          <w:rStyle w:val="nfasis"/>
          <w:rFonts w:ascii="Arial" w:hAnsi="Arial"/>
          <w:i w:val="0"/>
          <w:sz w:val="20"/>
          <w:szCs w:val="20"/>
        </w:rPr>
      </w:pPr>
      <w:r w:rsidRPr="0017423F">
        <w:rPr>
          <w:rStyle w:val="nfasis"/>
          <w:rFonts w:ascii="Arial" w:hAnsi="Arial"/>
          <w:i w:val="0"/>
          <w:sz w:val="20"/>
          <w:szCs w:val="20"/>
        </w:rPr>
        <w:t>Presentar la declaración anual de Impuesto Sobre la Renta (ISR) donde se informe sobre las retenciones efectuadas por pagos de rentas de bienes inmuebles.</w:t>
      </w:r>
    </w:p>
    <w:p w14:paraId="16A20824" w14:textId="77777777" w:rsidR="009A2447" w:rsidRPr="006C3516" w:rsidRDefault="009A2447" w:rsidP="006C3516">
      <w:pPr>
        <w:pStyle w:val="Prrafodelista"/>
        <w:numPr>
          <w:ilvl w:val="0"/>
          <w:numId w:val="33"/>
        </w:numPr>
        <w:spacing w:line="100" w:lineRule="atLeast"/>
        <w:rPr>
          <w:rStyle w:val="nfasis"/>
          <w:rFonts w:ascii="Arial" w:hAnsi="Arial"/>
          <w:i w:val="0"/>
          <w:sz w:val="20"/>
          <w:szCs w:val="20"/>
        </w:rPr>
      </w:pPr>
      <w:r w:rsidRPr="006C3516">
        <w:rPr>
          <w:rStyle w:val="nfasis"/>
          <w:rFonts w:ascii="Arial" w:hAnsi="Arial"/>
          <w:i w:val="0"/>
          <w:sz w:val="20"/>
          <w:szCs w:val="20"/>
        </w:rPr>
        <w:t>Presentar la declaración anual donde se informe sobre las retenciones de los trabajadores que recibieron sueldos y salarios y trabajadores asimilados a salarios.</w:t>
      </w:r>
    </w:p>
    <w:p w14:paraId="611F03B3" w14:textId="77777777" w:rsidR="009A2447" w:rsidRPr="006C3516" w:rsidRDefault="009A2447" w:rsidP="006C3516">
      <w:pPr>
        <w:pStyle w:val="Prrafodelista"/>
        <w:numPr>
          <w:ilvl w:val="0"/>
          <w:numId w:val="33"/>
        </w:numPr>
        <w:spacing w:line="100" w:lineRule="atLeast"/>
        <w:rPr>
          <w:rStyle w:val="nfasis"/>
          <w:rFonts w:ascii="Arial" w:hAnsi="Arial"/>
          <w:i w:val="0"/>
          <w:sz w:val="20"/>
          <w:szCs w:val="20"/>
        </w:rPr>
      </w:pPr>
      <w:r w:rsidRPr="006C3516">
        <w:rPr>
          <w:rStyle w:val="nfasis"/>
          <w:rFonts w:ascii="Arial" w:hAnsi="Arial"/>
          <w:i w:val="0"/>
          <w:sz w:val="20"/>
          <w:szCs w:val="20"/>
        </w:rPr>
        <w:t>Proporcionar la información del Impuesto al Valor Agregado (IVA) que se solicite en las declaraciones del Impuesto Sobre la Renta (ISR)</w:t>
      </w:r>
    </w:p>
    <w:p w14:paraId="7DDDD3D3" w14:textId="77777777" w:rsidR="009A2447" w:rsidRPr="006C3516" w:rsidRDefault="009A2447" w:rsidP="006C3516">
      <w:pPr>
        <w:pStyle w:val="Prrafodelista"/>
        <w:numPr>
          <w:ilvl w:val="0"/>
          <w:numId w:val="33"/>
        </w:numPr>
        <w:spacing w:line="100" w:lineRule="atLeast"/>
        <w:rPr>
          <w:rStyle w:val="nfasis"/>
          <w:rFonts w:ascii="Arial" w:hAnsi="Arial"/>
          <w:i w:val="0"/>
          <w:sz w:val="20"/>
          <w:szCs w:val="20"/>
        </w:rPr>
      </w:pPr>
      <w:r w:rsidRPr="006C3516">
        <w:rPr>
          <w:rStyle w:val="nfasis"/>
          <w:rFonts w:ascii="Arial" w:hAnsi="Arial"/>
          <w:i w:val="0"/>
          <w:sz w:val="20"/>
          <w:szCs w:val="20"/>
        </w:rPr>
        <w:t>Presentar la declaración y pago provisional mensual de Impuesto Sobre la Renta (ISR) por las retenciones realizadas por servicios profesionales</w:t>
      </w:r>
    </w:p>
    <w:p w14:paraId="421431C6" w14:textId="77777777" w:rsidR="00277E90" w:rsidRPr="006C3516" w:rsidRDefault="009A2447" w:rsidP="006C3516">
      <w:pPr>
        <w:pStyle w:val="Prrafodelista"/>
        <w:numPr>
          <w:ilvl w:val="0"/>
          <w:numId w:val="33"/>
        </w:numPr>
        <w:spacing w:line="100" w:lineRule="atLeast"/>
        <w:rPr>
          <w:rFonts w:ascii="Arial" w:hAnsi="Arial"/>
          <w:iCs/>
          <w:sz w:val="20"/>
          <w:szCs w:val="20"/>
        </w:rPr>
      </w:pPr>
      <w:r w:rsidRPr="006C3516">
        <w:rPr>
          <w:rStyle w:val="nfasis"/>
          <w:rFonts w:ascii="Arial" w:hAnsi="Arial"/>
          <w:i w:val="0"/>
          <w:sz w:val="20"/>
          <w:szCs w:val="20"/>
        </w:rPr>
        <w:t xml:space="preserve">Presentar la declaración y pago provisional mensual de las retenciones de Impuesto Sobre la </w:t>
      </w:r>
      <w:r w:rsidR="00D70D0B" w:rsidRPr="006C3516">
        <w:rPr>
          <w:rStyle w:val="nfasis"/>
          <w:rFonts w:ascii="Arial" w:hAnsi="Arial"/>
          <w:i w:val="0"/>
          <w:sz w:val="20"/>
          <w:szCs w:val="20"/>
        </w:rPr>
        <w:t xml:space="preserve">        </w:t>
      </w:r>
      <w:r w:rsidRPr="006C3516">
        <w:rPr>
          <w:rStyle w:val="nfasis"/>
          <w:rFonts w:ascii="Arial" w:hAnsi="Arial"/>
          <w:i w:val="0"/>
          <w:sz w:val="20"/>
          <w:szCs w:val="20"/>
        </w:rPr>
        <w:t>Renta (ISR) realizadas por el pago de rentas de bienes Inmuebles.</w:t>
      </w:r>
    </w:p>
    <w:p w14:paraId="1BC656F8" w14:textId="77777777" w:rsidR="006614A0" w:rsidRDefault="006614A0" w:rsidP="00277E90">
      <w:pPr>
        <w:spacing w:line="100" w:lineRule="atLeast"/>
        <w:jc w:val="both"/>
        <w:rPr>
          <w:rFonts w:ascii="Arial" w:hAnsi="Arial" w:cs="Arial"/>
          <w:b/>
          <w:i/>
          <w:color w:val="B5A66B"/>
          <w:sz w:val="20"/>
          <w:szCs w:val="20"/>
        </w:rPr>
      </w:pPr>
    </w:p>
    <w:p w14:paraId="23031A00" w14:textId="77777777" w:rsidR="006614A0" w:rsidRDefault="006614A0" w:rsidP="00277E90">
      <w:pPr>
        <w:spacing w:line="100" w:lineRule="atLeast"/>
        <w:jc w:val="both"/>
        <w:rPr>
          <w:rFonts w:ascii="Arial" w:hAnsi="Arial" w:cs="Arial"/>
          <w:b/>
          <w:i/>
          <w:color w:val="B5A66B"/>
          <w:sz w:val="20"/>
          <w:szCs w:val="20"/>
        </w:rPr>
      </w:pPr>
    </w:p>
    <w:p w14:paraId="4909246D" w14:textId="77777777" w:rsidR="006614A0" w:rsidRDefault="006614A0" w:rsidP="00277E90">
      <w:pPr>
        <w:spacing w:line="100" w:lineRule="atLeast"/>
        <w:jc w:val="both"/>
        <w:rPr>
          <w:rFonts w:ascii="Arial" w:hAnsi="Arial" w:cs="Arial"/>
          <w:b/>
          <w:i/>
          <w:color w:val="B5A66B"/>
          <w:sz w:val="20"/>
          <w:szCs w:val="20"/>
        </w:rPr>
      </w:pPr>
    </w:p>
    <w:p w14:paraId="7EC74CCD" w14:textId="77777777" w:rsidR="00277E90" w:rsidRPr="006D1C80" w:rsidRDefault="00277E90" w:rsidP="00277E90">
      <w:pPr>
        <w:spacing w:line="100" w:lineRule="atLeast"/>
        <w:jc w:val="both"/>
        <w:rPr>
          <w:rFonts w:ascii="Arial" w:hAnsi="Arial" w:cs="Arial"/>
          <w:b/>
          <w:i/>
          <w:color w:val="B5A66B"/>
          <w:sz w:val="20"/>
          <w:szCs w:val="20"/>
        </w:rPr>
      </w:pPr>
      <w:r w:rsidRPr="006D1C80">
        <w:rPr>
          <w:rFonts w:ascii="Arial" w:hAnsi="Arial" w:cs="Arial"/>
          <w:b/>
          <w:i/>
          <w:color w:val="B5A66B"/>
          <w:sz w:val="20"/>
          <w:szCs w:val="20"/>
        </w:rPr>
        <w:lastRenderedPageBreak/>
        <w:t>e) Consideraciones Fiscales del Ente</w:t>
      </w:r>
    </w:p>
    <w:p w14:paraId="3EDA4132" w14:textId="77777777" w:rsidR="00277E90" w:rsidRPr="006D1C80" w:rsidRDefault="00277E90" w:rsidP="00277E90">
      <w:pPr>
        <w:spacing w:line="100" w:lineRule="atLeast"/>
        <w:jc w:val="both"/>
        <w:rPr>
          <w:rFonts w:ascii="Arial" w:eastAsia="Times New Roman" w:hAnsi="Arial" w:cs="Arial"/>
          <w:sz w:val="20"/>
          <w:szCs w:val="20"/>
          <w:lang w:bidi="ar-SA"/>
        </w:rPr>
      </w:pPr>
    </w:p>
    <w:p w14:paraId="5603E438" w14:textId="77777777" w:rsidR="00D70D0B" w:rsidRDefault="00D70D0B" w:rsidP="00D70D0B">
      <w:pPr>
        <w:spacing w:line="100" w:lineRule="atLeast"/>
        <w:jc w:val="both"/>
        <w:rPr>
          <w:rFonts w:ascii="Arial" w:eastAsia="Times New Roman" w:hAnsi="Arial" w:cs="Arial"/>
          <w:sz w:val="20"/>
          <w:szCs w:val="20"/>
          <w:lang w:bidi="ar-SA"/>
        </w:rPr>
      </w:pPr>
      <w:r w:rsidRPr="00171A76">
        <w:rPr>
          <w:rFonts w:ascii="Arial" w:hAnsi="Arial" w:cs="Arial"/>
          <w:sz w:val="20"/>
          <w:szCs w:val="20"/>
        </w:rPr>
        <w:t xml:space="preserve">El </w:t>
      </w:r>
      <w:r w:rsidRPr="001D6442">
        <w:rPr>
          <w:rFonts w:ascii="Arial" w:hAnsi="Arial" w:cs="Arial"/>
          <w:b/>
          <w:sz w:val="20"/>
          <w:szCs w:val="20"/>
        </w:rPr>
        <w:t>Instituto de Elecciones y Participación Ciudadana</w:t>
      </w:r>
      <w:r w:rsidRPr="00171A76">
        <w:rPr>
          <w:rFonts w:ascii="Arial" w:eastAsia="Times New Roman" w:hAnsi="Arial" w:cs="Arial"/>
          <w:sz w:val="20"/>
          <w:szCs w:val="20"/>
          <w:lang w:bidi="ar-SA"/>
        </w:rPr>
        <w:t>,</w:t>
      </w:r>
      <w:r w:rsidRPr="006D1C80">
        <w:rPr>
          <w:rFonts w:ascii="Arial" w:eastAsia="Times New Roman" w:hAnsi="Arial" w:cs="Arial"/>
          <w:sz w:val="20"/>
          <w:szCs w:val="20"/>
          <w:lang w:bidi="ar-SA"/>
        </w:rPr>
        <w:t xml:space="preserve"> se ubica dentro de las personas morales a que se refiere el artículo 79 de la LISR, pero tiene otras obligaciones como:</w:t>
      </w:r>
    </w:p>
    <w:p w14:paraId="6E571600" w14:textId="77777777" w:rsidR="008B29DE" w:rsidRPr="006D1C80" w:rsidRDefault="008B29DE" w:rsidP="00D70D0B">
      <w:pPr>
        <w:spacing w:line="100" w:lineRule="atLeast"/>
        <w:jc w:val="both"/>
        <w:rPr>
          <w:rFonts w:ascii="Arial" w:eastAsia="Times New Roman" w:hAnsi="Arial" w:cs="Arial"/>
          <w:sz w:val="20"/>
          <w:szCs w:val="20"/>
          <w:lang w:bidi="ar-SA"/>
        </w:rPr>
      </w:pPr>
    </w:p>
    <w:p w14:paraId="1DF40027" w14:textId="77777777" w:rsidR="00D70D0B" w:rsidRPr="00B446C6" w:rsidRDefault="00D70D0B" w:rsidP="00B446C6">
      <w:pPr>
        <w:pStyle w:val="Prrafodelista"/>
        <w:numPr>
          <w:ilvl w:val="0"/>
          <w:numId w:val="34"/>
        </w:numPr>
        <w:spacing w:line="100" w:lineRule="atLeast"/>
        <w:rPr>
          <w:rFonts w:ascii="Arial" w:hAnsi="Arial"/>
          <w:sz w:val="20"/>
          <w:szCs w:val="20"/>
        </w:rPr>
      </w:pPr>
      <w:r w:rsidRPr="00B446C6">
        <w:rPr>
          <w:rFonts w:ascii="Arial" w:hAnsi="Arial"/>
          <w:sz w:val="20"/>
          <w:szCs w:val="20"/>
        </w:rPr>
        <w:t xml:space="preserve">Presentar la declaración y pago provisional de retenciones de ISR por Sueldos y Salarios </w:t>
      </w:r>
    </w:p>
    <w:p w14:paraId="34B69F47" w14:textId="77777777" w:rsidR="00D70D0B" w:rsidRPr="00B446C6" w:rsidRDefault="00D70D0B" w:rsidP="00B446C6">
      <w:pPr>
        <w:pStyle w:val="Prrafodelista"/>
        <w:numPr>
          <w:ilvl w:val="0"/>
          <w:numId w:val="34"/>
        </w:numPr>
        <w:spacing w:line="100" w:lineRule="atLeast"/>
        <w:rPr>
          <w:rFonts w:ascii="Arial" w:hAnsi="Arial"/>
          <w:sz w:val="20"/>
          <w:szCs w:val="20"/>
        </w:rPr>
      </w:pPr>
      <w:r w:rsidRPr="00B446C6">
        <w:rPr>
          <w:rFonts w:ascii="Arial" w:hAnsi="Arial"/>
          <w:sz w:val="20"/>
          <w:szCs w:val="20"/>
        </w:rPr>
        <w:t>INFONAVIT</w:t>
      </w:r>
    </w:p>
    <w:p w14:paraId="5D0928BA" w14:textId="77777777" w:rsidR="00D70D0B" w:rsidRPr="00B446C6" w:rsidRDefault="00D70D0B" w:rsidP="00B446C6">
      <w:pPr>
        <w:pStyle w:val="Prrafodelista"/>
        <w:numPr>
          <w:ilvl w:val="0"/>
          <w:numId w:val="34"/>
        </w:numPr>
        <w:spacing w:line="100" w:lineRule="atLeast"/>
        <w:rPr>
          <w:rFonts w:ascii="Arial" w:hAnsi="Arial"/>
          <w:sz w:val="20"/>
          <w:szCs w:val="20"/>
        </w:rPr>
      </w:pPr>
      <w:r w:rsidRPr="00B446C6">
        <w:rPr>
          <w:rFonts w:ascii="Arial" w:hAnsi="Arial"/>
          <w:sz w:val="20"/>
          <w:szCs w:val="20"/>
        </w:rPr>
        <w:t>IMSS</w:t>
      </w:r>
    </w:p>
    <w:p w14:paraId="436C61C7" w14:textId="77777777" w:rsidR="00D70D0B" w:rsidRPr="00B446C6" w:rsidRDefault="00D70D0B" w:rsidP="00B446C6">
      <w:pPr>
        <w:pStyle w:val="Prrafodelista"/>
        <w:numPr>
          <w:ilvl w:val="0"/>
          <w:numId w:val="34"/>
        </w:numPr>
        <w:spacing w:line="100" w:lineRule="atLeast"/>
        <w:rPr>
          <w:rFonts w:ascii="Arial" w:hAnsi="Arial"/>
          <w:sz w:val="20"/>
          <w:szCs w:val="20"/>
        </w:rPr>
      </w:pPr>
      <w:r w:rsidRPr="00B446C6">
        <w:rPr>
          <w:rFonts w:ascii="Arial" w:hAnsi="Arial"/>
          <w:sz w:val="20"/>
          <w:szCs w:val="20"/>
        </w:rPr>
        <w:t xml:space="preserve">2% Impuesto Sobre Nóminas </w:t>
      </w:r>
    </w:p>
    <w:p w14:paraId="2FEFF2F3" w14:textId="77777777" w:rsidR="00D70D0B" w:rsidRPr="00B446C6" w:rsidRDefault="00D70D0B" w:rsidP="00B446C6">
      <w:pPr>
        <w:pStyle w:val="Prrafodelista"/>
        <w:numPr>
          <w:ilvl w:val="0"/>
          <w:numId w:val="34"/>
        </w:numPr>
        <w:spacing w:line="100" w:lineRule="atLeast"/>
        <w:rPr>
          <w:rFonts w:ascii="Arial" w:hAnsi="Arial"/>
          <w:sz w:val="20"/>
          <w:szCs w:val="20"/>
        </w:rPr>
      </w:pPr>
      <w:r w:rsidRPr="00B446C6">
        <w:rPr>
          <w:rFonts w:ascii="Arial" w:hAnsi="Arial"/>
          <w:sz w:val="20"/>
          <w:szCs w:val="20"/>
        </w:rPr>
        <w:t xml:space="preserve">10% de ISR por Arrendamientos de Inmuebles </w:t>
      </w:r>
    </w:p>
    <w:p w14:paraId="23481E15" w14:textId="77777777" w:rsidR="00D70D0B" w:rsidRPr="00B446C6" w:rsidRDefault="00D70D0B" w:rsidP="00B446C6">
      <w:pPr>
        <w:pStyle w:val="Prrafodelista"/>
        <w:numPr>
          <w:ilvl w:val="0"/>
          <w:numId w:val="34"/>
        </w:numPr>
        <w:spacing w:line="100" w:lineRule="atLeast"/>
        <w:rPr>
          <w:rFonts w:ascii="Arial" w:hAnsi="Arial"/>
          <w:sz w:val="20"/>
          <w:szCs w:val="20"/>
        </w:rPr>
      </w:pPr>
      <w:r w:rsidRPr="00B446C6">
        <w:rPr>
          <w:rFonts w:ascii="Arial" w:hAnsi="Arial"/>
          <w:sz w:val="20"/>
          <w:szCs w:val="20"/>
        </w:rPr>
        <w:t xml:space="preserve">2% Impuesto Sobre Nóminas a prestadores de servicios   </w:t>
      </w:r>
    </w:p>
    <w:p w14:paraId="20B6E240" w14:textId="77777777" w:rsidR="008F3976" w:rsidRPr="006D1C80" w:rsidRDefault="008F3976" w:rsidP="00277E90">
      <w:pPr>
        <w:tabs>
          <w:tab w:val="left" w:pos="480"/>
        </w:tabs>
        <w:jc w:val="both"/>
        <w:rPr>
          <w:rFonts w:ascii="Arial" w:hAnsi="Arial" w:cs="Arial"/>
          <w:iCs/>
          <w:sz w:val="20"/>
          <w:szCs w:val="20"/>
        </w:rPr>
      </w:pPr>
    </w:p>
    <w:p w14:paraId="231263D4" w14:textId="77777777" w:rsidR="00277E90" w:rsidRPr="00714173" w:rsidRDefault="008B5F93" w:rsidP="00277E90">
      <w:pPr>
        <w:spacing w:line="100" w:lineRule="atLeast"/>
        <w:jc w:val="both"/>
        <w:rPr>
          <w:rFonts w:ascii="Arial" w:hAnsi="Arial" w:cs="Arial"/>
          <w:b/>
          <w:i/>
          <w:color w:val="B5A66B"/>
          <w:sz w:val="20"/>
          <w:szCs w:val="20"/>
        </w:rPr>
      </w:pPr>
      <w:r>
        <w:rPr>
          <w:noProof/>
          <w:lang w:eastAsia="es-MX" w:bidi="ar-SA"/>
        </w:rPr>
        <w:drawing>
          <wp:anchor distT="0" distB="0" distL="114300" distR="114300" simplePos="0" relativeHeight="251657728" behindDoc="1" locked="0" layoutInCell="1" allowOverlap="1" wp14:anchorId="029327C6" wp14:editId="626983A9">
            <wp:simplePos x="0" y="0"/>
            <wp:positionH relativeFrom="column">
              <wp:posOffset>290385</wp:posOffset>
            </wp:positionH>
            <wp:positionV relativeFrom="paragraph">
              <wp:posOffset>150297</wp:posOffset>
            </wp:positionV>
            <wp:extent cx="5474335" cy="3241964"/>
            <wp:effectExtent l="0" t="0" r="0" b="0"/>
            <wp:wrapNone/>
            <wp:docPr id="4435631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563176" name=""/>
                    <pic:cNvPicPr/>
                  </pic:nvPicPr>
                  <pic:blipFill>
                    <a:blip r:embed="rId8">
                      <a:extLst>
                        <a:ext uri="{28A0092B-C50C-407E-A947-70E740481C1C}">
                          <a14:useLocalDpi xmlns:a14="http://schemas.microsoft.com/office/drawing/2010/main" val="0"/>
                        </a:ext>
                      </a:extLst>
                    </a:blip>
                    <a:stretch>
                      <a:fillRect/>
                    </a:stretch>
                  </pic:blipFill>
                  <pic:spPr>
                    <a:xfrm>
                      <a:off x="0" y="0"/>
                      <a:ext cx="5483054" cy="3247127"/>
                    </a:xfrm>
                    <a:prstGeom prst="rect">
                      <a:avLst/>
                    </a:prstGeom>
                  </pic:spPr>
                </pic:pic>
              </a:graphicData>
            </a:graphic>
            <wp14:sizeRelH relativeFrom="margin">
              <wp14:pctWidth>0</wp14:pctWidth>
            </wp14:sizeRelH>
            <wp14:sizeRelV relativeFrom="margin">
              <wp14:pctHeight>0</wp14:pctHeight>
            </wp14:sizeRelV>
          </wp:anchor>
        </w:drawing>
      </w:r>
      <w:r w:rsidR="00277E90" w:rsidRPr="00714173">
        <w:rPr>
          <w:rFonts w:ascii="Arial" w:hAnsi="Arial" w:cs="Arial"/>
          <w:b/>
          <w:i/>
          <w:color w:val="B5A66B"/>
          <w:sz w:val="20"/>
          <w:szCs w:val="20"/>
        </w:rPr>
        <w:t xml:space="preserve">f) Estructura Organizacional Básica </w:t>
      </w:r>
    </w:p>
    <w:p w14:paraId="138C86CC" w14:textId="77777777" w:rsidR="00D70D0B" w:rsidRDefault="00D70D0B" w:rsidP="00277E90">
      <w:pPr>
        <w:spacing w:line="100" w:lineRule="atLeast"/>
        <w:rPr>
          <w:rFonts w:ascii="Arial" w:hAnsi="Arial" w:cs="Arial"/>
          <w:noProof/>
          <w:sz w:val="20"/>
          <w:szCs w:val="20"/>
          <w:lang w:eastAsia="es-MX" w:bidi="ar-SA"/>
        </w:rPr>
      </w:pPr>
    </w:p>
    <w:p w14:paraId="111BFE3A" w14:textId="77777777" w:rsidR="00D70D0B" w:rsidRDefault="00D70D0B" w:rsidP="00277E90">
      <w:pPr>
        <w:spacing w:line="100" w:lineRule="atLeast"/>
        <w:rPr>
          <w:rFonts w:ascii="Arial" w:hAnsi="Arial" w:cs="Arial"/>
          <w:noProof/>
          <w:sz w:val="20"/>
          <w:szCs w:val="20"/>
          <w:lang w:eastAsia="es-MX" w:bidi="ar-SA"/>
        </w:rPr>
      </w:pPr>
    </w:p>
    <w:p w14:paraId="79F4C0CC" w14:textId="77777777" w:rsidR="00D70D0B" w:rsidRDefault="00D70D0B" w:rsidP="00277E90">
      <w:pPr>
        <w:spacing w:line="100" w:lineRule="atLeast"/>
        <w:rPr>
          <w:rFonts w:ascii="Arial" w:hAnsi="Arial" w:cs="Arial"/>
          <w:noProof/>
          <w:sz w:val="20"/>
          <w:szCs w:val="20"/>
          <w:lang w:eastAsia="es-MX" w:bidi="ar-SA"/>
        </w:rPr>
      </w:pPr>
    </w:p>
    <w:p w14:paraId="3D95481F" w14:textId="77777777" w:rsidR="00D70D0B" w:rsidRDefault="00D70D0B" w:rsidP="00277E90">
      <w:pPr>
        <w:spacing w:line="100" w:lineRule="atLeast"/>
        <w:rPr>
          <w:rFonts w:ascii="Arial" w:hAnsi="Arial" w:cs="Arial"/>
          <w:noProof/>
          <w:sz w:val="20"/>
          <w:szCs w:val="20"/>
          <w:lang w:eastAsia="es-MX" w:bidi="ar-SA"/>
        </w:rPr>
      </w:pPr>
    </w:p>
    <w:p w14:paraId="22FCAA66" w14:textId="77777777" w:rsidR="00D70D0B" w:rsidRDefault="00D70D0B" w:rsidP="00277E90">
      <w:pPr>
        <w:spacing w:line="100" w:lineRule="atLeast"/>
        <w:rPr>
          <w:rFonts w:ascii="Arial" w:hAnsi="Arial" w:cs="Arial"/>
          <w:noProof/>
          <w:sz w:val="20"/>
          <w:szCs w:val="20"/>
          <w:lang w:eastAsia="es-MX" w:bidi="ar-SA"/>
        </w:rPr>
      </w:pPr>
    </w:p>
    <w:p w14:paraId="5221DC6D" w14:textId="77777777" w:rsidR="00D70D0B" w:rsidRDefault="00D70D0B" w:rsidP="00277E90">
      <w:pPr>
        <w:spacing w:line="100" w:lineRule="atLeast"/>
        <w:rPr>
          <w:rFonts w:ascii="Arial" w:hAnsi="Arial" w:cs="Arial"/>
          <w:noProof/>
          <w:sz w:val="20"/>
          <w:szCs w:val="20"/>
          <w:lang w:eastAsia="es-MX" w:bidi="ar-SA"/>
        </w:rPr>
      </w:pPr>
    </w:p>
    <w:p w14:paraId="78122579" w14:textId="77777777" w:rsidR="00D70D0B" w:rsidRDefault="00D70D0B" w:rsidP="00277E90">
      <w:pPr>
        <w:spacing w:line="100" w:lineRule="atLeast"/>
        <w:rPr>
          <w:rFonts w:ascii="Arial" w:hAnsi="Arial" w:cs="Arial"/>
          <w:noProof/>
          <w:sz w:val="20"/>
          <w:szCs w:val="20"/>
          <w:lang w:eastAsia="es-MX" w:bidi="ar-SA"/>
        </w:rPr>
      </w:pPr>
    </w:p>
    <w:p w14:paraId="6B349807" w14:textId="77777777" w:rsidR="00D70D0B" w:rsidRDefault="00D70D0B" w:rsidP="00277E90">
      <w:pPr>
        <w:spacing w:line="100" w:lineRule="atLeast"/>
        <w:rPr>
          <w:rFonts w:ascii="Arial" w:hAnsi="Arial" w:cs="Arial"/>
          <w:noProof/>
          <w:sz w:val="20"/>
          <w:szCs w:val="20"/>
          <w:lang w:eastAsia="es-MX" w:bidi="ar-SA"/>
        </w:rPr>
      </w:pPr>
    </w:p>
    <w:p w14:paraId="5BB93529" w14:textId="77777777" w:rsidR="00D70D0B" w:rsidRDefault="00D70D0B" w:rsidP="00277E90">
      <w:pPr>
        <w:spacing w:line="100" w:lineRule="atLeast"/>
        <w:rPr>
          <w:rFonts w:ascii="Arial" w:hAnsi="Arial" w:cs="Arial"/>
          <w:noProof/>
          <w:sz w:val="20"/>
          <w:szCs w:val="20"/>
          <w:lang w:eastAsia="es-MX" w:bidi="ar-SA"/>
        </w:rPr>
      </w:pPr>
    </w:p>
    <w:p w14:paraId="6B394008" w14:textId="77777777" w:rsidR="00D70D0B" w:rsidRDefault="00D70D0B" w:rsidP="00277E90">
      <w:pPr>
        <w:spacing w:line="100" w:lineRule="atLeast"/>
        <w:rPr>
          <w:rFonts w:ascii="Arial" w:hAnsi="Arial" w:cs="Arial"/>
          <w:noProof/>
          <w:sz w:val="20"/>
          <w:szCs w:val="20"/>
          <w:lang w:eastAsia="es-MX" w:bidi="ar-SA"/>
        </w:rPr>
      </w:pPr>
    </w:p>
    <w:p w14:paraId="0E5A6074" w14:textId="77777777" w:rsidR="00D70D0B" w:rsidRDefault="00D70D0B" w:rsidP="00277E90">
      <w:pPr>
        <w:spacing w:line="100" w:lineRule="atLeast"/>
        <w:rPr>
          <w:rFonts w:ascii="Arial" w:hAnsi="Arial" w:cs="Arial"/>
          <w:noProof/>
          <w:sz w:val="20"/>
          <w:szCs w:val="20"/>
          <w:lang w:eastAsia="es-MX" w:bidi="ar-SA"/>
        </w:rPr>
      </w:pPr>
    </w:p>
    <w:p w14:paraId="3C330B32" w14:textId="77777777" w:rsidR="00D70D0B" w:rsidRDefault="00D70D0B" w:rsidP="00277E90">
      <w:pPr>
        <w:spacing w:line="100" w:lineRule="atLeast"/>
        <w:rPr>
          <w:rFonts w:ascii="Arial" w:hAnsi="Arial" w:cs="Arial"/>
          <w:noProof/>
          <w:sz w:val="20"/>
          <w:szCs w:val="20"/>
          <w:lang w:eastAsia="es-MX" w:bidi="ar-SA"/>
        </w:rPr>
      </w:pPr>
    </w:p>
    <w:p w14:paraId="0D415AD4" w14:textId="77777777" w:rsidR="00D70D0B" w:rsidRDefault="00D70D0B" w:rsidP="00277E90">
      <w:pPr>
        <w:spacing w:line="100" w:lineRule="atLeast"/>
        <w:rPr>
          <w:rFonts w:ascii="Arial" w:hAnsi="Arial" w:cs="Arial"/>
          <w:noProof/>
          <w:sz w:val="20"/>
          <w:szCs w:val="20"/>
          <w:lang w:eastAsia="es-MX" w:bidi="ar-SA"/>
        </w:rPr>
      </w:pPr>
    </w:p>
    <w:p w14:paraId="1F462C71" w14:textId="77777777" w:rsidR="00D70D0B" w:rsidRDefault="00D70D0B" w:rsidP="00277E90">
      <w:pPr>
        <w:spacing w:line="100" w:lineRule="atLeast"/>
        <w:rPr>
          <w:rFonts w:ascii="Arial" w:hAnsi="Arial" w:cs="Arial"/>
          <w:noProof/>
          <w:sz w:val="20"/>
          <w:szCs w:val="20"/>
          <w:lang w:eastAsia="es-MX" w:bidi="ar-SA"/>
        </w:rPr>
      </w:pPr>
    </w:p>
    <w:p w14:paraId="6223B215" w14:textId="77777777" w:rsidR="00D70D0B" w:rsidRDefault="00D70D0B" w:rsidP="00277E90">
      <w:pPr>
        <w:spacing w:line="100" w:lineRule="atLeast"/>
        <w:rPr>
          <w:rFonts w:ascii="Arial" w:hAnsi="Arial" w:cs="Arial"/>
          <w:noProof/>
          <w:sz w:val="20"/>
          <w:szCs w:val="20"/>
          <w:lang w:eastAsia="es-MX" w:bidi="ar-SA"/>
        </w:rPr>
      </w:pPr>
    </w:p>
    <w:p w14:paraId="0E73B0F7" w14:textId="77777777" w:rsidR="00D70D0B" w:rsidRDefault="00D70D0B" w:rsidP="00277E90">
      <w:pPr>
        <w:spacing w:line="100" w:lineRule="atLeast"/>
        <w:rPr>
          <w:rFonts w:ascii="Arial" w:hAnsi="Arial" w:cs="Arial"/>
          <w:noProof/>
          <w:sz w:val="20"/>
          <w:szCs w:val="20"/>
          <w:lang w:eastAsia="es-MX" w:bidi="ar-SA"/>
        </w:rPr>
      </w:pPr>
    </w:p>
    <w:p w14:paraId="0758A556" w14:textId="77777777" w:rsidR="00D70D0B" w:rsidRDefault="00D70D0B" w:rsidP="00277E90">
      <w:pPr>
        <w:spacing w:line="100" w:lineRule="atLeast"/>
        <w:rPr>
          <w:rFonts w:ascii="Arial" w:hAnsi="Arial" w:cs="Arial"/>
          <w:noProof/>
          <w:sz w:val="20"/>
          <w:szCs w:val="20"/>
          <w:lang w:eastAsia="es-MX" w:bidi="ar-SA"/>
        </w:rPr>
      </w:pPr>
    </w:p>
    <w:p w14:paraId="6ECB9128" w14:textId="77777777" w:rsidR="00D70D0B" w:rsidRDefault="00D70D0B" w:rsidP="00277E90">
      <w:pPr>
        <w:spacing w:line="100" w:lineRule="atLeast"/>
        <w:rPr>
          <w:rFonts w:ascii="Arial" w:hAnsi="Arial" w:cs="Arial"/>
          <w:noProof/>
          <w:sz w:val="20"/>
          <w:szCs w:val="20"/>
          <w:lang w:eastAsia="es-MX" w:bidi="ar-SA"/>
        </w:rPr>
      </w:pPr>
    </w:p>
    <w:p w14:paraId="128C9F39" w14:textId="77777777" w:rsidR="00D70D0B" w:rsidRDefault="00D70D0B" w:rsidP="00277E90">
      <w:pPr>
        <w:spacing w:line="100" w:lineRule="atLeast"/>
        <w:rPr>
          <w:rFonts w:ascii="Arial" w:hAnsi="Arial" w:cs="Arial"/>
          <w:noProof/>
          <w:sz w:val="20"/>
          <w:szCs w:val="20"/>
          <w:lang w:eastAsia="es-MX" w:bidi="ar-SA"/>
        </w:rPr>
      </w:pPr>
    </w:p>
    <w:p w14:paraId="37C51291" w14:textId="77777777" w:rsidR="00D70D0B" w:rsidRDefault="00D70D0B" w:rsidP="00277E90">
      <w:pPr>
        <w:spacing w:line="100" w:lineRule="atLeast"/>
        <w:rPr>
          <w:rFonts w:ascii="Arial" w:hAnsi="Arial" w:cs="Arial"/>
          <w:noProof/>
          <w:sz w:val="20"/>
          <w:szCs w:val="20"/>
          <w:lang w:eastAsia="es-MX" w:bidi="ar-SA"/>
        </w:rPr>
      </w:pPr>
    </w:p>
    <w:p w14:paraId="1E661BBF" w14:textId="77777777" w:rsidR="00D70D0B" w:rsidRDefault="00D70D0B" w:rsidP="00277E90">
      <w:pPr>
        <w:spacing w:line="100" w:lineRule="atLeast"/>
        <w:rPr>
          <w:rFonts w:ascii="Arial" w:hAnsi="Arial" w:cs="Arial"/>
          <w:noProof/>
          <w:sz w:val="20"/>
          <w:szCs w:val="20"/>
          <w:lang w:eastAsia="es-MX" w:bidi="ar-SA"/>
        </w:rPr>
      </w:pPr>
    </w:p>
    <w:p w14:paraId="4E432469" w14:textId="77777777" w:rsidR="00D70D0B" w:rsidRDefault="00D70D0B" w:rsidP="00277E90">
      <w:pPr>
        <w:spacing w:line="100" w:lineRule="atLeast"/>
        <w:rPr>
          <w:rFonts w:ascii="Arial" w:hAnsi="Arial" w:cs="Arial"/>
          <w:noProof/>
          <w:sz w:val="20"/>
          <w:szCs w:val="20"/>
          <w:lang w:eastAsia="es-MX" w:bidi="ar-SA"/>
        </w:rPr>
      </w:pPr>
    </w:p>
    <w:p w14:paraId="00D8A890" w14:textId="77777777" w:rsidR="00D70D0B" w:rsidRPr="00AF5177" w:rsidRDefault="00D70D0B" w:rsidP="00277E90">
      <w:pPr>
        <w:spacing w:line="100" w:lineRule="atLeast"/>
        <w:rPr>
          <w:rFonts w:ascii="Arial" w:hAnsi="Arial" w:cs="Arial"/>
          <w:sz w:val="20"/>
          <w:szCs w:val="20"/>
        </w:rPr>
      </w:pPr>
    </w:p>
    <w:p w14:paraId="12C75CAE" w14:textId="77777777"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g) Fideicomisos</w:t>
      </w:r>
      <w:r>
        <w:rPr>
          <w:rFonts w:ascii="Arial" w:hAnsi="Arial" w:cs="Arial"/>
          <w:b/>
          <w:i/>
          <w:color w:val="B5A66B"/>
          <w:sz w:val="20"/>
          <w:szCs w:val="20"/>
        </w:rPr>
        <w:t xml:space="preserve"> </w:t>
      </w:r>
      <w:r w:rsidRPr="00714173">
        <w:rPr>
          <w:rFonts w:ascii="Arial" w:hAnsi="Arial" w:cs="Arial"/>
          <w:b/>
          <w:i/>
          <w:color w:val="B5A66B"/>
          <w:sz w:val="20"/>
          <w:szCs w:val="20"/>
        </w:rPr>
        <w:t>de los cuales es Fideicomitente o Fideicomisario,</w:t>
      </w:r>
      <w:r>
        <w:rPr>
          <w:rFonts w:ascii="Arial" w:hAnsi="Arial" w:cs="Arial"/>
          <w:b/>
          <w:i/>
          <w:color w:val="B5A66B"/>
          <w:sz w:val="20"/>
          <w:szCs w:val="20"/>
        </w:rPr>
        <w:t xml:space="preserve"> y Contratos</w:t>
      </w:r>
      <w:r w:rsidRPr="00714173">
        <w:rPr>
          <w:rFonts w:ascii="Arial" w:hAnsi="Arial" w:cs="Arial"/>
          <w:b/>
          <w:i/>
          <w:color w:val="B5A66B"/>
          <w:sz w:val="20"/>
          <w:szCs w:val="20"/>
        </w:rPr>
        <w:t xml:space="preserve"> Análogos</w:t>
      </w:r>
      <w:r>
        <w:rPr>
          <w:rFonts w:ascii="Arial" w:hAnsi="Arial" w:cs="Arial"/>
          <w:b/>
          <w:i/>
          <w:color w:val="B5A66B"/>
          <w:sz w:val="20"/>
          <w:szCs w:val="20"/>
        </w:rPr>
        <w:t>, incluyendo Mandatos de los cuales es parte</w:t>
      </w:r>
      <w:r w:rsidRPr="00714173">
        <w:rPr>
          <w:rFonts w:ascii="Arial" w:hAnsi="Arial" w:cs="Arial"/>
          <w:b/>
          <w:i/>
          <w:color w:val="B5A66B"/>
          <w:sz w:val="20"/>
          <w:szCs w:val="20"/>
        </w:rPr>
        <w:t xml:space="preserve"> </w:t>
      </w:r>
    </w:p>
    <w:p w14:paraId="053B33D1" w14:textId="77777777" w:rsidR="006614A0" w:rsidRDefault="006614A0" w:rsidP="00277E90">
      <w:pPr>
        <w:spacing w:line="100" w:lineRule="atLeast"/>
        <w:jc w:val="both"/>
        <w:rPr>
          <w:rFonts w:ascii="Arial" w:eastAsia="Times New Roman" w:hAnsi="Arial" w:cs="Arial"/>
          <w:sz w:val="20"/>
          <w:szCs w:val="20"/>
          <w:lang w:bidi="ar-SA"/>
        </w:rPr>
      </w:pPr>
    </w:p>
    <w:p w14:paraId="4B3F852C"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  </w:t>
      </w:r>
      <w:r w:rsidRPr="00AF5177">
        <w:rPr>
          <w:rFonts w:ascii="Arial" w:eastAsia="Times New Roman" w:hAnsi="Arial" w:cs="Arial"/>
          <w:bCs/>
          <w:sz w:val="20"/>
          <w:szCs w:val="20"/>
          <w:lang w:bidi="ar-SA"/>
        </w:rPr>
        <w:t>(No Aplica)</w:t>
      </w:r>
    </w:p>
    <w:p w14:paraId="5EE4B991"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07AFEA43" w14:textId="77777777"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 xml:space="preserve">4.- Bases de Preparación de los Estados Financieros </w:t>
      </w:r>
    </w:p>
    <w:p w14:paraId="02BAC61D" w14:textId="77777777" w:rsidR="00277E90" w:rsidRPr="00AF5177" w:rsidRDefault="00277E90" w:rsidP="00277E90">
      <w:pPr>
        <w:spacing w:line="100" w:lineRule="atLeast"/>
        <w:jc w:val="both"/>
        <w:rPr>
          <w:rFonts w:ascii="Arial" w:eastAsia="Times New Roman" w:hAnsi="Arial" w:cs="Arial"/>
          <w:sz w:val="20"/>
          <w:szCs w:val="20"/>
          <w:u w:val="single" w:color="7F7F7F"/>
          <w:lang w:bidi="ar-SA"/>
        </w:rPr>
      </w:pPr>
    </w:p>
    <w:p w14:paraId="524EFBBC"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Para llevar a cabo la preparación de los Estados Financieros del presente ejercicio se consideró lo siguiente:</w:t>
      </w:r>
    </w:p>
    <w:p w14:paraId="3B1C33CA" w14:textId="77777777" w:rsidR="00277E90" w:rsidRPr="00AF5177" w:rsidRDefault="00277E90" w:rsidP="00277E90">
      <w:pPr>
        <w:spacing w:line="100" w:lineRule="atLeast"/>
        <w:jc w:val="both"/>
        <w:rPr>
          <w:rFonts w:ascii="Arial" w:eastAsia="Times New Roman" w:hAnsi="Arial" w:cs="Arial"/>
          <w:sz w:val="20"/>
          <w:szCs w:val="20"/>
          <w:lang w:bidi="ar-SA"/>
        </w:rPr>
      </w:pPr>
    </w:p>
    <w:p w14:paraId="43FBAAB8" w14:textId="77777777" w:rsidR="00277E90" w:rsidRPr="008801CE" w:rsidRDefault="00277E90" w:rsidP="00277E90">
      <w:pPr>
        <w:pStyle w:val="INCISO"/>
        <w:spacing w:after="60" w:line="100" w:lineRule="atLeast"/>
        <w:ind w:left="0" w:firstLine="0"/>
        <w:rPr>
          <w:b/>
          <w:i/>
          <w:color w:val="B5A66B"/>
          <w:sz w:val="20"/>
          <w:szCs w:val="20"/>
        </w:rPr>
      </w:pPr>
      <w:r w:rsidRPr="008801CE">
        <w:rPr>
          <w:b/>
          <w:i/>
          <w:color w:val="B5A66B"/>
          <w:sz w:val="20"/>
          <w:szCs w:val="20"/>
        </w:rPr>
        <w:t>a) Si se ha observado la normatividad emitida por el CONAC y las disposiciones legales aplicables.</w:t>
      </w:r>
    </w:p>
    <w:p w14:paraId="28D1229F" w14:textId="77777777" w:rsidR="00277E90"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Se ha observado </w:t>
      </w:r>
      <w:r>
        <w:rPr>
          <w:rFonts w:ascii="Arial" w:eastAsia="Times New Roman" w:hAnsi="Arial" w:cs="Arial"/>
          <w:sz w:val="20"/>
          <w:szCs w:val="20"/>
          <w:lang w:bidi="ar-SA"/>
        </w:rPr>
        <w:t xml:space="preserve">las disposiciones legales de </w:t>
      </w:r>
      <w:r w:rsidRPr="00AF5177">
        <w:rPr>
          <w:rFonts w:ascii="Arial" w:eastAsia="Times New Roman" w:hAnsi="Arial" w:cs="Arial"/>
          <w:sz w:val="20"/>
          <w:szCs w:val="20"/>
          <w:lang w:bidi="ar-SA"/>
        </w:rPr>
        <w:t xml:space="preserve">la Normatividad emitida por el CONAC y la Ley General de Contabilidad Gubernamental (LGCG), </w:t>
      </w:r>
      <w:r>
        <w:rPr>
          <w:rFonts w:ascii="Arial" w:eastAsia="Times New Roman" w:hAnsi="Arial" w:cs="Arial"/>
          <w:sz w:val="20"/>
          <w:szCs w:val="20"/>
          <w:lang w:bidi="ar-SA"/>
        </w:rPr>
        <w:t>siendo congruente con la armonización contable en</w:t>
      </w:r>
      <w:r w:rsidRPr="00AF5177">
        <w:rPr>
          <w:rFonts w:ascii="Arial" w:eastAsia="Times New Roman" w:hAnsi="Arial" w:cs="Arial"/>
          <w:sz w:val="20"/>
          <w:szCs w:val="20"/>
          <w:lang w:bidi="ar-SA"/>
        </w:rPr>
        <w:t xml:space="preserve"> la emisión de los estados financieros.</w:t>
      </w:r>
    </w:p>
    <w:p w14:paraId="7A29F610" w14:textId="77777777" w:rsidR="00277E90" w:rsidRPr="006D1C80" w:rsidRDefault="00277E90" w:rsidP="00277E90">
      <w:pPr>
        <w:pStyle w:val="INCISO"/>
        <w:spacing w:after="60" w:line="100" w:lineRule="atLeast"/>
        <w:ind w:left="0" w:firstLine="0"/>
        <w:rPr>
          <w:b/>
          <w:i/>
          <w:color w:val="B5A66B"/>
          <w:sz w:val="20"/>
          <w:szCs w:val="20"/>
        </w:rPr>
      </w:pPr>
      <w:r w:rsidRPr="006D1C80">
        <w:rPr>
          <w:b/>
          <w:i/>
          <w:color w:val="B5A66B"/>
          <w:sz w:val="20"/>
          <w:szCs w:val="20"/>
        </w:rPr>
        <w:lastRenderedPageBreak/>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6D1CEE1" w14:textId="77777777" w:rsidR="00277E90" w:rsidRPr="006D1C80" w:rsidRDefault="00277E90" w:rsidP="00277E90">
      <w:pPr>
        <w:pStyle w:val="INCISO"/>
        <w:spacing w:after="60" w:line="100" w:lineRule="atLeast"/>
        <w:ind w:left="0" w:firstLine="0"/>
        <w:rPr>
          <w:rFonts w:eastAsia="Times New Roman"/>
          <w:sz w:val="20"/>
          <w:szCs w:val="20"/>
          <w:lang w:bidi="ar-SA"/>
        </w:rPr>
      </w:pPr>
      <w:r w:rsidRPr="006D1C80">
        <w:rPr>
          <w:rFonts w:eastAsia="Times New Roman"/>
          <w:sz w:val="20"/>
          <w:szCs w:val="20"/>
          <w:lang w:bidi="ar-SA"/>
        </w:rPr>
        <w:t xml:space="preserve">Todas las cuentas que afectan económicamente a Nombre del </w:t>
      </w:r>
      <w:r w:rsidR="00215C56" w:rsidRPr="001D6442">
        <w:rPr>
          <w:rFonts w:eastAsia="Times New Roman"/>
          <w:b/>
          <w:sz w:val="20"/>
          <w:szCs w:val="20"/>
          <w:lang w:bidi="ar-SA"/>
        </w:rPr>
        <w:t>Instituto de Elecciones y Participación Ciudadana</w:t>
      </w:r>
      <w:r w:rsidRPr="006D1C80">
        <w:rPr>
          <w:rFonts w:eastAsia="Times New Roman"/>
          <w:sz w:val="20"/>
          <w:szCs w:val="20"/>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14:paraId="29FA6C60" w14:textId="77777777" w:rsidR="00277E90" w:rsidRPr="006D1C80" w:rsidRDefault="00277E90" w:rsidP="00277E90">
      <w:pPr>
        <w:spacing w:line="100" w:lineRule="atLeast"/>
        <w:jc w:val="both"/>
        <w:rPr>
          <w:rFonts w:ascii="Arial" w:eastAsia="Times New Roman" w:hAnsi="Arial" w:cs="Arial"/>
          <w:sz w:val="20"/>
          <w:szCs w:val="20"/>
          <w:lang w:bidi="ar-SA"/>
        </w:rPr>
      </w:pPr>
    </w:p>
    <w:p w14:paraId="071C622A" w14:textId="77777777" w:rsidR="00277E90" w:rsidRPr="006D1C80" w:rsidRDefault="00277E90" w:rsidP="00277E90">
      <w:pPr>
        <w:pStyle w:val="INCISO"/>
        <w:spacing w:after="60" w:line="100" w:lineRule="atLeast"/>
        <w:ind w:left="0" w:firstLine="0"/>
        <w:rPr>
          <w:b/>
          <w:i/>
          <w:color w:val="B5A66B"/>
          <w:sz w:val="20"/>
          <w:szCs w:val="20"/>
        </w:rPr>
      </w:pPr>
      <w:r w:rsidRPr="006D1C80">
        <w:rPr>
          <w:b/>
          <w:i/>
          <w:color w:val="B5A66B"/>
          <w:sz w:val="20"/>
          <w:szCs w:val="20"/>
        </w:rPr>
        <w:t>c) Postulados Básicos de Contabilidad Gubernamental (PBCG).</w:t>
      </w:r>
    </w:p>
    <w:p w14:paraId="66EE9D14" w14:textId="77777777" w:rsidR="00D70D0B" w:rsidRPr="006D1C80" w:rsidRDefault="00D70D0B" w:rsidP="00D70D0B">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Las bases de preparación de los estados financieros del </w:t>
      </w:r>
      <w:r w:rsidRPr="006D1C80">
        <w:rPr>
          <w:rFonts w:ascii="Arial" w:eastAsia="Times New Roman" w:hAnsi="Arial" w:cs="Arial"/>
          <w:b/>
          <w:sz w:val="20"/>
          <w:szCs w:val="20"/>
          <w:lang w:bidi="ar-SA"/>
        </w:rPr>
        <w:t>Instituto de Elecciones y Participación Ciudadana</w:t>
      </w:r>
      <w:r w:rsidRPr="006D1C80">
        <w:rPr>
          <w:rFonts w:ascii="Arial" w:eastAsia="Times New Roman" w:hAnsi="Arial" w:cs="Arial"/>
          <w:sz w:val="20"/>
          <w:szCs w:val="20"/>
          <w:lang w:bidi="ar-SA"/>
        </w:rPr>
        <w:t>, aplican los postulados básicos siguientes:</w:t>
      </w:r>
    </w:p>
    <w:p w14:paraId="6B0CEE77" w14:textId="77777777" w:rsidR="008F3976" w:rsidRPr="006D1C80" w:rsidRDefault="008F3976" w:rsidP="00277E90">
      <w:pPr>
        <w:spacing w:line="100" w:lineRule="atLeast"/>
        <w:jc w:val="both"/>
        <w:rPr>
          <w:rFonts w:ascii="Arial" w:eastAsia="Times New Roman" w:hAnsi="Arial" w:cs="Arial"/>
          <w:sz w:val="20"/>
          <w:szCs w:val="20"/>
          <w:lang w:bidi="ar-SA"/>
        </w:rPr>
      </w:pPr>
    </w:p>
    <w:p w14:paraId="6A254224"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1.- Sustancia Económica</w:t>
      </w:r>
    </w:p>
    <w:p w14:paraId="3267431C"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2.- Entes Públicos</w:t>
      </w:r>
    </w:p>
    <w:p w14:paraId="3E864F74"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3.- Existencia Permanente </w:t>
      </w:r>
    </w:p>
    <w:p w14:paraId="41A2FD84"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4.- Revelación Suficiente</w:t>
      </w:r>
    </w:p>
    <w:p w14:paraId="24E48BC5"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5.- Importancia Relativa </w:t>
      </w:r>
    </w:p>
    <w:p w14:paraId="6ED2BDBC"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6.- Registro e Integración Presupuestaria</w:t>
      </w:r>
    </w:p>
    <w:p w14:paraId="25C5C5D7"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7.- Consolidación de la Información Financiera</w:t>
      </w:r>
    </w:p>
    <w:p w14:paraId="2F439C5A" w14:textId="77777777" w:rsidR="00277E90" w:rsidRPr="006D1C80" w:rsidRDefault="00277E90" w:rsidP="00277E90">
      <w:pPr>
        <w:spacing w:line="100" w:lineRule="atLeast"/>
        <w:jc w:val="both"/>
        <w:rPr>
          <w:rFonts w:ascii="Arial" w:hAnsi="Arial" w:cs="Arial"/>
          <w:sz w:val="20"/>
          <w:szCs w:val="20"/>
        </w:rPr>
      </w:pPr>
      <w:r w:rsidRPr="006D1C80">
        <w:rPr>
          <w:rFonts w:ascii="Arial" w:eastAsia="Times New Roman" w:hAnsi="Arial" w:cs="Arial"/>
          <w:sz w:val="20"/>
          <w:szCs w:val="20"/>
          <w:lang w:bidi="ar-SA"/>
        </w:rPr>
        <w:t>8.- Devengo Contable</w:t>
      </w:r>
    </w:p>
    <w:p w14:paraId="4FD1FAF7"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9.- Valuación </w:t>
      </w:r>
    </w:p>
    <w:p w14:paraId="4595C081"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10.- Dualidad Económica </w:t>
      </w:r>
    </w:p>
    <w:p w14:paraId="1D06E87C"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11.- Consistencia</w:t>
      </w:r>
    </w:p>
    <w:p w14:paraId="2D11ABCC" w14:textId="77777777" w:rsidR="00277E90" w:rsidRPr="006D1C80" w:rsidRDefault="00277E90" w:rsidP="00277E90">
      <w:pPr>
        <w:spacing w:line="100" w:lineRule="atLeast"/>
        <w:jc w:val="both"/>
        <w:rPr>
          <w:rFonts w:ascii="Arial" w:eastAsia="Times New Roman" w:hAnsi="Arial" w:cs="Arial"/>
          <w:sz w:val="20"/>
          <w:szCs w:val="20"/>
          <w:lang w:bidi="ar-SA"/>
        </w:rPr>
      </w:pPr>
    </w:p>
    <w:p w14:paraId="19F88748" w14:textId="77777777" w:rsidR="00277E90" w:rsidRPr="006D1C80" w:rsidRDefault="00277E90" w:rsidP="00277E90">
      <w:pPr>
        <w:spacing w:line="100" w:lineRule="atLeast"/>
        <w:jc w:val="both"/>
        <w:rPr>
          <w:rFonts w:ascii="Arial" w:hAnsi="Arial" w:cs="Arial"/>
          <w:b/>
          <w:i/>
          <w:color w:val="B5A66B"/>
          <w:sz w:val="20"/>
          <w:szCs w:val="20"/>
        </w:rPr>
      </w:pPr>
      <w:r w:rsidRPr="006D1C80">
        <w:rPr>
          <w:rFonts w:ascii="Arial" w:hAnsi="Arial" w:cs="Arial"/>
          <w:b/>
          <w:i/>
          <w:color w:val="B5A66B"/>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Marco Conceptual de Contabilidad Gubernamental (MCCG) y sus modificaciones</w:t>
      </w:r>
    </w:p>
    <w:p w14:paraId="6E6A8449" w14:textId="77777777" w:rsidR="006614A0" w:rsidRDefault="006614A0" w:rsidP="00277E90">
      <w:pPr>
        <w:spacing w:line="100" w:lineRule="atLeast"/>
        <w:jc w:val="both"/>
        <w:rPr>
          <w:rFonts w:ascii="Arial" w:eastAsia="Times New Roman" w:hAnsi="Arial" w:cs="Arial"/>
          <w:bCs/>
          <w:sz w:val="20"/>
          <w:szCs w:val="20"/>
          <w:lang w:bidi="ar-SA"/>
        </w:rPr>
      </w:pPr>
    </w:p>
    <w:p w14:paraId="0761C807" w14:textId="77777777" w:rsidR="00277E90" w:rsidRPr="006D1C80" w:rsidRDefault="00277E90" w:rsidP="00277E90">
      <w:pPr>
        <w:spacing w:line="100" w:lineRule="atLeast"/>
        <w:jc w:val="both"/>
        <w:rPr>
          <w:rFonts w:ascii="Arial" w:eastAsia="Times New Roman" w:hAnsi="Arial" w:cs="Arial"/>
          <w:b/>
          <w:bCs/>
          <w:sz w:val="20"/>
          <w:szCs w:val="20"/>
          <w:lang w:bidi="ar-SA"/>
        </w:rPr>
      </w:pPr>
      <w:r w:rsidRPr="006D1C80">
        <w:rPr>
          <w:rFonts w:ascii="Arial" w:eastAsia="Times New Roman" w:hAnsi="Arial" w:cs="Arial"/>
          <w:bCs/>
          <w:sz w:val="20"/>
          <w:szCs w:val="20"/>
          <w:lang w:bidi="ar-SA"/>
        </w:rPr>
        <w:t>(No Aplica)</w:t>
      </w:r>
    </w:p>
    <w:p w14:paraId="4D437069"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2F3C4B01" w14:textId="77777777" w:rsidR="00277E90" w:rsidRDefault="00277E90" w:rsidP="00277E90">
      <w:pPr>
        <w:spacing w:line="100" w:lineRule="atLeast"/>
        <w:jc w:val="both"/>
        <w:rPr>
          <w:rFonts w:ascii="Arial" w:eastAsia="Times New Roman" w:hAnsi="Arial" w:cs="Arial"/>
          <w:sz w:val="20"/>
          <w:szCs w:val="20"/>
          <w:lang w:bidi="ar-SA"/>
        </w:rPr>
      </w:pPr>
      <w:r w:rsidRPr="00F8436B">
        <w:rPr>
          <w:rFonts w:ascii="Arial" w:hAnsi="Arial" w:cs="Arial"/>
          <w:b/>
          <w:i/>
          <w:color w:val="B5A66B"/>
          <w:sz w:val="20"/>
          <w:szCs w:val="20"/>
        </w:rPr>
        <w:t xml:space="preserve">e) Para las Entidades que por primera vez estén implementando la base devengado de acuerdo a la Ley de Contabilidad; deberán </w:t>
      </w:r>
      <w:r>
        <w:rPr>
          <w:rFonts w:ascii="Arial" w:hAnsi="Arial" w:cs="Arial"/>
          <w:b/>
          <w:i/>
          <w:color w:val="B5A66B"/>
          <w:sz w:val="20"/>
          <w:szCs w:val="20"/>
        </w:rPr>
        <w:t>revelar las nuevas políticas de reconocimiento,</w:t>
      </w:r>
      <w:r w:rsidRPr="00F8436B">
        <w:rPr>
          <w:rFonts w:ascii="Arial" w:hAnsi="Arial" w:cs="Arial"/>
          <w:b/>
          <w:i/>
          <w:color w:val="B5A66B"/>
          <w:sz w:val="20"/>
          <w:szCs w:val="20"/>
        </w:rPr>
        <w:t xml:space="preserve"> </w:t>
      </w:r>
      <w:r>
        <w:rPr>
          <w:rFonts w:ascii="Arial" w:hAnsi="Arial" w:cs="Arial"/>
          <w:b/>
          <w:i/>
          <w:color w:val="B5A66B"/>
          <w:sz w:val="20"/>
          <w:szCs w:val="20"/>
        </w:rPr>
        <w:t xml:space="preserve">su </w:t>
      </w:r>
      <w:r w:rsidRPr="00F8436B">
        <w:rPr>
          <w:rFonts w:ascii="Arial" w:hAnsi="Arial" w:cs="Arial"/>
          <w:b/>
          <w:i/>
          <w:color w:val="B5A66B"/>
          <w:sz w:val="20"/>
          <w:szCs w:val="20"/>
        </w:rPr>
        <w:t>plan de implementación,</w:t>
      </w:r>
      <w:r>
        <w:rPr>
          <w:rFonts w:ascii="Arial" w:hAnsi="Arial" w:cs="Arial"/>
          <w:b/>
          <w:i/>
          <w:color w:val="B5A66B"/>
          <w:sz w:val="20"/>
          <w:szCs w:val="20"/>
        </w:rPr>
        <w:t xml:space="preserve"> revelar los cambios en las políticas, la clasificación y medición de las mismas, así como su impacto en la información financiera, y </w:t>
      </w:r>
      <w:r w:rsidRPr="00F8436B">
        <w:rPr>
          <w:rFonts w:ascii="Arial" w:hAnsi="Arial" w:cs="Arial"/>
          <w:b/>
          <w:i/>
          <w:color w:val="B5A66B"/>
          <w:sz w:val="20"/>
          <w:szCs w:val="20"/>
        </w:rPr>
        <w:t>presentar los últi</w:t>
      </w:r>
      <w:r>
        <w:rPr>
          <w:rFonts w:ascii="Arial" w:hAnsi="Arial" w:cs="Arial"/>
          <w:b/>
          <w:i/>
          <w:color w:val="B5A66B"/>
          <w:sz w:val="20"/>
          <w:szCs w:val="20"/>
        </w:rPr>
        <w:t>mos estados financieros con la n</w:t>
      </w:r>
      <w:r w:rsidRPr="00F8436B">
        <w:rPr>
          <w:rFonts w:ascii="Arial" w:hAnsi="Arial" w:cs="Arial"/>
          <w:b/>
          <w:i/>
          <w:color w:val="B5A66B"/>
          <w:sz w:val="20"/>
          <w:szCs w:val="20"/>
        </w:rPr>
        <w:t>ormatividad anteriormente utilizada</w:t>
      </w:r>
      <w:r>
        <w:rPr>
          <w:rFonts w:ascii="Arial" w:hAnsi="Arial" w:cs="Arial"/>
          <w:b/>
          <w:i/>
          <w:color w:val="B5A66B"/>
          <w:sz w:val="20"/>
          <w:szCs w:val="20"/>
        </w:rPr>
        <w:t xml:space="preserve"> con las nuevas políticas para fines de comparación en la transición a la base de devengado. </w:t>
      </w:r>
      <w:r w:rsidRPr="00AF5177">
        <w:rPr>
          <w:rFonts w:ascii="Arial" w:eastAsia="Times New Roman" w:hAnsi="Arial" w:cs="Arial"/>
          <w:sz w:val="20"/>
          <w:szCs w:val="20"/>
          <w:lang w:bidi="ar-SA"/>
        </w:rPr>
        <w:t xml:space="preserve"> </w:t>
      </w:r>
    </w:p>
    <w:p w14:paraId="37163D8E" w14:textId="77777777" w:rsidR="006614A0" w:rsidRDefault="006614A0" w:rsidP="00277E90">
      <w:pPr>
        <w:spacing w:line="100" w:lineRule="atLeast"/>
        <w:jc w:val="both"/>
        <w:rPr>
          <w:rFonts w:ascii="Arial" w:eastAsia="Times New Roman" w:hAnsi="Arial" w:cs="Arial"/>
          <w:bCs/>
          <w:sz w:val="20"/>
          <w:szCs w:val="20"/>
          <w:lang w:bidi="ar-SA"/>
        </w:rPr>
      </w:pPr>
    </w:p>
    <w:p w14:paraId="6B444268" w14:textId="77777777" w:rsidR="00277E90" w:rsidRPr="00AF5177" w:rsidRDefault="00277E90" w:rsidP="00277E90">
      <w:pPr>
        <w:spacing w:line="100" w:lineRule="atLeast"/>
        <w:jc w:val="both"/>
        <w:rPr>
          <w:rFonts w:ascii="Arial" w:eastAsia="Times New Roman" w:hAnsi="Arial" w:cs="Arial"/>
          <w:bCs/>
          <w:sz w:val="20"/>
          <w:szCs w:val="20"/>
          <w:lang w:bidi="ar-SA"/>
        </w:rPr>
      </w:pPr>
      <w:r w:rsidRPr="00AF5177">
        <w:rPr>
          <w:rFonts w:ascii="Arial" w:eastAsia="Times New Roman" w:hAnsi="Arial" w:cs="Arial"/>
          <w:bCs/>
          <w:sz w:val="20"/>
          <w:szCs w:val="20"/>
          <w:lang w:bidi="ar-SA"/>
        </w:rPr>
        <w:t>(No Aplica)</w:t>
      </w:r>
    </w:p>
    <w:p w14:paraId="34B4771C" w14:textId="77777777" w:rsidR="008F3976" w:rsidRPr="00AF5177" w:rsidRDefault="008F3976" w:rsidP="00277E90">
      <w:pPr>
        <w:spacing w:line="100" w:lineRule="atLeast"/>
        <w:rPr>
          <w:rFonts w:ascii="Arial" w:eastAsia="Times New Roman" w:hAnsi="Arial" w:cs="Arial"/>
          <w:b/>
          <w:bCs/>
          <w:sz w:val="20"/>
          <w:szCs w:val="20"/>
          <w:lang w:bidi="ar-SA"/>
        </w:rPr>
      </w:pPr>
    </w:p>
    <w:p w14:paraId="0A4A333C" w14:textId="77777777" w:rsidR="00277E90" w:rsidRPr="00E33B31" w:rsidRDefault="006D1C80" w:rsidP="00277E90">
      <w:pPr>
        <w:rPr>
          <w:rFonts w:ascii="Arial" w:hAnsi="Arial" w:cs="Arial"/>
          <w:b/>
          <w:color w:val="B5A66B"/>
          <w:sz w:val="20"/>
          <w:szCs w:val="20"/>
        </w:rPr>
      </w:pPr>
      <w:r>
        <w:rPr>
          <w:rFonts w:ascii="Arial" w:hAnsi="Arial" w:cs="Arial"/>
          <w:b/>
          <w:color w:val="B5A66B"/>
          <w:sz w:val="20"/>
          <w:szCs w:val="20"/>
        </w:rPr>
        <w:t>5</w:t>
      </w:r>
      <w:r w:rsidR="00277E90" w:rsidRPr="00E33B31">
        <w:rPr>
          <w:rFonts w:ascii="Arial" w:hAnsi="Arial" w:cs="Arial"/>
          <w:b/>
          <w:color w:val="B5A66B"/>
          <w:sz w:val="20"/>
          <w:szCs w:val="20"/>
        </w:rPr>
        <w:t xml:space="preserve">.- Políticas de Contabilidad Significativas </w:t>
      </w:r>
    </w:p>
    <w:p w14:paraId="5B9C31E7" w14:textId="77777777" w:rsidR="006614A0" w:rsidRDefault="006614A0" w:rsidP="00277E90">
      <w:pPr>
        <w:spacing w:line="100" w:lineRule="atLeast"/>
        <w:rPr>
          <w:rFonts w:ascii="Arial" w:eastAsia="Times New Roman" w:hAnsi="Arial" w:cs="Arial"/>
          <w:sz w:val="20"/>
          <w:szCs w:val="20"/>
          <w:lang w:bidi="ar-SA"/>
        </w:rPr>
      </w:pPr>
    </w:p>
    <w:p w14:paraId="12335219" w14:textId="77777777" w:rsidR="00277E90"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(No Aplica)</w:t>
      </w:r>
    </w:p>
    <w:p w14:paraId="55E14121" w14:textId="77777777" w:rsidR="00277E90" w:rsidRPr="00AF5177" w:rsidRDefault="00277E90" w:rsidP="00277E90">
      <w:pPr>
        <w:spacing w:line="100" w:lineRule="atLeast"/>
        <w:rPr>
          <w:rFonts w:ascii="Arial" w:eastAsia="Times New Roman" w:hAnsi="Arial" w:cs="Arial"/>
          <w:b/>
          <w:bCs/>
          <w:sz w:val="20"/>
          <w:szCs w:val="20"/>
          <w:lang w:bidi="ar-SA"/>
        </w:rPr>
      </w:pPr>
    </w:p>
    <w:p w14:paraId="3D8C63BC" w14:textId="77777777" w:rsidR="00277E90" w:rsidRPr="00E33B31" w:rsidRDefault="006D1C80" w:rsidP="00277E90">
      <w:pPr>
        <w:rPr>
          <w:rFonts w:ascii="Arial" w:hAnsi="Arial" w:cs="Arial"/>
          <w:b/>
          <w:color w:val="B5A66B"/>
          <w:sz w:val="20"/>
          <w:szCs w:val="20"/>
        </w:rPr>
      </w:pPr>
      <w:r>
        <w:rPr>
          <w:rFonts w:ascii="Arial" w:hAnsi="Arial" w:cs="Arial"/>
          <w:b/>
          <w:color w:val="B5A66B"/>
          <w:sz w:val="20"/>
          <w:szCs w:val="20"/>
        </w:rPr>
        <w:t>6</w:t>
      </w:r>
      <w:r w:rsidR="00277E90" w:rsidRPr="00E33B31">
        <w:rPr>
          <w:rFonts w:ascii="Arial" w:hAnsi="Arial" w:cs="Arial"/>
          <w:b/>
          <w:color w:val="B5A66B"/>
          <w:sz w:val="20"/>
          <w:szCs w:val="20"/>
        </w:rPr>
        <w:t xml:space="preserve">.- Posición en Moneda Extranjera y Protección por Riesgo Cambiario </w:t>
      </w:r>
    </w:p>
    <w:p w14:paraId="4DDAE77B" w14:textId="77777777" w:rsidR="006614A0" w:rsidRDefault="006614A0" w:rsidP="00277E90">
      <w:pPr>
        <w:spacing w:line="100" w:lineRule="atLeast"/>
        <w:rPr>
          <w:rFonts w:ascii="Arial" w:eastAsia="Times New Roman" w:hAnsi="Arial" w:cs="Arial"/>
          <w:sz w:val="20"/>
          <w:szCs w:val="20"/>
          <w:lang w:bidi="ar-SA"/>
        </w:rPr>
      </w:pPr>
    </w:p>
    <w:p w14:paraId="61EF3EC3" w14:textId="77777777"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sz w:val="20"/>
          <w:szCs w:val="20"/>
          <w:lang w:bidi="ar-SA"/>
        </w:rPr>
        <w:t>(No Aplica)</w:t>
      </w:r>
    </w:p>
    <w:p w14:paraId="324799F4" w14:textId="77777777" w:rsidR="00277E90" w:rsidRDefault="00277E90" w:rsidP="00277E90">
      <w:pPr>
        <w:spacing w:line="100" w:lineRule="atLeast"/>
        <w:rPr>
          <w:rFonts w:ascii="Arial" w:eastAsia="Times New Roman" w:hAnsi="Arial" w:cs="Arial"/>
          <w:b/>
          <w:bCs/>
          <w:sz w:val="20"/>
          <w:szCs w:val="20"/>
          <w:lang w:bidi="ar-SA"/>
        </w:rPr>
      </w:pPr>
    </w:p>
    <w:p w14:paraId="7FE9FAAE" w14:textId="77777777" w:rsidR="006530FD" w:rsidRPr="00AF5177" w:rsidRDefault="006530FD" w:rsidP="00277E90">
      <w:pPr>
        <w:spacing w:line="100" w:lineRule="atLeast"/>
        <w:rPr>
          <w:rFonts w:ascii="Arial" w:eastAsia="Times New Roman" w:hAnsi="Arial" w:cs="Arial"/>
          <w:b/>
          <w:bCs/>
          <w:sz w:val="20"/>
          <w:szCs w:val="20"/>
          <w:lang w:bidi="ar-SA"/>
        </w:rPr>
      </w:pPr>
    </w:p>
    <w:p w14:paraId="4E42EBA2" w14:textId="77777777" w:rsidR="00277E90" w:rsidRDefault="006D1C80" w:rsidP="00277E90">
      <w:pPr>
        <w:spacing w:after="240"/>
        <w:rPr>
          <w:rFonts w:ascii="Arial" w:hAnsi="Arial" w:cs="Arial"/>
          <w:b/>
          <w:color w:val="B5A66B"/>
          <w:sz w:val="20"/>
          <w:szCs w:val="20"/>
        </w:rPr>
      </w:pPr>
      <w:r>
        <w:rPr>
          <w:rFonts w:ascii="Arial" w:hAnsi="Arial" w:cs="Arial"/>
          <w:b/>
          <w:color w:val="B5A66B"/>
          <w:sz w:val="20"/>
          <w:szCs w:val="20"/>
        </w:rPr>
        <w:lastRenderedPageBreak/>
        <w:t>7</w:t>
      </w:r>
      <w:r w:rsidR="00277E90" w:rsidRPr="00E33B31">
        <w:rPr>
          <w:rFonts w:ascii="Arial" w:hAnsi="Arial" w:cs="Arial"/>
          <w:b/>
          <w:color w:val="B5A66B"/>
          <w:sz w:val="20"/>
          <w:szCs w:val="20"/>
        </w:rPr>
        <w:t xml:space="preserve">.- Reporte Analítico del Activo  </w:t>
      </w:r>
    </w:p>
    <w:p w14:paraId="78567A98" w14:textId="77777777" w:rsidR="001D6442" w:rsidRDefault="00277E90" w:rsidP="001D6442">
      <w:pPr>
        <w:pStyle w:val="Textoindependiente"/>
        <w:spacing w:after="240"/>
        <w:jc w:val="both"/>
        <w:rPr>
          <w:rFonts w:ascii="Arial" w:eastAsia="Times New Roman" w:hAnsi="Arial" w:cs="Arial"/>
          <w:sz w:val="20"/>
          <w:szCs w:val="20"/>
          <w:lang w:bidi="ar-SA"/>
        </w:rPr>
      </w:pPr>
      <w:r w:rsidRPr="00C30C4F">
        <w:rPr>
          <w:rFonts w:ascii="Arial" w:eastAsia="Times New Roman" w:hAnsi="Arial" w:cs="Arial"/>
          <w:sz w:val="20"/>
          <w:szCs w:val="20"/>
          <w:lang w:bidi="ar-SA"/>
        </w:rPr>
        <w:t xml:space="preserve">En las reglas específicas del Registro y Valoración del Patrimonio emitidas por el Consejo Nacional de Armonización Contable, se definió como vida útil de un activo, al periodo durante el que se espera utilizar el activo, además, se menciona que se considerará que un activo tiene una vida útil indefinida cuando, sobre la base de un análisis de todos los factores relevantes, no exista un límite previsible al periodo a lo largo del cual se espera que </w:t>
      </w:r>
      <w:r w:rsidRPr="006D1C80">
        <w:rPr>
          <w:rFonts w:ascii="Arial" w:eastAsia="Times New Roman" w:hAnsi="Arial" w:cs="Arial"/>
          <w:sz w:val="20"/>
          <w:szCs w:val="20"/>
          <w:lang w:bidi="ar-SA"/>
        </w:rPr>
        <w:t>el activo genere rendimientos económicos o potencial de servicio, o a la utilización en la producción de bienes y servicios públicos. Con base en estas reglas, los activos de</w:t>
      </w:r>
      <w:r w:rsidR="006D1C80" w:rsidRPr="006D1C80">
        <w:rPr>
          <w:rFonts w:ascii="Arial" w:eastAsia="Times New Roman" w:hAnsi="Arial" w:cs="Arial"/>
          <w:sz w:val="20"/>
          <w:szCs w:val="20"/>
          <w:lang w:bidi="ar-SA"/>
        </w:rPr>
        <w:t>l</w:t>
      </w:r>
      <w:r w:rsidRPr="006D1C80">
        <w:rPr>
          <w:rFonts w:ascii="Arial" w:eastAsia="Times New Roman" w:hAnsi="Arial" w:cs="Arial"/>
          <w:sz w:val="20"/>
          <w:szCs w:val="20"/>
          <w:lang w:bidi="ar-SA"/>
        </w:rPr>
        <w:t xml:space="preserve"> </w:t>
      </w:r>
      <w:r w:rsidR="00D70D0B" w:rsidRPr="006D1C80">
        <w:rPr>
          <w:rFonts w:ascii="Arial" w:eastAsia="Times New Roman" w:hAnsi="Arial" w:cs="Arial"/>
          <w:b/>
          <w:sz w:val="20"/>
          <w:szCs w:val="20"/>
          <w:lang w:bidi="ar-SA"/>
        </w:rPr>
        <w:t>Instituto de Elecciones y Participación Ciudadana</w:t>
      </w:r>
      <w:r w:rsidRPr="006D1C80">
        <w:rPr>
          <w:rFonts w:ascii="Arial" w:eastAsia="Times New Roman" w:hAnsi="Arial" w:cs="Arial"/>
          <w:sz w:val="20"/>
          <w:szCs w:val="20"/>
          <w:lang w:bidi="ar-SA"/>
        </w:rPr>
        <w:t>, sitúa la valoración de sus bienes tangibles e intangibles aplicando la depreciación y amortización, utilizando el procedimiento establecido por el Consejo Nacional de Armonización Contable (CONAC).</w:t>
      </w:r>
      <w:r w:rsidR="00992FEE">
        <w:rPr>
          <w:rFonts w:ascii="Arial" w:eastAsia="Times New Roman" w:hAnsi="Arial" w:cs="Arial"/>
          <w:sz w:val="20"/>
          <w:szCs w:val="20"/>
          <w:lang w:bidi="ar-SA"/>
        </w:rPr>
        <w:t xml:space="preserve">                                              </w:t>
      </w:r>
      <w:r w:rsidRPr="006D1C80">
        <w:rPr>
          <w:rFonts w:ascii="Arial" w:eastAsia="Times New Roman" w:hAnsi="Arial" w:cs="Arial"/>
          <w:sz w:val="20"/>
          <w:szCs w:val="20"/>
          <w:lang w:bidi="ar-SA"/>
        </w:rPr>
        <w:t>Las principales variaciones que presenta el activo del 1 de enero al 3</w:t>
      </w:r>
      <w:r w:rsidR="00D54059">
        <w:rPr>
          <w:rFonts w:ascii="Arial" w:eastAsia="Times New Roman" w:hAnsi="Arial" w:cs="Arial"/>
          <w:sz w:val="20"/>
          <w:szCs w:val="20"/>
          <w:lang w:bidi="ar-SA"/>
        </w:rPr>
        <w:t>1</w:t>
      </w:r>
      <w:r w:rsidRPr="006D1C80">
        <w:rPr>
          <w:rFonts w:ascii="Arial" w:eastAsia="Times New Roman" w:hAnsi="Arial" w:cs="Arial"/>
          <w:sz w:val="20"/>
          <w:szCs w:val="20"/>
          <w:lang w:bidi="ar-SA"/>
        </w:rPr>
        <w:t xml:space="preserve"> de </w:t>
      </w:r>
      <w:r w:rsidR="00D54059">
        <w:rPr>
          <w:rFonts w:ascii="Arial" w:eastAsia="Times New Roman" w:hAnsi="Arial" w:cs="Arial"/>
          <w:sz w:val="20"/>
          <w:szCs w:val="20"/>
          <w:lang w:bidi="ar-SA"/>
        </w:rPr>
        <w:t xml:space="preserve">diciembre </w:t>
      </w:r>
      <w:r w:rsidRPr="006D1C80">
        <w:rPr>
          <w:rFonts w:ascii="Arial" w:eastAsia="Times New Roman" w:hAnsi="Arial" w:cs="Arial"/>
          <w:sz w:val="20"/>
          <w:szCs w:val="20"/>
          <w:lang w:bidi="ar-SA"/>
        </w:rPr>
        <w:t>de 2023, se integra de la siguiente manera:</w:t>
      </w:r>
    </w:p>
    <w:p w14:paraId="28AA03C5" w14:textId="77777777" w:rsidR="00D70D0B" w:rsidRPr="001D6442" w:rsidRDefault="006D1C80" w:rsidP="001D6442">
      <w:pPr>
        <w:pStyle w:val="Textoindependiente"/>
        <w:spacing w:after="240"/>
        <w:jc w:val="both"/>
        <w:rPr>
          <w:rFonts w:ascii="Arial" w:hAnsi="Arial"/>
          <w:sz w:val="20"/>
          <w:szCs w:val="20"/>
        </w:rPr>
      </w:pPr>
      <w:r w:rsidRPr="00D72A2B">
        <w:rPr>
          <w:rFonts w:ascii="Arial" w:hAnsi="Arial"/>
          <w:bCs/>
          <w:sz w:val="20"/>
          <w:szCs w:val="20"/>
        </w:rPr>
        <w:t>a)</w:t>
      </w:r>
      <w:r w:rsidRPr="00992FEE">
        <w:rPr>
          <w:rFonts w:ascii="Arial" w:hAnsi="Arial"/>
          <w:sz w:val="20"/>
          <w:szCs w:val="20"/>
        </w:rPr>
        <w:t xml:space="preserve"> </w:t>
      </w:r>
      <w:r w:rsidR="00D70D0B" w:rsidRPr="00992FEE">
        <w:rPr>
          <w:rFonts w:ascii="Arial" w:hAnsi="Arial"/>
          <w:sz w:val="20"/>
          <w:szCs w:val="20"/>
        </w:rPr>
        <w:t xml:space="preserve">La variación </w:t>
      </w:r>
      <w:r w:rsidR="000431C9" w:rsidRPr="00992FEE">
        <w:rPr>
          <w:rFonts w:ascii="Arial" w:hAnsi="Arial"/>
          <w:sz w:val="20"/>
          <w:szCs w:val="20"/>
        </w:rPr>
        <w:t>positiva</w:t>
      </w:r>
      <w:r w:rsidR="00D70D0B" w:rsidRPr="00992FEE">
        <w:rPr>
          <w:rFonts w:ascii="Arial" w:hAnsi="Arial"/>
          <w:sz w:val="20"/>
          <w:szCs w:val="20"/>
        </w:rPr>
        <w:t xml:space="preserve"> por $</w:t>
      </w:r>
      <w:r w:rsidR="00DB0D48">
        <w:rPr>
          <w:rFonts w:ascii="Arial" w:hAnsi="Arial"/>
          <w:sz w:val="20"/>
          <w:szCs w:val="20"/>
        </w:rPr>
        <w:t xml:space="preserve"> </w:t>
      </w:r>
      <w:r w:rsidR="00D54059">
        <w:rPr>
          <w:rFonts w:ascii="Arial" w:hAnsi="Arial"/>
          <w:sz w:val="20"/>
          <w:szCs w:val="20"/>
        </w:rPr>
        <w:t xml:space="preserve">29,403,245.82 </w:t>
      </w:r>
      <w:r w:rsidR="00D70D0B" w:rsidRPr="00992FEE">
        <w:rPr>
          <w:rFonts w:ascii="Arial" w:hAnsi="Arial"/>
          <w:sz w:val="20"/>
          <w:szCs w:val="20"/>
        </w:rPr>
        <w:t>del rubro Efectivo y Equivalentes se debe a ministraciones correspondiente al ejercicio 202</w:t>
      </w:r>
      <w:r w:rsidR="000431C9" w:rsidRPr="00992FEE">
        <w:rPr>
          <w:rFonts w:ascii="Arial" w:hAnsi="Arial"/>
          <w:sz w:val="20"/>
          <w:szCs w:val="20"/>
        </w:rPr>
        <w:t>3</w:t>
      </w:r>
      <w:r w:rsidR="00D70D0B" w:rsidRPr="00992FEE">
        <w:rPr>
          <w:rFonts w:ascii="Arial" w:hAnsi="Arial"/>
          <w:sz w:val="20"/>
          <w:szCs w:val="20"/>
        </w:rPr>
        <w:t>, por parte de la Secretaría de Hacienda de Estado</w:t>
      </w:r>
      <w:r w:rsidR="001C2A5B">
        <w:rPr>
          <w:rFonts w:ascii="Arial" w:hAnsi="Arial"/>
          <w:sz w:val="20"/>
          <w:szCs w:val="20"/>
        </w:rPr>
        <w:t>.</w:t>
      </w:r>
    </w:p>
    <w:p w14:paraId="1D5F5B6F" w14:textId="77777777" w:rsidR="00D70D0B" w:rsidRDefault="006D1C80" w:rsidP="006D1C80">
      <w:pPr>
        <w:pStyle w:val="Prrafodelista"/>
        <w:tabs>
          <w:tab w:val="clear" w:pos="360"/>
        </w:tabs>
        <w:spacing w:line="100" w:lineRule="atLeast"/>
        <w:ind w:left="0" w:firstLine="0"/>
        <w:rPr>
          <w:rFonts w:ascii="Arial" w:hAnsi="Arial"/>
          <w:sz w:val="20"/>
          <w:szCs w:val="20"/>
        </w:rPr>
      </w:pPr>
      <w:r w:rsidRPr="00D72A2B">
        <w:rPr>
          <w:rFonts w:ascii="Arial" w:hAnsi="Arial"/>
          <w:bCs/>
          <w:sz w:val="20"/>
          <w:szCs w:val="20"/>
        </w:rPr>
        <w:t>b)</w:t>
      </w:r>
      <w:r w:rsidRPr="00992FEE">
        <w:rPr>
          <w:rFonts w:ascii="Arial" w:hAnsi="Arial"/>
          <w:sz w:val="20"/>
          <w:szCs w:val="20"/>
        </w:rPr>
        <w:t xml:space="preserve"> </w:t>
      </w:r>
      <w:r w:rsidR="00D70D0B" w:rsidRPr="00992FEE">
        <w:rPr>
          <w:rFonts w:ascii="Arial" w:hAnsi="Arial"/>
          <w:sz w:val="20"/>
          <w:szCs w:val="20"/>
        </w:rPr>
        <w:t xml:space="preserve">La variación </w:t>
      </w:r>
      <w:r w:rsidR="000431C9" w:rsidRPr="00992FEE">
        <w:rPr>
          <w:rFonts w:ascii="Arial" w:hAnsi="Arial"/>
          <w:sz w:val="20"/>
          <w:szCs w:val="20"/>
        </w:rPr>
        <w:t>positiva</w:t>
      </w:r>
      <w:r w:rsidR="00D70D0B" w:rsidRPr="00992FEE">
        <w:rPr>
          <w:rFonts w:ascii="Arial" w:hAnsi="Arial"/>
          <w:sz w:val="20"/>
          <w:szCs w:val="20"/>
        </w:rPr>
        <w:t xml:space="preserve"> de $ </w:t>
      </w:r>
      <w:r w:rsidR="001C2A5B">
        <w:rPr>
          <w:rFonts w:ascii="Arial" w:hAnsi="Arial"/>
          <w:sz w:val="20"/>
          <w:szCs w:val="20"/>
        </w:rPr>
        <w:t>3,954.46</w:t>
      </w:r>
      <w:r w:rsidR="00D70D0B" w:rsidRPr="00992FEE">
        <w:rPr>
          <w:rFonts w:ascii="Arial" w:hAnsi="Arial"/>
          <w:sz w:val="20"/>
          <w:szCs w:val="20"/>
        </w:rPr>
        <w:t xml:space="preserve"> del rubro Derechos a Recibir Efectivo o Equivalentes se debe a los recursos otorgados a diversos funcionarios del </w:t>
      </w:r>
      <w:r w:rsidR="00D70D0B" w:rsidRPr="001D6442">
        <w:rPr>
          <w:rFonts w:ascii="Arial" w:hAnsi="Arial"/>
          <w:b/>
          <w:sz w:val="20"/>
          <w:szCs w:val="20"/>
        </w:rPr>
        <w:t>Instituto de Elecciones y Participación Ciudadana</w:t>
      </w:r>
      <w:r w:rsidR="00D70D0B" w:rsidRPr="00992FEE">
        <w:rPr>
          <w:rFonts w:ascii="Arial" w:hAnsi="Arial"/>
          <w:sz w:val="20"/>
          <w:szCs w:val="20"/>
        </w:rPr>
        <w:t xml:space="preserve">, derivado </w:t>
      </w:r>
      <w:r w:rsidR="000431C9" w:rsidRPr="00992FEE">
        <w:rPr>
          <w:rFonts w:ascii="Arial" w:hAnsi="Arial"/>
          <w:sz w:val="20"/>
          <w:szCs w:val="20"/>
        </w:rPr>
        <w:t>a las actividades correspondientes a cada uno de los funcionarios</w:t>
      </w:r>
      <w:r w:rsidR="00D70D0B" w:rsidRPr="00992FEE">
        <w:rPr>
          <w:rFonts w:ascii="Arial" w:hAnsi="Arial"/>
          <w:sz w:val="20"/>
          <w:szCs w:val="20"/>
        </w:rPr>
        <w:t xml:space="preserve"> pendientes de comprobar</w:t>
      </w:r>
      <w:r w:rsidR="000431C9" w:rsidRPr="00992FEE">
        <w:rPr>
          <w:rFonts w:ascii="Arial" w:hAnsi="Arial"/>
          <w:sz w:val="20"/>
          <w:szCs w:val="20"/>
        </w:rPr>
        <w:t>.</w:t>
      </w:r>
    </w:p>
    <w:p w14:paraId="6E437402" w14:textId="77777777" w:rsidR="00CB3521" w:rsidRDefault="00CB3521" w:rsidP="00CB3521">
      <w:pPr>
        <w:spacing w:line="100" w:lineRule="atLeast"/>
        <w:rPr>
          <w:rFonts w:ascii="Arial" w:hAnsi="Arial"/>
          <w:sz w:val="20"/>
          <w:szCs w:val="20"/>
        </w:rPr>
      </w:pPr>
    </w:p>
    <w:p w14:paraId="2CC663E5" w14:textId="77777777" w:rsidR="000431C9" w:rsidRDefault="00E529B1" w:rsidP="00E529B1">
      <w:pPr>
        <w:jc w:val="both"/>
        <w:rPr>
          <w:rFonts w:ascii="Arial" w:hAnsi="Arial"/>
          <w:sz w:val="20"/>
          <w:szCs w:val="20"/>
        </w:rPr>
      </w:pPr>
      <w:r w:rsidRPr="00D72A2B">
        <w:rPr>
          <w:rFonts w:ascii="Arial" w:hAnsi="Arial"/>
          <w:bCs/>
          <w:sz w:val="20"/>
          <w:szCs w:val="20"/>
        </w:rPr>
        <w:t>c)</w:t>
      </w:r>
      <w:r w:rsidRPr="00E529B1">
        <w:rPr>
          <w:rFonts w:ascii="Arial" w:hAnsi="Arial"/>
          <w:sz w:val="20"/>
          <w:szCs w:val="20"/>
        </w:rPr>
        <w:t xml:space="preserve"> La variación positiva de $ </w:t>
      </w:r>
      <w:r>
        <w:rPr>
          <w:rFonts w:ascii="Arial" w:hAnsi="Arial"/>
          <w:sz w:val="20"/>
          <w:szCs w:val="20"/>
        </w:rPr>
        <w:t>4,500,000.00</w:t>
      </w:r>
      <w:r w:rsidRPr="00E529B1">
        <w:rPr>
          <w:rFonts w:ascii="Arial" w:hAnsi="Arial"/>
          <w:sz w:val="20"/>
          <w:szCs w:val="20"/>
        </w:rPr>
        <w:t xml:space="preserve"> del rubro</w:t>
      </w:r>
      <w:r>
        <w:rPr>
          <w:rFonts w:ascii="Arial" w:hAnsi="Arial"/>
          <w:sz w:val="20"/>
          <w:szCs w:val="20"/>
        </w:rPr>
        <w:t xml:space="preserve"> Inversiones Financieras a Largo Plazo se debe a las ministraciones otorgados por la Secretaría de Hacienda del Estado al </w:t>
      </w:r>
      <w:r w:rsidRPr="001D6442">
        <w:rPr>
          <w:rFonts w:ascii="Arial" w:hAnsi="Arial"/>
          <w:b/>
          <w:sz w:val="20"/>
          <w:szCs w:val="20"/>
        </w:rPr>
        <w:t>Instituto de Elecciones y Participación Ciudadana</w:t>
      </w:r>
      <w:r w:rsidRPr="00992FEE">
        <w:rPr>
          <w:rFonts w:ascii="Arial" w:hAnsi="Arial"/>
          <w:sz w:val="20"/>
          <w:szCs w:val="20"/>
        </w:rPr>
        <w:t xml:space="preserve">, derivado </w:t>
      </w:r>
      <w:r>
        <w:rPr>
          <w:rFonts w:ascii="Arial" w:hAnsi="Arial"/>
          <w:sz w:val="20"/>
          <w:szCs w:val="20"/>
        </w:rPr>
        <w:t>del Fideicomiso denominado “</w:t>
      </w:r>
      <w:r w:rsidRPr="00E529B1">
        <w:rPr>
          <w:rFonts w:ascii="Arial" w:hAnsi="Arial"/>
          <w:sz w:val="20"/>
          <w:szCs w:val="20"/>
        </w:rPr>
        <w:t>Fondo para la Modernización y Mantto. de la Infraestructura Institucional y mejoramiento de la Organización Electoral</w:t>
      </w:r>
      <w:r>
        <w:rPr>
          <w:rFonts w:ascii="Arial" w:hAnsi="Arial"/>
          <w:sz w:val="20"/>
          <w:szCs w:val="20"/>
        </w:rPr>
        <w:t>”.</w:t>
      </w:r>
    </w:p>
    <w:p w14:paraId="51F302B6" w14:textId="77777777" w:rsidR="00E529B1" w:rsidRPr="00E529B1" w:rsidRDefault="00E529B1" w:rsidP="00E529B1">
      <w:pPr>
        <w:rPr>
          <w:rFonts w:ascii="Arial" w:hAnsi="Arial"/>
          <w:sz w:val="20"/>
          <w:szCs w:val="20"/>
        </w:rPr>
      </w:pPr>
    </w:p>
    <w:p w14:paraId="72BBD4A2" w14:textId="77777777" w:rsidR="003643E4" w:rsidRPr="00992FEE" w:rsidRDefault="00E529B1" w:rsidP="006D1C80">
      <w:pPr>
        <w:pStyle w:val="Prrafodelista"/>
        <w:tabs>
          <w:tab w:val="clear" w:pos="360"/>
        </w:tabs>
        <w:spacing w:line="100" w:lineRule="atLeast"/>
        <w:ind w:left="0" w:firstLine="0"/>
        <w:rPr>
          <w:rFonts w:ascii="Arial" w:hAnsi="Arial"/>
          <w:sz w:val="20"/>
          <w:szCs w:val="20"/>
        </w:rPr>
      </w:pPr>
      <w:r w:rsidRPr="00D72A2B">
        <w:rPr>
          <w:rFonts w:ascii="Arial" w:hAnsi="Arial"/>
          <w:bCs/>
          <w:sz w:val="20"/>
          <w:szCs w:val="20"/>
        </w:rPr>
        <w:t>d</w:t>
      </w:r>
      <w:r w:rsidR="006D1C80" w:rsidRPr="00D72A2B">
        <w:rPr>
          <w:rFonts w:ascii="Arial" w:hAnsi="Arial"/>
          <w:bCs/>
          <w:sz w:val="20"/>
          <w:szCs w:val="20"/>
        </w:rPr>
        <w:t>)</w:t>
      </w:r>
      <w:r w:rsidR="006D1C80" w:rsidRPr="00992FEE">
        <w:rPr>
          <w:rFonts w:ascii="Arial" w:hAnsi="Arial"/>
          <w:sz w:val="20"/>
          <w:szCs w:val="20"/>
        </w:rPr>
        <w:t xml:space="preserve"> </w:t>
      </w:r>
      <w:r w:rsidR="003643E4" w:rsidRPr="00992FEE">
        <w:rPr>
          <w:rFonts w:ascii="Arial" w:hAnsi="Arial"/>
          <w:sz w:val="20"/>
          <w:szCs w:val="20"/>
        </w:rPr>
        <w:t>La variación positiva de $ 12,</w:t>
      </w:r>
      <w:r w:rsidR="00D813CE">
        <w:rPr>
          <w:rFonts w:ascii="Arial" w:hAnsi="Arial"/>
          <w:sz w:val="20"/>
          <w:szCs w:val="20"/>
        </w:rPr>
        <w:t>811,670.69</w:t>
      </w:r>
      <w:r w:rsidR="003643E4" w:rsidRPr="00992FEE">
        <w:rPr>
          <w:rFonts w:ascii="Arial" w:hAnsi="Arial"/>
          <w:sz w:val="20"/>
          <w:szCs w:val="20"/>
        </w:rPr>
        <w:t xml:space="preserve"> del rubro de Bienes Muebles corresponde a la adquisición de Bienes Muebles, para la operatividad del Instituto.</w:t>
      </w:r>
    </w:p>
    <w:p w14:paraId="2AD946DC" w14:textId="77777777" w:rsidR="003643E4" w:rsidRPr="00992FEE" w:rsidRDefault="003643E4" w:rsidP="006D1C80">
      <w:pPr>
        <w:pStyle w:val="Prrafodelista"/>
        <w:tabs>
          <w:tab w:val="clear" w:pos="360"/>
        </w:tabs>
        <w:spacing w:line="100" w:lineRule="atLeast"/>
        <w:ind w:left="0" w:firstLine="0"/>
        <w:rPr>
          <w:rFonts w:ascii="Arial" w:hAnsi="Arial"/>
          <w:sz w:val="20"/>
          <w:szCs w:val="20"/>
        </w:rPr>
      </w:pPr>
    </w:p>
    <w:p w14:paraId="6C803113" w14:textId="77777777" w:rsidR="003643E4" w:rsidRPr="00992FEE" w:rsidRDefault="00E529B1" w:rsidP="006D1C80">
      <w:pPr>
        <w:pStyle w:val="Prrafodelista"/>
        <w:tabs>
          <w:tab w:val="clear" w:pos="360"/>
        </w:tabs>
        <w:spacing w:line="100" w:lineRule="atLeast"/>
        <w:ind w:left="0" w:firstLine="0"/>
        <w:rPr>
          <w:rFonts w:ascii="Arial" w:hAnsi="Arial"/>
          <w:sz w:val="20"/>
          <w:szCs w:val="20"/>
        </w:rPr>
      </w:pPr>
      <w:r w:rsidRPr="00D72A2B">
        <w:rPr>
          <w:rFonts w:ascii="Arial" w:hAnsi="Arial"/>
          <w:bCs/>
          <w:sz w:val="20"/>
          <w:szCs w:val="20"/>
        </w:rPr>
        <w:t>e</w:t>
      </w:r>
      <w:r w:rsidR="003643E4" w:rsidRPr="00D72A2B">
        <w:rPr>
          <w:rFonts w:ascii="Arial" w:hAnsi="Arial"/>
          <w:bCs/>
          <w:sz w:val="20"/>
          <w:szCs w:val="20"/>
        </w:rPr>
        <w:t>)</w:t>
      </w:r>
      <w:r w:rsidR="003643E4" w:rsidRPr="00992FEE">
        <w:rPr>
          <w:rFonts w:ascii="Arial" w:hAnsi="Arial"/>
          <w:sz w:val="20"/>
          <w:szCs w:val="20"/>
        </w:rPr>
        <w:t xml:space="preserve"> La variación </w:t>
      </w:r>
      <w:r w:rsidR="00D72A2B">
        <w:rPr>
          <w:rFonts w:ascii="Arial" w:hAnsi="Arial"/>
          <w:sz w:val="20"/>
          <w:szCs w:val="20"/>
        </w:rPr>
        <w:t>n</w:t>
      </w:r>
      <w:r w:rsidR="003643E4" w:rsidRPr="00992FEE">
        <w:rPr>
          <w:rFonts w:ascii="Arial" w:hAnsi="Arial"/>
          <w:sz w:val="20"/>
          <w:szCs w:val="20"/>
        </w:rPr>
        <w:t xml:space="preserve">egativa de $ </w:t>
      </w:r>
      <w:r w:rsidR="00D813CE">
        <w:rPr>
          <w:rFonts w:ascii="Arial" w:hAnsi="Arial"/>
          <w:sz w:val="20"/>
          <w:szCs w:val="20"/>
        </w:rPr>
        <w:t>370,452.33</w:t>
      </w:r>
      <w:r w:rsidR="003643E4" w:rsidRPr="00992FEE">
        <w:rPr>
          <w:rFonts w:ascii="Arial" w:hAnsi="Arial"/>
          <w:sz w:val="20"/>
          <w:szCs w:val="20"/>
        </w:rPr>
        <w:t xml:space="preserve"> del rubro de Bienes Intangibles corresponde a la baja de Software y Licencias vencidas y ya no renovadas para operatividad del Instituto.</w:t>
      </w:r>
    </w:p>
    <w:p w14:paraId="0CE786DD" w14:textId="77777777" w:rsidR="003643E4" w:rsidRPr="00992FEE" w:rsidRDefault="003643E4" w:rsidP="006D1C80">
      <w:pPr>
        <w:pStyle w:val="Prrafodelista"/>
        <w:tabs>
          <w:tab w:val="clear" w:pos="360"/>
        </w:tabs>
        <w:spacing w:line="100" w:lineRule="atLeast"/>
        <w:ind w:left="0" w:firstLine="0"/>
        <w:rPr>
          <w:rFonts w:ascii="Arial" w:hAnsi="Arial"/>
          <w:b/>
          <w:sz w:val="20"/>
          <w:szCs w:val="20"/>
        </w:rPr>
      </w:pPr>
    </w:p>
    <w:p w14:paraId="292D8190" w14:textId="77777777" w:rsidR="00D70D0B" w:rsidRDefault="00E529B1" w:rsidP="006D1C80">
      <w:pPr>
        <w:pStyle w:val="Prrafodelista"/>
        <w:tabs>
          <w:tab w:val="clear" w:pos="360"/>
        </w:tabs>
        <w:spacing w:line="100" w:lineRule="atLeast"/>
        <w:ind w:left="0" w:firstLine="0"/>
        <w:rPr>
          <w:rFonts w:ascii="Arial" w:hAnsi="Arial"/>
          <w:sz w:val="20"/>
          <w:szCs w:val="20"/>
        </w:rPr>
      </w:pPr>
      <w:r w:rsidRPr="0064140D">
        <w:rPr>
          <w:rFonts w:ascii="Arial" w:hAnsi="Arial"/>
          <w:sz w:val="20"/>
          <w:szCs w:val="20"/>
        </w:rPr>
        <w:t>f</w:t>
      </w:r>
      <w:r w:rsidR="003643E4" w:rsidRPr="0064140D">
        <w:rPr>
          <w:rFonts w:ascii="Arial" w:hAnsi="Arial"/>
          <w:sz w:val="20"/>
          <w:szCs w:val="20"/>
        </w:rPr>
        <w:t>)</w:t>
      </w:r>
      <w:r w:rsidR="003643E4" w:rsidRPr="00992FEE">
        <w:rPr>
          <w:rFonts w:ascii="Arial" w:hAnsi="Arial"/>
          <w:sz w:val="20"/>
          <w:szCs w:val="20"/>
        </w:rPr>
        <w:t xml:space="preserve"> </w:t>
      </w:r>
      <w:r w:rsidR="00D70D0B" w:rsidRPr="00992FEE">
        <w:rPr>
          <w:rFonts w:ascii="Arial" w:hAnsi="Arial"/>
          <w:sz w:val="20"/>
          <w:szCs w:val="20"/>
        </w:rPr>
        <w:t>La variación</w:t>
      </w:r>
      <w:r w:rsidR="006D1C80" w:rsidRPr="00992FEE">
        <w:rPr>
          <w:rFonts w:ascii="Arial" w:hAnsi="Arial"/>
          <w:sz w:val="20"/>
          <w:szCs w:val="20"/>
        </w:rPr>
        <w:t xml:space="preserve"> </w:t>
      </w:r>
      <w:r w:rsidR="00D72A2B">
        <w:rPr>
          <w:rFonts w:ascii="Arial" w:hAnsi="Arial"/>
          <w:sz w:val="20"/>
          <w:szCs w:val="20"/>
        </w:rPr>
        <w:t>n</w:t>
      </w:r>
      <w:r w:rsidR="00D70D0B" w:rsidRPr="00992FEE">
        <w:rPr>
          <w:rFonts w:ascii="Arial" w:hAnsi="Arial"/>
          <w:sz w:val="20"/>
          <w:szCs w:val="20"/>
        </w:rPr>
        <w:t xml:space="preserve">egativa de $ </w:t>
      </w:r>
      <w:r w:rsidR="003643E4" w:rsidRPr="00992FEE">
        <w:rPr>
          <w:rFonts w:ascii="Arial" w:hAnsi="Arial"/>
          <w:sz w:val="20"/>
          <w:szCs w:val="20"/>
        </w:rPr>
        <w:t>39,0</w:t>
      </w:r>
      <w:r w:rsidR="00D813CE">
        <w:rPr>
          <w:rFonts w:ascii="Arial" w:hAnsi="Arial"/>
          <w:sz w:val="20"/>
          <w:szCs w:val="20"/>
        </w:rPr>
        <w:t>85,062.99</w:t>
      </w:r>
      <w:r w:rsidR="00D70D0B" w:rsidRPr="00992FEE">
        <w:rPr>
          <w:rFonts w:ascii="Arial" w:hAnsi="Arial"/>
          <w:sz w:val="20"/>
          <w:szCs w:val="20"/>
        </w:rPr>
        <w:t xml:space="preserve"> del rubro Activos Diferidos corresponde a la regularización del Fideicomiso Fondo de Modernización y Mantenimiento de la Infraestructura Institucional y el Mejoramiento de la Organización Electoral e inconsistencias bancarias.</w:t>
      </w:r>
    </w:p>
    <w:p w14:paraId="51D02A68" w14:textId="77777777" w:rsidR="00AE44CD" w:rsidRPr="00992FEE" w:rsidRDefault="00AE44CD" w:rsidP="006D1C80">
      <w:pPr>
        <w:pStyle w:val="Prrafodelista"/>
        <w:tabs>
          <w:tab w:val="clear" w:pos="360"/>
        </w:tabs>
        <w:spacing w:line="100" w:lineRule="atLeast"/>
        <w:ind w:left="0" w:firstLine="0"/>
        <w:rPr>
          <w:rFonts w:ascii="Arial" w:hAnsi="Arial"/>
          <w:sz w:val="20"/>
          <w:szCs w:val="20"/>
        </w:rPr>
      </w:pPr>
    </w:p>
    <w:p w14:paraId="39F7C15B" w14:textId="77777777" w:rsidR="001D6442" w:rsidRDefault="001D6442" w:rsidP="00277E90">
      <w:pPr>
        <w:rPr>
          <w:rFonts w:ascii="Arial" w:hAnsi="Arial" w:cs="Arial"/>
          <w:b/>
          <w:color w:val="B5A66B"/>
          <w:sz w:val="20"/>
          <w:szCs w:val="20"/>
        </w:rPr>
      </w:pPr>
    </w:p>
    <w:p w14:paraId="70C19746" w14:textId="77777777" w:rsidR="00277E90" w:rsidRPr="006E7BBA" w:rsidRDefault="008B59CB" w:rsidP="00277E90">
      <w:pPr>
        <w:rPr>
          <w:rFonts w:ascii="Arial" w:hAnsi="Arial" w:cs="Arial"/>
          <w:b/>
          <w:color w:val="B5A66B"/>
          <w:sz w:val="20"/>
          <w:szCs w:val="20"/>
        </w:rPr>
      </w:pPr>
      <w:r>
        <w:rPr>
          <w:rFonts w:ascii="Arial" w:hAnsi="Arial" w:cs="Arial"/>
          <w:b/>
          <w:color w:val="B5A66B"/>
          <w:sz w:val="20"/>
          <w:szCs w:val="20"/>
        </w:rPr>
        <w:t>8</w:t>
      </w:r>
      <w:r w:rsidR="00277E90" w:rsidRPr="006E7BBA">
        <w:rPr>
          <w:rFonts w:ascii="Arial" w:hAnsi="Arial" w:cs="Arial"/>
          <w:b/>
          <w:color w:val="B5A66B"/>
          <w:sz w:val="20"/>
          <w:szCs w:val="20"/>
        </w:rPr>
        <w:t>.- Fideicomisos, Mandatos y Análogos</w:t>
      </w:r>
    </w:p>
    <w:p w14:paraId="4DD542C1" w14:textId="77777777" w:rsidR="00215C56" w:rsidRDefault="00215C56" w:rsidP="00215C56">
      <w:pPr>
        <w:spacing w:line="100" w:lineRule="atLeast"/>
        <w:jc w:val="both"/>
        <w:rPr>
          <w:rFonts w:ascii="Arial" w:eastAsia="Times New Roman" w:hAnsi="Arial" w:cs="Arial"/>
          <w:b/>
          <w:bCs/>
          <w:sz w:val="20"/>
          <w:szCs w:val="20"/>
          <w:lang w:bidi="ar-SA"/>
        </w:rPr>
      </w:pPr>
    </w:p>
    <w:p w14:paraId="096EB65D" w14:textId="77777777" w:rsidR="00AE44CD" w:rsidRDefault="00AE44CD" w:rsidP="00215C56">
      <w:pPr>
        <w:spacing w:line="100" w:lineRule="atLeast"/>
        <w:jc w:val="both"/>
        <w:rPr>
          <w:rFonts w:ascii="Arial" w:eastAsia="Times New Roman" w:hAnsi="Arial" w:cs="Arial"/>
          <w:b/>
          <w:bCs/>
          <w:sz w:val="20"/>
          <w:szCs w:val="20"/>
          <w:lang w:bidi="ar-SA"/>
        </w:rPr>
      </w:pPr>
    </w:p>
    <w:p w14:paraId="7756D5DD" w14:textId="77777777" w:rsidR="00D72A2B" w:rsidRDefault="00DC43E7" w:rsidP="00215C56">
      <w:pPr>
        <w:spacing w:line="100" w:lineRule="atLeast"/>
        <w:jc w:val="both"/>
        <w:rPr>
          <w:rFonts w:ascii="Arial" w:eastAsia="Times New Roman" w:hAnsi="Arial" w:cs="Arial"/>
          <w:sz w:val="20"/>
          <w:szCs w:val="20"/>
          <w:lang w:bidi="ar-SA"/>
        </w:rPr>
      </w:pPr>
      <w:r w:rsidRPr="006E6DBF">
        <w:rPr>
          <w:rFonts w:ascii="Arial" w:eastAsia="Times New Roman" w:hAnsi="Arial" w:cs="Arial"/>
          <w:sz w:val="20"/>
          <w:szCs w:val="20"/>
          <w:lang w:bidi="ar-SA"/>
        </w:rPr>
        <w:t>Los fideicomisos, mandatos y contratos análogos presentado</w:t>
      </w:r>
      <w:r>
        <w:rPr>
          <w:rFonts w:ascii="Arial" w:eastAsia="Times New Roman" w:hAnsi="Arial" w:cs="Arial"/>
          <w:sz w:val="20"/>
          <w:szCs w:val="20"/>
          <w:lang w:bidi="ar-SA"/>
        </w:rPr>
        <w:t>s en los estados financieros de</w:t>
      </w:r>
      <w:r w:rsidR="00386E6B">
        <w:rPr>
          <w:rFonts w:ascii="Arial" w:eastAsia="Times New Roman" w:hAnsi="Arial" w:cs="Arial"/>
          <w:sz w:val="20"/>
          <w:szCs w:val="20"/>
          <w:lang w:bidi="ar-SA"/>
        </w:rPr>
        <w:t>l</w:t>
      </w:r>
      <w:r w:rsidRPr="006E6DBF">
        <w:rPr>
          <w:rFonts w:ascii="Arial" w:eastAsia="Times New Roman" w:hAnsi="Arial" w:cs="Arial"/>
          <w:sz w:val="20"/>
          <w:szCs w:val="20"/>
          <w:lang w:bidi="ar-SA"/>
        </w:rPr>
        <w:t xml:space="preserve"> </w:t>
      </w:r>
      <w:r w:rsidR="00386E6B">
        <w:rPr>
          <w:rFonts w:ascii="Arial" w:eastAsia="Times New Roman" w:hAnsi="Arial" w:cs="Arial"/>
          <w:b/>
          <w:sz w:val="20"/>
          <w:szCs w:val="20"/>
          <w:lang w:bidi="ar-SA"/>
        </w:rPr>
        <w:t xml:space="preserve">Instituto de </w:t>
      </w:r>
      <w:r w:rsidR="00AA201A">
        <w:rPr>
          <w:rFonts w:ascii="Arial" w:eastAsia="Times New Roman" w:hAnsi="Arial" w:cs="Arial"/>
          <w:b/>
          <w:sz w:val="20"/>
          <w:szCs w:val="20"/>
          <w:lang w:bidi="ar-SA"/>
        </w:rPr>
        <w:t>E</w:t>
      </w:r>
      <w:r w:rsidR="00386E6B">
        <w:rPr>
          <w:rFonts w:ascii="Arial" w:eastAsia="Times New Roman" w:hAnsi="Arial" w:cs="Arial"/>
          <w:b/>
          <w:sz w:val="20"/>
          <w:szCs w:val="20"/>
          <w:lang w:bidi="ar-SA"/>
        </w:rPr>
        <w:t xml:space="preserve">lecciones y Participación Ciudadana </w:t>
      </w:r>
      <w:r w:rsidRPr="006E6DBF">
        <w:rPr>
          <w:rFonts w:ascii="Arial" w:eastAsia="Times New Roman" w:hAnsi="Arial" w:cs="Arial"/>
          <w:sz w:val="20"/>
          <w:szCs w:val="20"/>
          <w:lang w:bidi="ar-SA"/>
        </w:rPr>
        <w:t xml:space="preserve">, ascienden a un importe de </w:t>
      </w:r>
      <w:r>
        <w:rPr>
          <w:rFonts w:ascii="Arial" w:eastAsia="Times New Roman" w:hAnsi="Arial" w:cs="Arial"/>
          <w:sz w:val="20"/>
          <w:szCs w:val="20"/>
          <w:lang w:bidi="ar-SA"/>
        </w:rPr>
        <w:t>$</w:t>
      </w:r>
      <w:r w:rsidR="00355581">
        <w:rPr>
          <w:rFonts w:ascii="Arial" w:eastAsia="Times New Roman" w:hAnsi="Arial" w:cs="Arial"/>
          <w:sz w:val="20"/>
          <w:szCs w:val="20"/>
          <w:lang w:bidi="ar-SA"/>
        </w:rPr>
        <w:t xml:space="preserve"> 52,485,600.00</w:t>
      </w:r>
      <w:r w:rsidR="00E87472">
        <w:rPr>
          <w:rFonts w:ascii="Arial" w:eastAsia="Times New Roman" w:hAnsi="Arial" w:cs="Arial"/>
          <w:sz w:val="20"/>
          <w:szCs w:val="20"/>
          <w:lang w:bidi="ar-SA"/>
        </w:rPr>
        <w:t xml:space="preserve"> </w:t>
      </w:r>
      <w:r w:rsidR="00E87472" w:rsidRPr="00215C56">
        <w:rPr>
          <w:rFonts w:ascii="Arial" w:eastAsia="Times New Roman" w:hAnsi="Arial" w:cs="Arial"/>
          <w:bCs/>
          <w:sz w:val="20"/>
          <w:szCs w:val="20"/>
          <w:lang w:bidi="ar-SA"/>
        </w:rPr>
        <w:t>Este rubro es</w:t>
      </w:r>
      <w:r w:rsidR="00E87472" w:rsidRPr="00215C56">
        <w:rPr>
          <w:rFonts w:ascii="Arial" w:eastAsia="Times New Roman" w:hAnsi="Arial" w:cs="Arial"/>
          <w:b/>
          <w:bCs/>
          <w:sz w:val="20"/>
          <w:szCs w:val="20"/>
          <w:lang w:bidi="ar-SA"/>
        </w:rPr>
        <w:t xml:space="preserve"> </w:t>
      </w:r>
      <w:r w:rsidR="00E87472" w:rsidRPr="00215C56">
        <w:rPr>
          <w:rFonts w:ascii="Arial" w:hAnsi="Arial" w:cs="Arial"/>
          <w:sz w:val="20"/>
          <w:szCs w:val="20"/>
        </w:rPr>
        <w:t>corresponde la creación de Fideicomiso, “Fondo para la Modernización y Mantenimiento de la Infraestructura Institucional y el Mejoramiento de la Organización Electoral”, se creó como Fideicomiso Privado</w:t>
      </w:r>
      <w:r w:rsidR="00E87472">
        <w:rPr>
          <w:rFonts w:ascii="Arial" w:hAnsi="Arial" w:cs="Arial"/>
          <w:sz w:val="20"/>
          <w:szCs w:val="20"/>
        </w:rPr>
        <w:t xml:space="preserve"> ,</w:t>
      </w:r>
      <w:r w:rsidR="00E87472" w:rsidRPr="00215C56">
        <w:rPr>
          <w:rFonts w:ascii="Arial" w:hAnsi="Arial" w:cs="Arial"/>
          <w:sz w:val="20"/>
          <w:szCs w:val="20"/>
        </w:rPr>
        <w:t>para uso de diferentes mejoras a la infraestructura del Ente</w:t>
      </w:r>
      <w:r w:rsidR="00E87472">
        <w:rPr>
          <w:rFonts w:ascii="Arial" w:eastAsia="Times New Roman" w:hAnsi="Arial" w:cs="Arial"/>
          <w:sz w:val="20"/>
          <w:szCs w:val="20"/>
          <w:lang w:bidi="ar-SA"/>
        </w:rPr>
        <w:t>,</w:t>
      </w:r>
      <w:r w:rsidRPr="006E6DBF">
        <w:rPr>
          <w:rFonts w:ascii="Arial" w:eastAsia="Times New Roman" w:hAnsi="Arial" w:cs="Arial"/>
          <w:sz w:val="20"/>
          <w:szCs w:val="20"/>
          <w:lang w:bidi="ar-SA"/>
        </w:rPr>
        <w:t xml:space="preserve"> y se encuentran registrados en el activo no circulante, los cuales se muestran a continuación:</w:t>
      </w:r>
    </w:p>
    <w:p w14:paraId="59577572" w14:textId="77777777" w:rsidR="00D72A2B" w:rsidRDefault="00D72A2B" w:rsidP="00215C56">
      <w:pPr>
        <w:spacing w:line="100" w:lineRule="atLeast"/>
        <w:jc w:val="both"/>
        <w:rPr>
          <w:rFonts w:ascii="Arial" w:eastAsia="Times New Roman" w:hAnsi="Arial" w:cs="Arial"/>
          <w:sz w:val="20"/>
          <w:szCs w:val="20"/>
          <w:lang w:bidi="ar-SA"/>
        </w:rPr>
      </w:pPr>
    </w:p>
    <w:p w14:paraId="0B41817D" w14:textId="77777777" w:rsidR="00D72A2B" w:rsidRDefault="00D72A2B" w:rsidP="00215C56">
      <w:pPr>
        <w:spacing w:line="100" w:lineRule="atLeast"/>
        <w:jc w:val="both"/>
        <w:rPr>
          <w:rFonts w:ascii="Arial" w:eastAsia="Times New Roman" w:hAnsi="Arial" w:cs="Arial"/>
          <w:sz w:val="20"/>
          <w:szCs w:val="20"/>
          <w:lang w:bidi="ar-SA"/>
        </w:rPr>
      </w:pPr>
    </w:p>
    <w:p w14:paraId="6B11618A" w14:textId="77777777" w:rsidR="008E5346" w:rsidRDefault="00DC43E7" w:rsidP="00215C56">
      <w:pPr>
        <w:spacing w:line="100" w:lineRule="atLeast"/>
        <w:jc w:val="both"/>
        <w:rPr>
          <w:rFonts w:ascii="Arial" w:hAnsi="Arial" w:cs="Arial"/>
          <w:sz w:val="20"/>
          <w:szCs w:val="20"/>
        </w:rPr>
      </w:pPr>
      <w:r>
        <w:rPr>
          <w:rFonts w:ascii="Arial" w:eastAsia="Times New Roman" w:hAnsi="Arial" w:cs="Arial"/>
          <w:sz w:val="20"/>
          <w:szCs w:val="20"/>
          <w:lang w:bidi="ar-SA"/>
        </w:rPr>
        <w:t xml:space="preserve"> </w:t>
      </w:r>
    </w:p>
    <w:p w14:paraId="14D7CFC4" w14:textId="77777777" w:rsidR="00AE44CD" w:rsidRDefault="00AE44CD" w:rsidP="00215C5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701"/>
        <w:gridCol w:w="1559"/>
        <w:gridCol w:w="1701"/>
        <w:gridCol w:w="1701"/>
      </w:tblGrid>
      <w:tr w:rsidR="008E5346" w:rsidRPr="00591270" w14:paraId="1EB5238E" w14:textId="77777777" w:rsidTr="00617A9A">
        <w:tc>
          <w:tcPr>
            <w:tcW w:w="10206" w:type="dxa"/>
            <w:gridSpan w:val="5"/>
            <w:shd w:val="clear" w:color="auto" w:fill="E6E6E6"/>
          </w:tcPr>
          <w:p w14:paraId="364A4395" w14:textId="77777777" w:rsidR="008E5346" w:rsidRPr="00591270" w:rsidRDefault="008E5346" w:rsidP="00617A9A">
            <w:pPr>
              <w:spacing w:before="40" w:line="100" w:lineRule="atLeast"/>
              <w:jc w:val="center"/>
              <w:rPr>
                <w:rFonts w:ascii="Arial" w:eastAsia="Times New Roman" w:hAnsi="Arial" w:cs="Arial"/>
                <w:b/>
                <w:bCs/>
                <w:color w:val="621132"/>
                <w:sz w:val="20"/>
                <w:szCs w:val="20"/>
                <w:lang w:bidi="ar-SA"/>
              </w:rPr>
            </w:pPr>
            <w:r w:rsidRPr="00591270">
              <w:rPr>
                <w:rFonts w:ascii="Arial" w:eastAsia="Times New Roman" w:hAnsi="Arial" w:cs="Arial"/>
                <w:b/>
                <w:bCs/>
                <w:color w:val="621132"/>
                <w:sz w:val="20"/>
                <w:szCs w:val="20"/>
                <w:lang w:bidi="ar-SA"/>
              </w:rPr>
              <w:lastRenderedPageBreak/>
              <w:t>FIDEICOMISOS, MANDATOS Y ANÁLOGOS</w:t>
            </w:r>
          </w:p>
          <w:p w14:paraId="5A0F7981" w14:textId="77777777" w:rsidR="008E5346" w:rsidRPr="00591270" w:rsidRDefault="008E5346" w:rsidP="00617A9A">
            <w:pPr>
              <w:spacing w:before="40" w:line="100" w:lineRule="atLeast"/>
              <w:jc w:val="center"/>
              <w:rPr>
                <w:rFonts w:ascii="Arial" w:eastAsia="Times New Roman" w:hAnsi="Arial" w:cs="Arial"/>
                <w:bCs/>
                <w:color w:val="621132"/>
                <w:sz w:val="20"/>
                <w:szCs w:val="20"/>
                <w:lang w:bidi="ar-SA"/>
              </w:rPr>
            </w:pPr>
            <w:r w:rsidRPr="00591270">
              <w:rPr>
                <w:rFonts w:ascii="Arial" w:eastAsia="Times New Roman" w:hAnsi="Arial" w:cs="Arial"/>
                <w:bCs/>
                <w:color w:val="621132"/>
                <w:sz w:val="20"/>
                <w:szCs w:val="20"/>
                <w:lang w:bidi="ar-SA"/>
              </w:rPr>
              <w:t>(Cifras en Pesos)</w:t>
            </w:r>
          </w:p>
        </w:tc>
      </w:tr>
      <w:tr w:rsidR="008E5346" w:rsidRPr="00591270" w14:paraId="38D76C93" w14:textId="77777777" w:rsidTr="00992FEE">
        <w:tc>
          <w:tcPr>
            <w:tcW w:w="3544" w:type="dxa"/>
            <w:vMerge w:val="restart"/>
            <w:tcBorders>
              <w:right w:val="single" w:sz="2" w:space="0" w:color="FFFFFF" w:themeColor="background1"/>
            </w:tcBorders>
            <w:shd w:val="clear" w:color="auto" w:fill="B5A66B"/>
          </w:tcPr>
          <w:p w14:paraId="2621C253" w14:textId="77777777" w:rsidR="008E5346" w:rsidRPr="00591270" w:rsidRDefault="008E5346" w:rsidP="00617A9A">
            <w:pPr>
              <w:spacing w:before="180" w:line="100" w:lineRule="atLeast"/>
              <w:jc w:val="center"/>
              <w:rPr>
                <w:rFonts w:ascii="Arial" w:eastAsia="Times New Roman" w:hAnsi="Arial" w:cs="Arial"/>
                <w:b/>
                <w:bCs/>
                <w:sz w:val="20"/>
                <w:szCs w:val="20"/>
                <w:lang w:bidi="ar-SA"/>
              </w:rPr>
            </w:pPr>
            <w:r w:rsidRPr="00591270">
              <w:rPr>
                <w:rFonts w:ascii="Arial" w:eastAsia="Times New Roman" w:hAnsi="Arial" w:cs="Arial"/>
                <w:b/>
                <w:bCs/>
                <w:sz w:val="20"/>
                <w:szCs w:val="20"/>
                <w:lang w:bidi="ar-SA"/>
              </w:rPr>
              <w:t>CONCEPTO</w:t>
            </w:r>
          </w:p>
        </w:tc>
        <w:tc>
          <w:tcPr>
            <w:tcW w:w="1701"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B5A66B"/>
          </w:tcPr>
          <w:p w14:paraId="7828A56B" w14:textId="77777777" w:rsidR="008E5346" w:rsidRPr="00591270" w:rsidRDefault="008E5346" w:rsidP="00617A9A">
            <w:pPr>
              <w:spacing w:before="20" w:line="100" w:lineRule="atLeast"/>
              <w:jc w:val="center"/>
              <w:rPr>
                <w:rFonts w:ascii="Arial" w:eastAsia="Times New Roman" w:hAnsi="Arial" w:cs="Arial"/>
                <w:b/>
                <w:bCs/>
                <w:sz w:val="20"/>
                <w:szCs w:val="20"/>
                <w:lang w:bidi="ar-SA"/>
              </w:rPr>
            </w:pPr>
            <w:r w:rsidRPr="00591270">
              <w:rPr>
                <w:rFonts w:ascii="Arial" w:eastAsia="Times New Roman" w:hAnsi="Arial" w:cs="Arial"/>
                <w:b/>
                <w:bCs/>
                <w:sz w:val="20"/>
                <w:szCs w:val="20"/>
                <w:lang w:bidi="ar-SA"/>
              </w:rPr>
              <w:t>SALDO AL 31 DE DICIEMBRE DE 2022</w:t>
            </w:r>
          </w:p>
        </w:tc>
        <w:tc>
          <w:tcPr>
            <w:tcW w:w="3260"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B5A66B"/>
          </w:tcPr>
          <w:p w14:paraId="4A5EEDB6" w14:textId="77777777" w:rsidR="008E5346" w:rsidRPr="00591270" w:rsidRDefault="008E5346" w:rsidP="00617A9A">
            <w:pPr>
              <w:spacing w:before="20" w:line="100" w:lineRule="atLeast"/>
              <w:jc w:val="center"/>
              <w:rPr>
                <w:rFonts w:ascii="Arial" w:eastAsia="Times New Roman" w:hAnsi="Arial" w:cs="Arial"/>
                <w:b/>
                <w:bCs/>
                <w:sz w:val="20"/>
                <w:szCs w:val="20"/>
                <w:lang w:bidi="ar-SA"/>
              </w:rPr>
            </w:pPr>
            <w:r w:rsidRPr="00591270">
              <w:rPr>
                <w:rFonts w:ascii="Arial" w:eastAsia="Times New Roman" w:hAnsi="Arial" w:cs="Arial"/>
                <w:b/>
                <w:bCs/>
                <w:sz w:val="20"/>
                <w:szCs w:val="20"/>
                <w:lang w:bidi="ar-SA"/>
              </w:rPr>
              <w:t>MOVIMIENTOS 2023</w:t>
            </w:r>
          </w:p>
        </w:tc>
        <w:tc>
          <w:tcPr>
            <w:tcW w:w="1701" w:type="dxa"/>
            <w:vMerge w:val="restart"/>
            <w:tcBorders>
              <w:left w:val="single" w:sz="2" w:space="0" w:color="FFFFFF" w:themeColor="background1"/>
            </w:tcBorders>
            <w:shd w:val="clear" w:color="auto" w:fill="B5A66B"/>
          </w:tcPr>
          <w:p w14:paraId="36D23210" w14:textId="77777777" w:rsidR="008E5346" w:rsidRPr="00591270" w:rsidRDefault="008E5346" w:rsidP="00617A9A">
            <w:pPr>
              <w:spacing w:before="20" w:line="100" w:lineRule="atLeast"/>
              <w:jc w:val="center"/>
              <w:rPr>
                <w:rFonts w:ascii="Arial" w:eastAsia="Times New Roman" w:hAnsi="Arial" w:cs="Arial"/>
                <w:b/>
                <w:bCs/>
                <w:sz w:val="20"/>
                <w:szCs w:val="20"/>
                <w:lang w:bidi="ar-SA"/>
              </w:rPr>
            </w:pPr>
            <w:r w:rsidRPr="00591270">
              <w:rPr>
                <w:rFonts w:ascii="Arial" w:eastAsia="Times New Roman" w:hAnsi="Arial" w:cs="Arial"/>
                <w:b/>
                <w:bCs/>
                <w:sz w:val="20"/>
                <w:szCs w:val="20"/>
                <w:lang w:bidi="ar-SA"/>
              </w:rPr>
              <w:t>SALDO AL 3</w:t>
            </w:r>
            <w:r w:rsidR="00D72A2B">
              <w:rPr>
                <w:rFonts w:ascii="Arial" w:eastAsia="Times New Roman" w:hAnsi="Arial" w:cs="Arial"/>
                <w:b/>
                <w:bCs/>
                <w:sz w:val="20"/>
                <w:szCs w:val="20"/>
                <w:lang w:bidi="ar-SA"/>
              </w:rPr>
              <w:t>1 D</w:t>
            </w:r>
            <w:r w:rsidRPr="00591270">
              <w:rPr>
                <w:rFonts w:ascii="Arial" w:eastAsia="Times New Roman" w:hAnsi="Arial" w:cs="Arial"/>
                <w:b/>
                <w:bCs/>
                <w:sz w:val="20"/>
                <w:szCs w:val="20"/>
                <w:lang w:bidi="ar-SA"/>
              </w:rPr>
              <w:t xml:space="preserve">E </w:t>
            </w:r>
            <w:r w:rsidR="00D413D8">
              <w:rPr>
                <w:rFonts w:ascii="Arial" w:eastAsia="Times New Roman" w:hAnsi="Arial" w:cs="Arial"/>
                <w:b/>
                <w:bCs/>
                <w:sz w:val="20"/>
                <w:szCs w:val="20"/>
                <w:lang w:bidi="ar-SA"/>
              </w:rPr>
              <w:t>DICIEMBRE</w:t>
            </w:r>
            <w:r w:rsidRPr="00591270">
              <w:rPr>
                <w:rFonts w:ascii="Arial" w:eastAsia="Times New Roman" w:hAnsi="Arial" w:cs="Arial"/>
                <w:b/>
                <w:bCs/>
                <w:sz w:val="20"/>
                <w:szCs w:val="20"/>
                <w:lang w:bidi="ar-SA"/>
              </w:rPr>
              <w:t xml:space="preserve"> DE 2023</w:t>
            </w:r>
          </w:p>
        </w:tc>
      </w:tr>
      <w:tr w:rsidR="008E5346" w:rsidRPr="00591270" w14:paraId="76A04F93" w14:textId="77777777" w:rsidTr="00992FEE">
        <w:tc>
          <w:tcPr>
            <w:tcW w:w="3544" w:type="dxa"/>
            <w:vMerge/>
            <w:tcBorders>
              <w:top w:val="single" w:sz="2" w:space="0" w:color="FFFFFF" w:themeColor="background1"/>
              <w:right w:val="single" w:sz="4" w:space="0" w:color="FFFFFF" w:themeColor="background1"/>
            </w:tcBorders>
          </w:tcPr>
          <w:p w14:paraId="3B6D184C" w14:textId="77777777" w:rsidR="008E5346" w:rsidRPr="00591270" w:rsidRDefault="008E5346" w:rsidP="00617A9A">
            <w:pPr>
              <w:spacing w:before="100" w:line="100" w:lineRule="atLeast"/>
              <w:rPr>
                <w:rFonts w:ascii="Arial" w:eastAsia="Times New Roman" w:hAnsi="Arial" w:cs="Arial"/>
                <w:b/>
                <w:bCs/>
                <w:sz w:val="20"/>
                <w:szCs w:val="20"/>
                <w:lang w:bidi="ar-SA"/>
              </w:rPr>
            </w:pPr>
          </w:p>
        </w:tc>
        <w:tc>
          <w:tcPr>
            <w:tcW w:w="1701" w:type="dxa"/>
            <w:vMerge/>
            <w:tcBorders>
              <w:top w:val="single" w:sz="2" w:space="0" w:color="FFFFFF" w:themeColor="background1"/>
              <w:left w:val="single" w:sz="4" w:space="0" w:color="FFFFFF" w:themeColor="background1"/>
            </w:tcBorders>
          </w:tcPr>
          <w:p w14:paraId="6349EDBB" w14:textId="77777777" w:rsidR="008E5346" w:rsidRPr="00591270" w:rsidRDefault="008E5346" w:rsidP="00617A9A">
            <w:pPr>
              <w:spacing w:before="100" w:line="100" w:lineRule="atLeast"/>
              <w:rPr>
                <w:rFonts w:ascii="Arial" w:eastAsia="Times New Roman" w:hAnsi="Arial" w:cs="Arial"/>
                <w:b/>
                <w:bCs/>
                <w:sz w:val="20"/>
                <w:szCs w:val="20"/>
                <w:lang w:bidi="ar-SA"/>
              </w:rPr>
            </w:pPr>
          </w:p>
        </w:tc>
        <w:tc>
          <w:tcPr>
            <w:tcW w:w="1559" w:type="dxa"/>
            <w:tcBorders>
              <w:top w:val="single" w:sz="2" w:space="0" w:color="FFFFFF" w:themeColor="background1"/>
              <w:right w:val="single" w:sz="2" w:space="0" w:color="FFFFFF" w:themeColor="background1"/>
            </w:tcBorders>
            <w:shd w:val="clear" w:color="auto" w:fill="B5A66B"/>
          </w:tcPr>
          <w:p w14:paraId="2631FBC6" w14:textId="77777777" w:rsidR="008E5346" w:rsidRPr="00591270" w:rsidRDefault="008E5346" w:rsidP="00617A9A">
            <w:pPr>
              <w:spacing w:before="100" w:line="100" w:lineRule="atLeast"/>
              <w:jc w:val="center"/>
              <w:rPr>
                <w:rFonts w:ascii="Arial" w:eastAsia="Times New Roman" w:hAnsi="Arial" w:cs="Arial"/>
                <w:b/>
                <w:bCs/>
                <w:sz w:val="20"/>
                <w:szCs w:val="20"/>
                <w:lang w:bidi="ar-SA"/>
              </w:rPr>
            </w:pPr>
            <w:r w:rsidRPr="00591270">
              <w:rPr>
                <w:rFonts w:ascii="Arial" w:eastAsia="Times New Roman" w:hAnsi="Arial" w:cs="Arial"/>
                <w:b/>
                <w:bCs/>
                <w:sz w:val="20"/>
                <w:szCs w:val="20"/>
                <w:lang w:bidi="ar-SA"/>
              </w:rPr>
              <w:t>AUMENTO</w:t>
            </w:r>
          </w:p>
        </w:tc>
        <w:tc>
          <w:tcPr>
            <w:tcW w:w="1701" w:type="dxa"/>
            <w:tcBorders>
              <w:top w:val="single" w:sz="2" w:space="0" w:color="FFFFFF" w:themeColor="background1"/>
              <w:left w:val="single" w:sz="2" w:space="0" w:color="FFFFFF" w:themeColor="background1"/>
              <w:right w:val="single" w:sz="2" w:space="0" w:color="FFFFFF" w:themeColor="background1"/>
            </w:tcBorders>
            <w:shd w:val="clear" w:color="auto" w:fill="B5A66B"/>
          </w:tcPr>
          <w:p w14:paraId="6694906D" w14:textId="77777777" w:rsidR="008E5346" w:rsidRPr="00591270" w:rsidRDefault="008E5346" w:rsidP="00617A9A">
            <w:pPr>
              <w:spacing w:before="100" w:line="100" w:lineRule="atLeast"/>
              <w:jc w:val="center"/>
              <w:rPr>
                <w:rFonts w:ascii="Arial" w:eastAsia="Times New Roman" w:hAnsi="Arial" w:cs="Arial"/>
                <w:b/>
                <w:bCs/>
                <w:sz w:val="20"/>
                <w:szCs w:val="20"/>
                <w:lang w:bidi="ar-SA"/>
              </w:rPr>
            </w:pPr>
            <w:r w:rsidRPr="00591270">
              <w:rPr>
                <w:rFonts w:ascii="Arial" w:eastAsia="Times New Roman" w:hAnsi="Arial" w:cs="Arial"/>
                <w:b/>
                <w:bCs/>
                <w:sz w:val="20"/>
                <w:szCs w:val="20"/>
                <w:lang w:bidi="ar-SA"/>
              </w:rPr>
              <w:t>DISMINUCIÓN</w:t>
            </w:r>
          </w:p>
        </w:tc>
        <w:tc>
          <w:tcPr>
            <w:tcW w:w="1701" w:type="dxa"/>
            <w:vMerge/>
            <w:tcBorders>
              <w:left w:val="single" w:sz="2" w:space="0" w:color="FFFFFF" w:themeColor="background1"/>
            </w:tcBorders>
          </w:tcPr>
          <w:p w14:paraId="6C7599F5" w14:textId="77777777" w:rsidR="008E5346" w:rsidRPr="00591270" w:rsidRDefault="008E5346" w:rsidP="00617A9A">
            <w:pPr>
              <w:spacing w:before="100" w:line="100" w:lineRule="atLeast"/>
              <w:rPr>
                <w:rFonts w:ascii="Arial" w:eastAsia="Times New Roman" w:hAnsi="Arial" w:cs="Arial"/>
                <w:b/>
                <w:bCs/>
                <w:sz w:val="20"/>
                <w:szCs w:val="20"/>
                <w:lang w:bidi="ar-SA"/>
              </w:rPr>
            </w:pPr>
          </w:p>
        </w:tc>
      </w:tr>
      <w:tr w:rsidR="008E5346" w:rsidRPr="00591270" w14:paraId="7F8177F1" w14:textId="77777777" w:rsidTr="00863680">
        <w:tc>
          <w:tcPr>
            <w:tcW w:w="3544" w:type="dxa"/>
          </w:tcPr>
          <w:p w14:paraId="7F19B91A" w14:textId="77777777" w:rsidR="008E5346" w:rsidRPr="00591270" w:rsidRDefault="008E5346" w:rsidP="00617A9A">
            <w:pPr>
              <w:spacing w:before="100" w:line="100" w:lineRule="atLeast"/>
              <w:jc w:val="both"/>
              <w:rPr>
                <w:rFonts w:ascii="Arial" w:eastAsia="Times New Roman" w:hAnsi="Arial" w:cs="Arial"/>
                <w:bCs/>
                <w:sz w:val="20"/>
                <w:szCs w:val="20"/>
                <w:lang w:bidi="ar-SA"/>
              </w:rPr>
            </w:pPr>
            <w:r w:rsidRPr="00591270">
              <w:rPr>
                <w:rFonts w:ascii="Arial" w:hAnsi="Arial" w:cs="Arial"/>
                <w:sz w:val="20"/>
                <w:szCs w:val="20"/>
              </w:rPr>
              <w:t>Fondo para la Modernización y Mantenimiento de la Infraestructura Institucional y el Mejoramiento de la Organización Electoral.</w:t>
            </w:r>
          </w:p>
        </w:tc>
        <w:tc>
          <w:tcPr>
            <w:tcW w:w="1701" w:type="dxa"/>
          </w:tcPr>
          <w:p w14:paraId="18DF20A5" w14:textId="77777777" w:rsidR="008E5346" w:rsidRPr="00591270" w:rsidRDefault="008E5346" w:rsidP="00617A9A">
            <w:pPr>
              <w:spacing w:before="100" w:line="100" w:lineRule="atLeast"/>
              <w:jc w:val="right"/>
              <w:rPr>
                <w:rFonts w:ascii="Arial" w:eastAsia="Times New Roman" w:hAnsi="Arial" w:cs="Arial"/>
                <w:bCs/>
                <w:sz w:val="20"/>
                <w:szCs w:val="20"/>
                <w:lang w:bidi="ar-SA"/>
              </w:rPr>
            </w:pPr>
            <w:r w:rsidRPr="00591270">
              <w:rPr>
                <w:rFonts w:ascii="Arial" w:eastAsia="Times New Roman" w:hAnsi="Arial" w:cs="Arial"/>
                <w:bCs/>
                <w:sz w:val="20"/>
                <w:szCs w:val="20"/>
                <w:lang w:bidi="ar-SA"/>
              </w:rPr>
              <w:t>$47,985,600.00</w:t>
            </w:r>
          </w:p>
        </w:tc>
        <w:tc>
          <w:tcPr>
            <w:tcW w:w="1559" w:type="dxa"/>
            <w:shd w:val="clear" w:color="auto" w:fill="FFFFFF" w:themeFill="background1"/>
          </w:tcPr>
          <w:p w14:paraId="42F419B5" w14:textId="77777777" w:rsidR="008E5346" w:rsidRPr="00591270" w:rsidRDefault="00AE44CD" w:rsidP="00617A9A">
            <w:pPr>
              <w:spacing w:before="100" w:line="100" w:lineRule="atLeast"/>
              <w:jc w:val="right"/>
              <w:rPr>
                <w:rFonts w:ascii="Arial" w:eastAsia="Times New Roman" w:hAnsi="Arial" w:cs="Arial"/>
                <w:bCs/>
                <w:sz w:val="20"/>
                <w:szCs w:val="20"/>
                <w:lang w:bidi="ar-SA"/>
              </w:rPr>
            </w:pPr>
            <w:r>
              <w:rPr>
                <w:rFonts w:ascii="Arial" w:eastAsia="Times New Roman" w:hAnsi="Arial" w:cs="Arial"/>
                <w:bCs/>
                <w:sz w:val="20"/>
                <w:szCs w:val="20"/>
                <w:lang w:bidi="ar-SA"/>
              </w:rPr>
              <w:t>4,500,000.00</w:t>
            </w:r>
          </w:p>
        </w:tc>
        <w:tc>
          <w:tcPr>
            <w:tcW w:w="1701" w:type="dxa"/>
            <w:shd w:val="clear" w:color="auto" w:fill="FFFFFF" w:themeFill="background1"/>
          </w:tcPr>
          <w:p w14:paraId="298AFE56" w14:textId="77777777" w:rsidR="008E5346" w:rsidRPr="00591270" w:rsidRDefault="000B5E8F" w:rsidP="00617A9A">
            <w:pPr>
              <w:spacing w:before="100" w:line="100" w:lineRule="atLeast"/>
              <w:jc w:val="right"/>
              <w:rPr>
                <w:rFonts w:ascii="Arial" w:eastAsia="Times New Roman" w:hAnsi="Arial" w:cs="Arial"/>
                <w:bCs/>
                <w:sz w:val="20"/>
                <w:szCs w:val="20"/>
                <w:lang w:bidi="ar-SA"/>
              </w:rPr>
            </w:pPr>
            <w:r>
              <w:rPr>
                <w:rFonts w:ascii="Arial" w:eastAsia="Times New Roman" w:hAnsi="Arial" w:cs="Arial"/>
                <w:bCs/>
                <w:sz w:val="20"/>
                <w:szCs w:val="20"/>
                <w:lang w:bidi="ar-SA"/>
              </w:rPr>
              <w:t>0.0</w:t>
            </w:r>
            <w:r w:rsidR="008E5346" w:rsidRPr="00591270">
              <w:rPr>
                <w:rFonts w:ascii="Arial" w:eastAsia="Times New Roman" w:hAnsi="Arial" w:cs="Arial"/>
                <w:bCs/>
                <w:sz w:val="20"/>
                <w:szCs w:val="20"/>
                <w:lang w:bidi="ar-SA"/>
              </w:rPr>
              <w:t>0</w:t>
            </w:r>
          </w:p>
        </w:tc>
        <w:tc>
          <w:tcPr>
            <w:tcW w:w="1701" w:type="dxa"/>
          </w:tcPr>
          <w:p w14:paraId="544BEAF4" w14:textId="77777777" w:rsidR="008E5346" w:rsidRPr="00591270" w:rsidRDefault="008E5346" w:rsidP="00617A9A">
            <w:pPr>
              <w:spacing w:before="100" w:line="100" w:lineRule="atLeast"/>
              <w:jc w:val="right"/>
              <w:rPr>
                <w:rFonts w:ascii="Arial" w:eastAsia="Times New Roman" w:hAnsi="Arial" w:cs="Arial"/>
                <w:bCs/>
                <w:sz w:val="20"/>
                <w:szCs w:val="20"/>
                <w:lang w:bidi="ar-SA"/>
              </w:rPr>
            </w:pPr>
            <w:r w:rsidRPr="00591270">
              <w:rPr>
                <w:rFonts w:ascii="Arial" w:eastAsia="Times New Roman" w:hAnsi="Arial" w:cs="Arial"/>
                <w:bCs/>
                <w:sz w:val="20"/>
                <w:szCs w:val="20"/>
                <w:lang w:bidi="ar-SA"/>
              </w:rPr>
              <w:t>$</w:t>
            </w:r>
            <w:r w:rsidR="00AE44CD">
              <w:rPr>
                <w:rFonts w:ascii="Arial" w:eastAsia="Times New Roman" w:hAnsi="Arial" w:cs="Arial"/>
                <w:bCs/>
                <w:sz w:val="20"/>
                <w:szCs w:val="20"/>
                <w:lang w:bidi="ar-SA"/>
              </w:rPr>
              <w:t>52</w:t>
            </w:r>
            <w:r w:rsidRPr="00591270">
              <w:rPr>
                <w:rFonts w:ascii="Arial" w:eastAsia="Times New Roman" w:hAnsi="Arial" w:cs="Arial"/>
                <w:bCs/>
                <w:sz w:val="20"/>
                <w:szCs w:val="20"/>
                <w:lang w:bidi="ar-SA"/>
              </w:rPr>
              <w:t>,</w:t>
            </w:r>
            <w:r w:rsidR="00AE44CD">
              <w:rPr>
                <w:rFonts w:ascii="Arial" w:eastAsia="Times New Roman" w:hAnsi="Arial" w:cs="Arial"/>
                <w:bCs/>
                <w:sz w:val="20"/>
                <w:szCs w:val="20"/>
                <w:lang w:bidi="ar-SA"/>
              </w:rPr>
              <w:t>4</w:t>
            </w:r>
            <w:r w:rsidRPr="00591270">
              <w:rPr>
                <w:rFonts w:ascii="Arial" w:eastAsia="Times New Roman" w:hAnsi="Arial" w:cs="Arial"/>
                <w:bCs/>
                <w:sz w:val="20"/>
                <w:szCs w:val="20"/>
                <w:lang w:bidi="ar-SA"/>
              </w:rPr>
              <w:t>85,600.00</w:t>
            </w:r>
          </w:p>
        </w:tc>
      </w:tr>
      <w:tr w:rsidR="008E5346" w:rsidRPr="00591270" w14:paraId="554CA4A3" w14:textId="77777777" w:rsidTr="00376FE4">
        <w:tc>
          <w:tcPr>
            <w:tcW w:w="3544" w:type="dxa"/>
            <w:tcBorders>
              <w:bottom w:val="single" w:sz="4" w:space="0" w:color="auto"/>
            </w:tcBorders>
          </w:tcPr>
          <w:p w14:paraId="24E34892" w14:textId="77777777" w:rsidR="008E5346" w:rsidRPr="00591270" w:rsidRDefault="008E5346" w:rsidP="00617A9A">
            <w:pPr>
              <w:spacing w:before="100" w:line="100" w:lineRule="atLeast"/>
              <w:jc w:val="right"/>
              <w:rPr>
                <w:rFonts w:ascii="Arial" w:eastAsia="Times New Roman" w:hAnsi="Arial" w:cs="Arial"/>
                <w:b/>
                <w:bCs/>
                <w:sz w:val="20"/>
                <w:szCs w:val="20"/>
                <w:lang w:bidi="ar-SA"/>
              </w:rPr>
            </w:pPr>
            <w:r w:rsidRPr="00591270">
              <w:rPr>
                <w:rFonts w:ascii="Arial" w:eastAsia="Times New Roman" w:hAnsi="Arial" w:cs="Arial"/>
                <w:b/>
                <w:bCs/>
                <w:sz w:val="20"/>
                <w:szCs w:val="20"/>
                <w:lang w:bidi="ar-SA"/>
              </w:rPr>
              <w:t>SUMAS</w:t>
            </w:r>
          </w:p>
        </w:tc>
        <w:tc>
          <w:tcPr>
            <w:tcW w:w="1701" w:type="dxa"/>
            <w:tcBorders>
              <w:bottom w:val="single" w:sz="4" w:space="0" w:color="auto"/>
            </w:tcBorders>
          </w:tcPr>
          <w:p w14:paraId="3E63D1CB" w14:textId="77777777" w:rsidR="008E5346" w:rsidRPr="00591270" w:rsidRDefault="008E5346" w:rsidP="00617A9A">
            <w:pPr>
              <w:spacing w:before="100" w:line="100" w:lineRule="atLeast"/>
              <w:jc w:val="right"/>
              <w:rPr>
                <w:rFonts w:ascii="Arial" w:eastAsia="Times New Roman" w:hAnsi="Arial" w:cs="Arial"/>
                <w:b/>
                <w:bCs/>
                <w:sz w:val="20"/>
                <w:szCs w:val="20"/>
                <w:lang w:bidi="ar-SA"/>
              </w:rPr>
            </w:pPr>
            <w:r w:rsidRPr="00591270">
              <w:rPr>
                <w:rFonts w:ascii="Arial" w:eastAsia="Times New Roman" w:hAnsi="Arial" w:cs="Arial"/>
                <w:b/>
                <w:bCs/>
                <w:sz w:val="20"/>
                <w:szCs w:val="20"/>
                <w:lang w:bidi="ar-SA"/>
              </w:rPr>
              <w:t>$47,985,600.00</w:t>
            </w:r>
          </w:p>
        </w:tc>
        <w:tc>
          <w:tcPr>
            <w:tcW w:w="1559" w:type="dxa"/>
            <w:tcBorders>
              <w:bottom w:val="single" w:sz="4" w:space="0" w:color="auto"/>
            </w:tcBorders>
            <w:shd w:val="clear" w:color="auto" w:fill="FFFFFF" w:themeFill="background1"/>
          </w:tcPr>
          <w:p w14:paraId="167440E6" w14:textId="77777777" w:rsidR="008E5346" w:rsidRPr="00591270" w:rsidRDefault="008E5346" w:rsidP="00617A9A">
            <w:pPr>
              <w:spacing w:before="100" w:line="100" w:lineRule="atLeast"/>
              <w:jc w:val="right"/>
              <w:rPr>
                <w:rFonts w:ascii="Arial" w:eastAsia="Times New Roman" w:hAnsi="Arial" w:cs="Arial"/>
                <w:b/>
                <w:bCs/>
                <w:sz w:val="20"/>
                <w:szCs w:val="20"/>
                <w:lang w:bidi="ar-SA"/>
              </w:rPr>
            </w:pPr>
            <w:r w:rsidRPr="00591270">
              <w:rPr>
                <w:rFonts w:ascii="Arial" w:eastAsia="Times New Roman" w:hAnsi="Arial" w:cs="Arial"/>
                <w:b/>
                <w:bCs/>
                <w:sz w:val="20"/>
                <w:szCs w:val="20"/>
                <w:lang w:bidi="ar-SA"/>
              </w:rPr>
              <w:t>$</w:t>
            </w:r>
            <w:r w:rsidR="00AE44CD">
              <w:rPr>
                <w:rFonts w:ascii="Arial" w:eastAsia="Times New Roman" w:hAnsi="Arial" w:cs="Arial"/>
                <w:b/>
                <w:bCs/>
                <w:sz w:val="20"/>
                <w:szCs w:val="20"/>
                <w:lang w:bidi="ar-SA"/>
              </w:rPr>
              <w:t>4,500,000.00</w:t>
            </w:r>
          </w:p>
        </w:tc>
        <w:tc>
          <w:tcPr>
            <w:tcW w:w="1701" w:type="dxa"/>
            <w:tcBorders>
              <w:bottom w:val="single" w:sz="4" w:space="0" w:color="auto"/>
            </w:tcBorders>
            <w:shd w:val="clear" w:color="auto" w:fill="FFFFFF" w:themeFill="background1"/>
          </w:tcPr>
          <w:p w14:paraId="04EA7D77" w14:textId="77777777" w:rsidR="008E5346" w:rsidRPr="00591270" w:rsidRDefault="008E5346" w:rsidP="00617A9A">
            <w:pPr>
              <w:spacing w:before="100" w:line="100" w:lineRule="atLeast"/>
              <w:jc w:val="right"/>
              <w:rPr>
                <w:rFonts w:ascii="Arial" w:eastAsia="Times New Roman" w:hAnsi="Arial" w:cs="Arial"/>
                <w:b/>
                <w:bCs/>
                <w:sz w:val="20"/>
                <w:szCs w:val="20"/>
                <w:lang w:bidi="ar-SA"/>
              </w:rPr>
            </w:pPr>
            <w:r w:rsidRPr="00591270">
              <w:rPr>
                <w:rFonts w:ascii="Arial" w:eastAsia="Times New Roman" w:hAnsi="Arial" w:cs="Arial"/>
                <w:b/>
                <w:bCs/>
                <w:sz w:val="20"/>
                <w:szCs w:val="20"/>
                <w:lang w:bidi="ar-SA"/>
              </w:rPr>
              <w:t>$0.00</w:t>
            </w:r>
          </w:p>
        </w:tc>
        <w:tc>
          <w:tcPr>
            <w:tcW w:w="1701" w:type="dxa"/>
            <w:tcBorders>
              <w:bottom w:val="single" w:sz="4" w:space="0" w:color="auto"/>
            </w:tcBorders>
          </w:tcPr>
          <w:p w14:paraId="32DC03C4" w14:textId="77777777" w:rsidR="008E5346" w:rsidRDefault="008E5346" w:rsidP="00617A9A">
            <w:pPr>
              <w:spacing w:before="100" w:line="100" w:lineRule="atLeast"/>
              <w:jc w:val="right"/>
              <w:rPr>
                <w:rFonts w:ascii="Arial" w:eastAsia="Times New Roman" w:hAnsi="Arial" w:cs="Arial"/>
                <w:b/>
                <w:bCs/>
                <w:sz w:val="20"/>
                <w:szCs w:val="20"/>
                <w:lang w:bidi="ar-SA"/>
              </w:rPr>
            </w:pPr>
            <w:r w:rsidRPr="00591270">
              <w:rPr>
                <w:rFonts w:ascii="Arial" w:eastAsia="Times New Roman" w:hAnsi="Arial" w:cs="Arial"/>
                <w:b/>
                <w:bCs/>
                <w:sz w:val="20"/>
                <w:szCs w:val="20"/>
                <w:lang w:bidi="ar-SA"/>
              </w:rPr>
              <w:t>$</w:t>
            </w:r>
            <w:r w:rsidR="00AE44CD">
              <w:rPr>
                <w:rFonts w:ascii="Arial" w:eastAsia="Times New Roman" w:hAnsi="Arial" w:cs="Arial"/>
                <w:b/>
                <w:bCs/>
                <w:sz w:val="20"/>
                <w:szCs w:val="20"/>
                <w:lang w:bidi="ar-SA"/>
              </w:rPr>
              <w:t>52</w:t>
            </w:r>
            <w:r w:rsidRPr="00591270">
              <w:rPr>
                <w:rFonts w:ascii="Arial" w:eastAsia="Times New Roman" w:hAnsi="Arial" w:cs="Arial"/>
                <w:b/>
                <w:bCs/>
                <w:sz w:val="20"/>
                <w:szCs w:val="20"/>
                <w:lang w:bidi="ar-SA"/>
              </w:rPr>
              <w:t>,</w:t>
            </w:r>
            <w:r w:rsidR="00AE44CD">
              <w:rPr>
                <w:rFonts w:ascii="Arial" w:eastAsia="Times New Roman" w:hAnsi="Arial" w:cs="Arial"/>
                <w:b/>
                <w:bCs/>
                <w:sz w:val="20"/>
                <w:szCs w:val="20"/>
                <w:lang w:bidi="ar-SA"/>
              </w:rPr>
              <w:t>4</w:t>
            </w:r>
            <w:r w:rsidRPr="00591270">
              <w:rPr>
                <w:rFonts w:ascii="Arial" w:eastAsia="Times New Roman" w:hAnsi="Arial" w:cs="Arial"/>
                <w:b/>
                <w:bCs/>
                <w:sz w:val="20"/>
                <w:szCs w:val="20"/>
                <w:lang w:bidi="ar-SA"/>
              </w:rPr>
              <w:t>85,600.0</w:t>
            </w:r>
            <w:r w:rsidR="00992FEE">
              <w:rPr>
                <w:rFonts w:ascii="Arial" w:eastAsia="Times New Roman" w:hAnsi="Arial" w:cs="Arial"/>
                <w:b/>
                <w:bCs/>
                <w:sz w:val="20"/>
                <w:szCs w:val="20"/>
                <w:lang w:bidi="ar-SA"/>
              </w:rPr>
              <w:t>0</w:t>
            </w:r>
          </w:p>
          <w:p w14:paraId="3D893F42" w14:textId="77777777" w:rsidR="00E07C1F" w:rsidRPr="00591270" w:rsidRDefault="00E07C1F" w:rsidP="00617A9A">
            <w:pPr>
              <w:spacing w:before="100" w:line="100" w:lineRule="atLeast"/>
              <w:jc w:val="right"/>
              <w:rPr>
                <w:rFonts w:ascii="Arial" w:eastAsia="Times New Roman" w:hAnsi="Arial" w:cs="Arial"/>
                <w:b/>
                <w:bCs/>
                <w:sz w:val="20"/>
                <w:szCs w:val="20"/>
                <w:lang w:bidi="ar-SA"/>
              </w:rPr>
            </w:pPr>
          </w:p>
        </w:tc>
      </w:tr>
    </w:tbl>
    <w:p w14:paraId="7854DD00" w14:textId="77777777" w:rsidR="00863680" w:rsidRDefault="00863680" w:rsidP="008F3976">
      <w:pPr>
        <w:spacing w:line="360" w:lineRule="auto"/>
        <w:rPr>
          <w:rFonts w:ascii="Arial" w:hAnsi="Arial" w:cs="Arial"/>
          <w:b/>
          <w:color w:val="B5A66B"/>
          <w:sz w:val="20"/>
          <w:szCs w:val="20"/>
        </w:rPr>
      </w:pPr>
    </w:p>
    <w:p w14:paraId="6AAF3665" w14:textId="77777777" w:rsidR="00277E90" w:rsidRPr="00863680" w:rsidRDefault="009224C0" w:rsidP="008F3976">
      <w:pPr>
        <w:spacing w:line="360" w:lineRule="auto"/>
        <w:rPr>
          <w:rFonts w:ascii="Arial" w:hAnsi="Arial" w:cs="Arial"/>
          <w:b/>
          <w:color w:val="000000" w:themeColor="text1"/>
          <w:sz w:val="20"/>
          <w:szCs w:val="20"/>
        </w:rPr>
      </w:pPr>
      <w:r>
        <w:rPr>
          <w:rFonts w:ascii="Arial" w:hAnsi="Arial" w:cs="Arial"/>
          <w:b/>
          <w:color w:val="B5A66B"/>
          <w:sz w:val="20"/>
          <w:szCs w:val="20"/>
        </w:rPr>
        <w:t>9</w:t>
      </w:r>
      <w:r w:rsidR="00277E90" w:rsidRPr="006E7BBA">
        <w:rPr>
          <w:rFonts w:ascii="Arial" w:hAnsi="Arial" w:cs="Arial"/>
          <w:b/>
          <w:color w:val="B5A66B"/>
          <w:sz w:val="20"/>
          <w:szCs w:val="20"/>
        </w:rPr>
        <w:t xml:space="preserve">.- Reporte de la Recaudación </w:t>
      </w:r>
    </w:p>
    <w:p w14:paraId="5EC6A206" w14:textId="77777777" w:rsidR="00277E90" w:rsidRPr="00AF5177" w:rsidRDefault="00277E90" w:rsidP="008F3976">
      <w:pPr>
        <w:spacing w:line="360" w:lineRule="auto"/>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sidR="00215C56">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 xml:space="preserve"> (No Aplica)</w:t>
      </w:r>
    </w:p>
    <w:p w14:paraId="05429826" w14:textId="77777777" w:rsidR="00277E90" w:rsidRPr="006E7BBA" w:rsidRDefault="00277E90" w:rsidP="008F3976">
      <w:pPr>
        <w:spacing w:line="360" w:lineRule="auto"/>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0</w:t>
      </w:r>
      <w:r w:rsidRPr="006E7BBA">
        <w:rPr>
          <w:rFonts w:ascii="Arial" w:hAnsi="Arial" w:cs="Arial"/>
          <w:b/>
          <w:color w:val="B5A66B"/>
          <w:sz w:val="20"/>
          <w:szCs w:val="20"/>
        </w:rPr>
        <w:t>.- Información sobre la Deuda y el Reporte Analítico de la Deuda</w:t>
      </w:r>
    </w:p>
    <w:p w14:paraId="66D3A6B8" w14:textId="77777777" w:rsidR="00277E90" w:rsidRPr="00307584" w:rsidRDefault="00277E90" w:rsidP="008F3976">
      <w:pPr>
        <w:spacing w:line="360" w:lineRule="auto"/>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14:paraId="60AFD488" w14:textId="77777777" w:rsidR="00277E90" w:rsidRPr="006E7BBA" w:rsidRDefault="00277E90" w:rsidP="008F3976">
      <w:pPr>
        <w:spacing w:line="360" w:lineRule="auto"/>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1</w:t>
      </w:r>
      <w:r w:rsidRPr="006E7BBA">
        <w:rPr>
          <w:rFonts w:ascii="Arial" w:hAnsi="Arial" w:cs="Arial"/>
          <w:b/>
          <w:color w:val="B5A66B"/>
          <w:sz w:val="20"/>
          <w:szCs w:val="20"/>
        </w:rPr>
        <w:t xml:space="preserve">.- Calificaciones Otorgadas </w:t>
      </w:r>
    </w:p>
    <w:p w14:paraId="547950A1" w14:textId="77777777" w:rsidR="00277E90" w:rsidRPr="00307584" w:rsidRDefault="00277E90" w:rsidP="008F3976">
      <w:pPr>
        <w:spacing w:line="360" w:lineRule="auto"/>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14:paraId="4D17078E" w14:textId="77777777"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2</w:t>
      </w:r>
      <w:r w:rsidRPr="006E7BBA">
        <w:rPr>
          <w:rFonts w:ascii="Arial" w:hAnsi="Arial" w:cs="Arial"/>
          <w:b/>
          <w:color w:val="B5A66B"/>
          <w:sz w:val="20"/>
          <w:szCs w:val="20"/>
        </w:rPr>
        <w:t xml:space="preserve">.-  Proceso de Mejora </w:t>
      </w:r>
    </w:p>
    <w:p w14:paraId="0789AEFA" w14:textId="77777777" w:rsidR="00277E90" w:rsidRPr="00AF5177" w:rsidRDefault="00277E90" w:rsidP="00277E90">
      <w:pPr>
        <w:spacing w:line="100" w:lineRule="atLeast"/>
        <w:rPr>
          <w:rFonts w:ascii="Arial" w:eastAsia="Times New Roman" w:hAnsi="Arial" w:cs="Arial"/>
          <w:b/>
          <w:bCs/>
          <w:sz w:val="20"/>
          <w:szCs w:val="20"/>
          <w:u w:val="single" w:color="7F7F7F"/>
          <w:lang w:bidi="ar-SA"/>
        </w:rPr>
      </w:pPr>
    </w:p>
    <w:p w14:paraId="480A5EDF" w14:textId="77777777"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a) Principales Políticas de Control Interno</w:t>
      </w:r>
    </w:p>
    <w:p w14:paraId="50E677BD" w14:textId="77777777" w:rsidR="00277E90" w:rsidRPr="00AF5177" w:rsidRDefault="00277E90" w:rsidP="00277E90">
      <w:pPr>
        <w:spacing w:line="100" w:lineRule="atLeast"/>
        <w:jc w:val="both"/>
        <w:rPr>
          <w:rFonts w:ascii="Arial" w:eastAsia="Times New Roman" w:hAnsi="Arial" w:cs="Arial"/>
          <w:b/>
          <w:sz w:val="20"/>
          <w:szCs w:val="20"/>
          <w:lang w:bidi="ar-SA"/>
        </w:rPr>
      </w:pPr>
    </w:p>
    <w:p w14:paraId="348C68A0" w14:textId="77777777"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Manual de Procedimientos: Nos indica los procedimientos que debemos seguir de forma ordenada en el desarrollo de las actividades; evitando duplicidad de esfuerzos.</w:t>
      </w:r>
    </w:p>
    <w:p w14:paraId="0996893C" w14:textId="77777777" w:rsidR="00277E90" w:rsidRPr="00307584" w:rsidRDefault="00277E90" w:rsidP="00277E90">
      <w:pPr>
        <w:spacing w:line="100" w:lineRule="atLeast"/>
        <w:jc w:val="both"/>
        <w:rPr>
          <w:rFonts w:ascii="Arial" w:eastAsia="Times New Roman" w:hAnsi="Arial" w:cs="Arial"/>
          <w:sz w:val="20"/>
          <w:szCs w:val="20"/>
          <w:lang w:bidi="ar-SA"/>
        </w:rPr>
      </w:pPr>
    </w:p>
    <w:p w14:paraId="6F1B84BB" w14:textId="77777777"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Ley General de Contabilidad Gubernamental (LGCG): Nos establece los criterios generales que rigen la contabilidad gubernamental y la emisión de información financiera, incluyendo la presupuestaria y programática en forma razonable y transparente.</w:t>
      </w:r>
    </w:p>
    <w:p w14:paraId="0DBFF425" w14:textId="77777777" w:rsidR="00277E90" w:rsidRPr="00307584" w:rsidRDefault="00277E90" w:rsidP="00277E90">
      <w:pPr>
        <w:spacing w:line="100" w:lineRule="atLeast"/>
        <w:jc w:val="both"/>
        <w:rPr>
          <w:rFonts w:ascii="Arial" w:eastAsia="Times New Roman" w:hAnsi="Arial" w:cs="Arial"/>
          <w:sz w:val="20"/>
          <w:szCs w:val="20"/>
          <w:lang w:bidi="ar-SA"/>
        </w:rPr>
      </w:pPr>
    </w:p>
    <w:p w14:paraId="1805ECCF" w14:textId="77777777"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Normatividad Contable: Tiene por objeto efectuar el registro contable de los recursos públicos y la preparación de informes financieros de forma armonizada, que dan transparencia para la interpretación, evaluación, fiscalización y entrega de informes; regulando las operaciones contables.</w:t>
      </w:r>
    </w:p>
    <w:p w14:paraId="365A91F9" w14:textId="77777777" w:rsidR="00277E90" w:rsidRPr="00307584" w:rsidRDefault="00277E90" w:rsidP="00277E90">
      <w:pPr>
        <w:spacing w:line="100" w:lineRule="atLeast"/>
        <w:jc w:val="both"/>
        <w:rPr>
          <w:rFonts w:ascii="Arial" w:eastAsia="Times New Roman" w:hAnsi="Arial" w:cs="Arial"/>
          <w:sz w:val="20"/>
          <w:szCs w:val="20"/>
          <w:lang w:bidi="ar-SA"/>
        </w:rPr>
      </w:pPr>
    </w:p>
    <w:p w14:paraId="4B9ECFF4" w14:textId="77777777" w:rsidR="00277E90" w:rsidRPr="00307584"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 xml:space="preserve">Normas Presupuestarias: Nos indica cómo se ejecuta el gasto público, administrándolo con eficiencia, eficacia, economía, transparencia y honradez, para rendir cuentas de los recursos públicos, así mismo contribuir a fortalecer la armonización presupuestaria y contable. </w:t>
      </w:r>
    </w:p>
    <w:p w14:paraId="269C9CF5" w14:textId="77777777" w:rsidR="00277E90" w:rsidRDefault="00277E90" w:rsidP="00277E90">
      <w:pPr>
        <w:spacing w:line="100" w:lineRule="atLeast"/>
        <w:jc w:val="both"/>
        <w:rPr>
          <w:rFonts w:ascii="Arial" w:eastAsia="Times New Roman" w:hAnsi="Arial" w:cs="Arial"/>
          <w:b/>
          <w:i/>
          <w:sz w:val="20"/>
          <w:szCs w:val="20"/>
          <w:lang w:bidi="ar-SA"/>
        </w:rPr>
      </w:pPr>
    </w:p>
    <w:p w14:paraId="613E2A42" w14:textId="77777777"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b) Medidas de Desempeño Financiero, Metas y Alcance</w:t>
      </w:r>
    </w:p>
    <w:p w14:paraId="28E81C37" w14:textId="77777777" w:rsidR="00277E90" w:rsidRPr="00AF5177" w:rsidRDefault="00277E90" w:rsidP="00277E90">
      <w:pPr>
        <w:spacing w:line="100" w:lineRule="atLeast"/>
        <w:jc w:val="both"/>
        <w:rPr>
          <w:rFonts w:ascii="Arial" w:eastAsia="Times New Roman" w:hAnsi="Arial" w:cs="Arial"/>
          <w:b/>
          <w:i/>
          <w:sz w:val="20"/>
          <w:szCs w:val="20"/>
          <w:lang w:bidi="ar-SA"/>
        </w:rPr>
      </w:pPr>
    </w:p>
    <w:p w14:paraId="6B8F3595" w14:textId="77777777" w:rsidR="00277E90" w:rsidRDefault="00277E90" w:rsidP="00277E90">
      <w:pPr>
        <w:autoSpaceDE w:val="0"/>
        <w:autoSpaceDN w:val="0"/>
        <w:adjustRightInd w:val="0"/>
        <w:jc w:val="both"/>
        <w:rPr>
          <w:rFonts w:ascii="Arial" w:eastAsia="Times New Roman" w:hAnsi="Arial" w:cs="Arial"/>
          <w:sz w:val="20"/>
          <w:szCs w:val="20"/>
          <w:lang w:bidi="ar-SA"/>
        </w:rPr>
      </w:pPr>
      <w:r w:rsidRPr="00A06ABC">
        <w:rPr>
          <w:rFonts w:ascii="Arial" w:eastAsia="Times New Roman" w:hAnsi="Arial" w:cs="Arial"/>
          <w:sz w:val="20"/>
          <w:szCs w:val="20"/>
          <w:lang w:bidi="ar-SA"/>
        </w:rPr>
        <w:t>A través del proceso de armonización contable, se da un cambio transcendental para atender en tiempo y forma el nuevo esquema de l</w:t>
      </w:r>
      <w:r>
        <w:rPr>
          <w:rFonts w:ascii="Arial" w:eastAsia="Times New Roman" w:hAnsi="Arial" w:cs="Arial"/>
          <w:sz w:val="20"/>
          <w:szCs w:val="20"/>
          <w:lang w:bidi="ar-SA"/>
        </w:rPr>
        <w:t>a contabilidad gubernamental, logrando resultados</w:t>
      </w:r>
      <w:r w:rsidRPr="00A06ABC">
        <w:rPr>
          <w:rFonts w:ascii="Arial" w:eastAsia="Times New Roman" w:hAnsi="Arial" w:cs="Arial"/>
          <w:sz w:val="20"/>
          <w:szCs w:val="20"/>
          <w:lang w:bidi="ar-SA"/>
        </w:rPr>
        <w:t xml:space="preserve"> en materia de información financiera, trans</w:t>
      </w:r>
      <w:r>
        <w:rPr>
          <w:rFonts w:ascii="Arial" w:eastAsia="Times New Roman" w:hAnsi="Arial" w:cs="Arial"/>
          <w:sz w:val="20"/>
          <w:szCs w:val="20"/>
          <w:lang w:bidi="ar-SA"/>
        </w:rPr>
        <w:t>parencia y rendición de cuentas, así como, mantener la liquidez y solvencia económica.</w:t>
      </w:r>
    </w:p>
    <w:p w14:paraId="70077988" w14:textId="77777777" w:rsidR="00277E90" w:rsidRDefault="00277E90" w:rsidP="00277E90">
      <w:pPr>
        <w:autoSpaceDE w:val="0"/>
        <w:autoSpaceDN w:val="0"/>
        <w:adjustRightInd w:val="0"/>
        <w:rPr>
          <w:rFonts w:ascii="Arial" w:eastAsia="Times New Roman" w:hAnsi="Arial" w:cs="Arial"/>
          <w:sz w:val="20"/>
          <w:szCs w:val="20"/>
          <w:lang w:bidi="ar-SA"/>
        </w:rPr>
      </w:pPr>
    </w:p>
    <w:p w14:paraId="69CE3F87" w14:textId="77777777" w:rsidR="000B5E8F" w:rsidRPr="00A06ABC" w:rsidRDefault="000B5E8F" w:rsidP="00277E90">
      <w:pPr>
        <w:autoSpaceDE w:val="0"/>
        <w:autoSpaceDN w:val="0"/>
        <w:adjustRightInd w:val="0"/>
        <w:rPr>
          <w:rFonts w:ascii="Arial" w:eastAsia="Times New Roman" w:hAnsi="Arial" w:cs="Arial"/>
          <w:sz w:val="20"/>
          <w:szCs w:val="20"/>
          <w:lang w:bidi="ar-SA"/>
        </w:rPr>
      </w:pPr>
    </w:p>
    <w:p w14:paraId="28681841" w14:textId="77777777"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lastRenderedPageBreak/>
        <w:t>1</w:t>
      </w:r>
      <w:r w:rsidR="009224C0">
        <w:rPr>
          <w:rFonts w:ascii="Arial" w:hAnsi="Arial" w:cs="Arial"/>
          <w:b/>
          <w:color w:val="B5A66B"/>
          <w:sz w:val="20"/>
          <w:szCs w:val="20"/>
        </w:rPr>
        <w:t>3</w:t>
      </w:r>
      <w:r w:rsidRPr="006E7BBA">
        <w:rPr>
          <w:rFonts w:ascii="Arial" w:hAnsi="Arial" w:cs="Arial"/>
          <w:b/>
          <w:color w:val="B5A66B"/>
          <w:sz w:val="20"/>
          <w:szCs w:val="20"/>
        </w:rPr>
        <w:t xml:space="preserve">.- Información por Segmentos  </w:t>
      </w:r>
    </w:p>
    <w:p w14:paraId="3C7732E8" w14:textId="77777777" w:rsidR="006614A0" w:rsidRDefault="006614A0" w:rsidP="00277E90">
      <w:pPr>
        <w:spacing w:line="100" w:lineRule="atLeast"/>
        <w:rPr>
          <w:rFonts w:ascii="Arial" w:eastAsia="Times New Roman" w:hAnsi="Arial" w:cs="Arial"/>
          <w:sz w:val="20"/>
          <w:szCs w:val="20"/>
          <w:lang w:bidi="ar-SA"/>
        </w:rPr>
      </w:pPr>
    </w:p>
    <w:p w14:paraId="43E8B816" w14:textId="77777777"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(No Aplica)</w:t>
      </w:r>
    </w:p>
    <w:p w14:paraId="51EAFA9C" w14:textId="77777777" w:rsidR="000B5E8F" w:rsidRDefault="000B5E8F" w:rsidP="00277E90">
      <w:pPr>
        <w:spacing w:line="100" w:lineRule="atLeast"/>
        <w:rPr>
          <w:rFonts w:ascii="Arial" w:hAnsi="Arial" w:cs="Arial"/>
          <w:b/>
          <w:color w:val="B5A66B"/>
          <w:sz w:val="20"/>
          <w:szCs w:val="20"/>
        </w:rPr>
      </w:pPr>
    </w:p>
    <w:p w14:paraId="3E9D0B9D" w14:textId="77777777"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4</w:t>
      </w:r>
      <w:r w:rsidRPr="006E7BBA">
        <w:rPr>
          <w:rFonts w:ascii="Arial" w:hAnsi="Arial" w:cs="Arial"/>
          <w:b/>
          <w:color w:val="B5A66B"/>
          <w:sz w:val="20"/>
          <w:szCs w:val="20"/>
        </w:rPr>
        <w:t xml:space="preserve">.- Eventos Posteriores al Cierre  </w:t>
      </w:r>
    </w:p>
    <w:p w14:paraId="29D350D1" w14:textId="77777777" w:rsidR="006614A0" w:rsidRDefault="006614A0" w:rsidP="00277E90">
      <w:pPr>
        <w:spacing w:line="100" w:lineRule="atLeast"/>
        <w:rPr>
          <w:rFonts w:ascii="Arial" w:eastAsia="Times New Roman" w:hAnsi="Arial" w:cs="Arial"/>
          <w:sz w:val="20"/>
          <w:szCs w:val="20"/>
          <w:lang w:bidi="ar-SA"/>
        </w:rPr>
      </w:pPr>
    </w:p>
    <w:p w14:paraId="2AD0200B" w14:textId="77777777"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(No Aplica)</w:t>
      </w:r>
    </w:p>
    <w:p w14:paraId="0D6A0FBB" w14:textId="77777777" w:rsidR="00277E90" w:rsidRPr="00AF5177" w:rsidRDefault="00277E90" w:rsidP="00277E90">
      <w:pPr>
        <w:spacing w:line="100" w:lineRule="atLeast"/>
        <w:rPr>
          <w:rFonts w:ascii="Arial" w:eastAsia="Times New Roman" w:hAnsi="Arial" w:cs="Arial"/>
          <w:b/>
          <w:bCs/>
          <w:sz w:val="20"/>
          <w:szCs w:val="20"/>
          <w:lang w:bidi="ar-SA"/>
        </w:rPr>
      </w:pPr>
    </w:p>
    <w:p w14:paraId="38EA2238" w14:textId="77777777"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5</w:t>
      </w:r>
      <w:r w:rsidRPr="006E7BBA">
        <w:rPr>
          <w:rFonts w:ascii="Arial" w:hAnsi="Arial" w:cs="Arial"/>
          <w:b/>
          <w:color w:val="B5A66B"/>
          <w:sz w:val="20"/>
          <w:szCs w:val="20"/>
        </w:rPr>
        <w:t xml:space="preserve">.- Partes Relacionadas </w:t>
      </w:r>
    </w:p>
    <w:p w14:paraId="092F9B69"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0269AF30"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b/>
          <w:bCs/>
          <w:sz w:val="20"/>
          <w:szCs w:val="20"/>
          <w:lang w:bidi="ar-SA"/>
        </w:rPr>
        <w:t>“</w:t>
      </w:r>
      <w:r w:rsidRPr="00AF5177">
        <w:rPr>
          <w:rFonts w:ascii="Arial" w:eastAsia="Times New Roman" w:hAnsi="Arial" w:cs="Arial"/>
          <w:sz w:val="20"/>
          <w:szCs w:val="20"/>
          <w:lang w:bidi="ar-SA"/>
        </w:rPr>
        <w:t xml:space="preserve">No existen partes relacionadas que pudieran ejercer influencia significativa sobre la toma de decisiones financieras y operativas” </w:t>
      </w:r>
    </w:p>
    <w:p w14:paraId="2B728614" w14:textId="77777777" w:rsidR="00992FEE" w:rsidRDefault="00992FEE" w:rsidP="00277E90">
      <w:pPr>
        <w:spacing w:line="100" w:lineRule="atLeast"/>
        <w:rPr>
          <w:rFonts w:ascii="Arial" w:hAnsi="Arial" w:cs="Arial"/>
          <w:b/>
          <w:color w:val="B5A66B"/>
          <w:sz w:val="20"/>
          <w:szCs w:val="20"/>
        </w:rPr>
      </w:pPr>
    </w:p>
    <w:p w14:paraId="638E653D" w14:textId="77777777"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6</w:t>
      </w:r>
      <w:r w:rsidRPr="006E7BBA">
        <w:rPr>
          <w:rFonts w:ascii="Arial" w:hAnsi="Arial" w:cs="Arial"/>
          <w:b/>
          <w:color w:val="B5A66B"/>
          <w:sz w:val="20"/>
          <w:szCs w:val="20"/>
        </w:rPr>
        <w:t>.- Responsabilidad sobre la Presentación Razonable de la Información Contable</w:t>
      </w:r>
    </w:p>
    <w:p w14:paraId="68CEB9F0" w14:textId="77777777"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p>
    <w:p w14:paraId="5DC011CA" w14:textId="77777777" w:rsidR="00277E90" w:rsidRDefault="00277E90" w:rsidP="00277E90">
      <w:pPr>
        <w:spacing w:line="100" w:lineRule="atLeast"/>
        <w:jc w:val="both"/>
        <w:rPr>
          <w:rFonts w:ascii="Arial" w:hAnsi="Arial" w:cs="Arial"/>
          <w:sz w:val="20"/>
          <w:szCs w:val="20"/>
        </w:rPr>
      </w:pPr>
      <w:r w:rsidRPr="00AF5177">
        <w:rPr>
          <w:rFonts w:ascii="Arial" w:hAnsi="Arial" w:cs="Arial"/>
          <w:sz w:val="20"/>
          <w:szCs w:val="20"/>
        </w:rPr>
        <w:t>“Bajo protesta de decir verdad declaramos que los Estados Financieros y sus Notas, son razonablemente correctos y son responsabilidad del emisor”</w:t>
      </w:r>
    </w:p>
    <w:p w14:paraId="2C7757EA" w14:textId="77777777" w:rsidR="007A4568" w:rsidRPr="00AF5177" w:rsidRDefault="007A4568" w:rsidP="00277E90">
      <w:pPr>
        <w:spacing w:line="100" w:lineRule="atLeast"/>
        <w:jc w:val="both"/>
        <w:rPr>
          <w:rFonts w:ascii="Arial" w:hAnsi="Arial" w:cs="Arial"/>
          <w:sz w:val="20"/>
          <w:szCs w:val="20"/>
        </w:rPr>
      </w:pPr>
    </w:p>
    <w:p w14:paraId="79746433" w14:textId="77777777" w:rsidR="006614A0" w:rsidRPr="00AF5177" w:rsidRDefault="006614A0" w:rsidP="00A94297">
      <w:pPr>
        <w:jc w:val="center"/>
        <w:rPr>
          <w:rFonts w:ascii="Arial" w:hAnsi="Arial" w:cs="Arial"/>
          <w:b/>
          <w:sz w:val="20"/>
          <w:szCs w:val="20"/>
        </w:rPr>
      </w:pPr>
    </w:p>
    <w:p w14:paraId="01350193" w14:textId="77777777" w:rsidR="00634197" w:rsidRPr="00992FEE" w:rsidRDefault="00634197" w:rsidP="009224C0">
      <w:pPr>
        <w:jc w:val="center"/>
        <w:rPr>
          <w:rFonts w:ascii="Arial" w:hAnsi="Arial" w:cs="Arial"/>
          <w:b/>
          <w:bCs/>
          <w:caps/>
          <w:color w:val="B09A5B"/>
          <w:sz w:val="20"/>
          <w:szCs w:val="20"/>
        </w:rPr>
      </w:pPr>
      <w:r w:rsidRPr="00992FEE">
        <w:rPr>
          <w:rFonts w:ascii="Arial" w:hAnsi="Arial" w:cs="Arial"/>
          <w:b/>
          <w:bCs/>
          <w:caps/>
          <w:color w:val="B09A5B"/>
          <w:sz w:val="20"/>
          <w:szCs w:val="20"/>
        </w:rPr>
        <w:t>NOTAS de desglose</w:t>
      </w:r>
    </w:p>
    <w:p w14:paraId="698A206B" w14:textId="77777777" w:rsidR="000576AC" w:rsidRPr="00992FEE" w:rsidRDefault="000576AC" w:rsidP="009224C0">
      <w:pPr>
        <w:jc w:val="center"/>
        <w:rPr>
          <w:rFonts w:ascii="Arial" w:hAnsi="Arial" w:cs="Arial"/>
          <w:b/>
          <w:bCs/>
          <w:caps/>
          <w:color w:val="B09A5B"/>
          <w:sz w:val="20"/>
          <w:szCs w:val="20"/>
        </w:rPr>
      </w:pPr>
    </w:p>
    <w:p w14:paraId="730A95AA" w14:textId="77777777" w:rsidR="00EA1015" w:rsidRPr="00992FEE" w:rsidRDefault="009224C0" w:rsidP="009224C0">
      <w:pPr>
        <w:pBdr>
          <w:bottom w:val="single" w:sz="12" w:space="1" w:color="808080" w:themeColor="background1" w:themeShade="80"/>
        </w:pBdr>
        <w:jc w:val="center"/>
        <w:rPr>
          <w:rFonts w:ascii="Arial" w:hAnsi="Arial" w:cs="Arial"/>
          <w:b/>
          <w:color w:val="B5A66B"/>
          <w:sz w:val="20"/>
          <w:szCs w:val="20"/>
        </w:rPr>
      </w:pPr>
      <w:r w:rsidRPr="00992FEE">
        <w:rPr>
          <w:rFonts w:ascii="Arial" w:hAnsi="Arial" w:cs="Arial"/>
          <w:b/>
          <w:color w:val="B5A66B"/>
          <w:sz w:val="20"/>
          <w:szCs w:val="20"/>
        </w:rPr>
        <w:t xml:space="preserve">NOTAS </w:t>
      </w:r>
      <w:r w:rsidR="00EA1015" w:rsidRPr="00992FEE">
        <w:rPr>
          <w:rFonts w:ascii="Arial" w:hAnsi="Arial" w:cs="Arial"/>
          <w:b/>
          <w:color w:val="B5A66B"/>
          <w:sz w:val="20"/>
          <w:szCs w:val="20"/>
        </w:rPr>
        <w:t>AL ESTADO DE ACTIVIDADES</w:t>
      </w:r>
    </w:p>
    <w:p w14:paraId="781C9C88" w14:textId="77777777" w:rsidR="0079179D" w:rsidRDefault="0079179D" w:rsidP="0079179D">
      <w:pPr>
        <w:autoSpaceDE w:val="0"/>
        <w:autoSpaceDN w:val="0"/>
        <w:adjustRightInd w:val="0"/>
        <w:jc w:val="both"/>
        <w:rPr>
          <w:rFonts w:ascii="Arial" w:hAnsi="Arial" w:cs="Arial"/>
          <w:sz w:val="20"/>
          <w:szCs w:val="20"/>
        </w:rPr>
      </w:pPr>
    </w:p>
    <w:p w14:paraId="7CADFE52" w14:textId="77777777" w:rsidR="0079179D" w:rsidRPr="00992FEE" w:rsidRDefault="00EA1015" w:rsidP="0079179D">
      <w:pPr>
        <w:autoSpaceDE w:val="0"/>
        <w:autoSpaceDN w:val="0"/>
        <w:adjustRightInd w:val="0"/>
        <w:jc w:val="both"/>
        <w:rPr>
          <w:rFonts w:ascii="Arial" w:hAnsi="Arial" w:cs="Arial"/>
          <w:sz w:val="20"/>
          <w:szCs w:val="20"/>
        </w:rPr>
      </w:pPr>
      <w:r w:rsidRPr="00992FEE">
        <w:rPr>
          <w:rFonts w:ascii="Arial" w:hAnsi="Arial" w:cs="Arial"/>
          <w:sz w:val="20"/>
          <w:szCs w:val="20"/>
        </w:rPr>
        <w:t>El Estado de Actividades refleja el resultado entre el saldo total de los ingresos captados y el saldo total de los gastos incurridos por</w:t>
      </w:r>
      <w:r w:rsidR="001D6442">
        <w:rPr>
          <w:rFonts w:ascii="Arial" w:hAnsi="Arial" w:cs="Arial"/>
          <w:sz w:val="20"/>
          <w:szCs w:val="20"/>
        </w:rPr>
        <w:t xml:space="preserve"> el</w:t>
      </w:r>
      <w:r w:rsidRPr="00992FEE">
        <w:rPr>
          <w:rFonts w:ascii="Arial" w:hAnsi="Arial" w:cs="Arial"/>
          <w:sz w:val="20"/>
          <w:szCs w:val="20"/>
        </w:rPr>
        <w:t xml:space="preserve"> </w:t>
      </w:r>
      <w:r w:rsidR="000431C9" w:rsidRPr="001D6442">
        <w:rPr>
          <w:rFonts w:ascii="Arial" w:eastAsia="Times New Roman" w:hAnsi="Arial" w:cs="Arial"/>
          <w:b/>
          <w:sz w:val="20"/>
          <w:szCs w:val="20"/>
          <w:lang w:bidi="ar-SA"/>
        </w:rPr>
        <w:t>Instituto de Elecciones y Participación Ciudadana</w:t>
      </w:r>
      <w:r w:rsidRPr="00992FEE">
        <w:rPr>
          <w:rFonts w:ascii="Arial" w:hAnsi="Arial" w:cs="Arial"/>
          <w:sz w:val="20"/>
          <w:szCs w:val="20"/>
        </w:rPr>
        <w:t>, cuya diferencia positiva o negativa determina el ahorro o desahorro del 1 de enero al 3</w:t>
      </w:r>
      <w:r w:rsidR="00D813CE">
        <w:rPr>
          <w:rFonts w:ascii="Arial" w:hAnsi="Arial" w:cs="Arial"/>
          <w:sz w:val="20"/>
          <w:szCs w:val="20"/>
        </w:rPr>
        <w:t>1</w:t>
      </w:r>
      <w:r w:rsidRPr="00992FEE">
        <w:rPr>
          <w:rFonts w:ascii="Arial" w:hAnsi="Arial" w:cs="Arial"/>
          <w:sz w:val="20"/>
          <w:szCs w:val="20"/>
        </w:rPr>
        <w:t xml:space="preserve"> de </w:t>
      </w:r>
      <w:r w:rsidR="00D813CE">
        <w:rPr>
          <w:rFonts w:ascii="Arial" w:hAnsi="Arial" w:cs="Arial"/>
          <w:sz w:val="20"/>
          <w:szCs w:val="20"/>
        </w:rPr>
        <w:t>diciembre</w:t>
      </w:r>
      <w:r w:rsidRPr="00992FEE">
        <w:rPr>
          <w:rFonts w:ascii="Arial" w:hAnsi="Arial" w:cs="Arial"/>
          <w:sz w:val="20"/>
          <w:szCs w:val="20"/>
        </w:rPr>
        <w:t xml:space="preserve"> de 2023, sin considerar la inversión física en Bienes Muebles e Inmuebles, Infraestructura y Construcciones en Proceso. De esta forma el resultado durante este periodo refleja un ahorro por </w:t>
      </w:r>
      <w:r w:rsidR="00E0273F" w:rsidRPr="00992FEE">
        <w:rPr>
          <w:rFonts w:ascii="Arial" w:hAnsi="Arial" w:cs="Arial"/>
          <w:sz w:val="20"/>
          <w:szCs w:val="20"/>
        </w:rPr>
        <w:t>$</w:t>
      </w:r>
      <w:r w:rsidR="002F2BEA">
        <w:rPr>
          <w:rFonts w:ascii="Arial" w:eastAsia="Times New Roman" w:hAnsi="Arial" w:cs="Arial"/>
          <w:bCs/>
          <w:color w:val="000000"/>
          <w:kern w:val="0"/>
          <w:sz w:val="20"/>
          <w:szCs w:val="20"/>
          <w:lang w:eastAsia="es-MX" w:bidi="ar-SA"/>
        </w:rPr>
        <w:t>49,915,037.65</w:t>
      </w:r>
      <w:r w:rsidR="00863680">
        <w:rPr>
          <w:rFonts w:ascii="Arial" w:eastAsia="Times New Roman" w:hAnsi="Arial" w:cs="Arial"/>
          <w:bCs/>
          <w:color w:val="000000"/>
          <w:kern w:val="0"/>
          <w:sz w:val="20"/>
          <w:szCs w:val="20"/>
          <w:lang w:eastAsia="es-MX" w:bidi="ar-SA"/>
        </w:rPr>
        <w:t>.</w:t>
      </w:r>
    </w:p>
    <w:p w14:paraId="3A0285CD" w14:textId="77777777" w:rsidR="002F2BEA" w:rsidRDefault="002F2BEA" w:rsidP="00EA1015">
      <w:pPr>
        <w:spacing w:line="100" w:lineRule="atLeast"/>
        <w:rPr>
          <w:rFonts w:ascii="Arial" w:hAnsi="Arial" w:cs="Arial"/>
          <w:b/>
          <w:color w:val="B5A66B"/>
          <w:sz w:val="20"/>
          <w:szCs w:val="20"/>
        </w:rPr>
      </w:pPr>
    </w:p>
    <w:p w14:paraId="0DD3E69D" w14:textId="77777777" w:rsidR="00EA1015" w:rsidRPr="00992FEE" w:rsidRDefault="00EA1015" w:rsidP="00EA1015">
      <w:pPr>
        <w:spacing w:line="100" w:lineRule="atLeast"/>
        <w:rPr>
          <w:rFonts w:ascii="Arial" w:hAnsi="Arial" w:cs="Arial"/>
          <w:b/>
          <w:color w:val="B5A66B"/>
          <w:sz w:val="20"/>
          <w:szCs w:val="20"/>
        </w:rPr>
      </w:pPr>
      <w:r w:rsidRPr="00992FEE">
        <w:rPr>
          <w:rFonts w:ascii="Arial" w:hAnsi="Arial" w:cs="Arial"/>
          <w:b/>
          <w:color w:val="B5A66B"/>
          <w:sz w:val="20"/>
          <w:szCs w:val="20"/>
        </w:rPr>
        <w:t xml:space="preserve">Ingresos y Otros Beneficios </w:t>
      </w:r>
    </w:p>
    <w:p w14:paraId="1542C00C" w14:textId="77777777" w:rsidR="00EA1015" w:rsidRDefault="00EA1015" w:rsidP="00EA1015">
      <w:pPr>
        <w:spacing w:line="100" w:lineRule="atLeast"/>
        <w:rPr>
          <w:rFonts w:ascii="Arial" w:hAnsi="Arial" w:cs="Arial"/>
          <w:b/>
          <w:color w:val="B5A66B"/>
          <w:sz w:val="20"/>
          <w:szCs w:val="20"/>
        </w:rPr>
      </w:pPr>
    </w:p>
    <w:p w14:paraId="3CCE49E0" w14:textId="77777777" w:rsidR="00863680" w:rsidRDefault="00863680" w:rsidP="00EA1015">
      <w:pPr>
        <w:spacing w:line="100" w:lineRule="atLeast"/>
        <w:rPr>
          <w:rFonts w:ascii="Arial" w:hAnsi="Arial" w:cs="Arial"/>
          <w:b/>
          <w:color w:val="B5A66B"/>
          <w:sz w:val="20"/>
          <w:szCs w:val="20"/>
        </w:rPr>
      </w:pPr>
      <w:r>
        <w:rPr>
          <w:rFonts w:ascii="Arial" w:hAnsi="Arial" w:cs="Arial"/>
          <w:b/>
          <w:color w:val="B5A66B"/>
          <w:sz w:val="20"/>
          <w:szCs w:val="20"/>
        </w:rPr>
        <w:t xml:space="preserve">Ingresos de Gestión </w:t>
      </w:r>
    </w:p>
    <w:p w14:paraId="50F4F515" w14:textId="77777777" w:rsidR="00863680" w:rsidRDefault="00863680" w:rsidP="00EA1015">
      <w:pPr>
        <w:spacing w:line="100" w:lineRule="atLeast"/>
        <w:rPr>
          <w:rFonts w:ascii="Arial" w:hAnsi="Arial" w:cs="Arial"/>
          <w:b/>
          <w:color w:val="B5A66B"/>
          <w:sz w:val="20"/>
          <w:szCs w:val="20"/>
        </w:rPr>
      </w:pPr>
    </w:p>
    <w:p w14:paraId="606B173F" w14:textId="77777777" w:rsidR="00863680" w:rsidRPr="00863680" w:rsidRDefault="00863680" w:rsidP="001F65C3">
      <w:pPr>
        <w:spacing w:line="100" w:lineRule="atLeast"/>
        <w:jc w:val="both"/>
        <w:rPr>
          <w:rFonts w:ascii="Arial" w:hAnsi="Arial" w:cs="Arial"/>
          <w:sz w:val="20"/>
          <w:szCs w:val="20"/>
        </w:rPr>
      </w:pPr>
      <w:r w:rsidRPr="00863680">
        <w:rPr>
          <w:rFonts w:ascii="Arial" w:hAnsi="Arial" w:cs="Arial"/>
          <w:sz w:val="20"/>
          <w:szCs w:val="20"/>
        </w:rPr>
        <w:t xml:space="preserve">Del </w:t>
      </w:r>
      <w:r>
        <w:rPr>
          <w:rFonts w:ascii="Arial" w:hAnsi="Arial" w:cs="Arial"/>
          <w:sz w:val="20"/>
          <w:szCs w:val="20"/>
        </w:rPr>
        <w:t>total de los Ingresos de Gestión, se explican aquellas que en lo individual representan el 15% o más, de la totalidad de las mismas, el cual se integra de la siguiente manera</w:t>
      </w:r>
      <w:r w:rsidR="001F65C3">
        <w:rPr>
          <w:rFonts w:ascii="Arial" w:hAnsi="Arial" w:cs="Arial"/>
          <w:sz w:val="20"/>
          <w:szCs w:val="20"/>
        </w:rPr>
        <w:t>: Por apertura $ 0.01, por Redondeo $ 0.06 y por diferencia de más.</w:t>
      </w:r>
      <w:r>
        <w:rPr>
          <w:rFonts w:ascii="Arial" w:hAnsi="Arial" w:cs="Arial"/>
          <w:sz w:val="20"/>
          <w:szCs w:val="20"/>
        </w:rPr>
        <w:t xml:space="preserve"> </w:t>
      </w:r>
    </w:p>
    <w:p w14:paraId="0767A5F4" w14:textId="77777777" w:rsidR="001F65C3" w:rsidRPr="00992FEE" w:rsidRDefault="001F65C3" w:rsidP="00EA1015">
      <w:pPr>
        <w:spacing w:line="100" w:lineRule="atLeast"/>
        <w:rPr>
          <w:rFonts w:ascii="Arial" w:hAnsi="Arial" w:cs="Arial"/>
          <w:b/>
          <w:color w:val="B5A66B"/>
          <w:sz w:val="20"/>
          <w:szCs w:val="20"/>
        </w:rPr>
      </w:pPr>
    </w:p>
    <w:p w14:paraId="2E5641DB" w14:textId="77777777" w:rsidR="00EA1015" w:rsidRPr="00992FEE" w:rsidRDefault="00EA1015" w:rsidP="00EA1015">
      <w:pPr>
        <w:spacing w:line="100" w:lineRule="atLeast"/>
        <w:jc w:val="both"/>
        <w:rPr>
          <w:rFonts w:ascii="Arial" w:hAnsi="Arial" w:cs="Arial"/>
          <w:b/>
          <w:i/>
          <w:color w:val="B5A66B"/>
          <w:sz w:val="20"/>
          <w:szCs w:val="20"/>
        </w:rPr>
      </w:pPr>
      <w:r w:rsidRPr="00992FEE">
        <w:rPr>
          <w:rFonts w:ascii="Arial" w:hAnsi="Arial" w:cs="Arial"/>
          <w:b/>
          <w:i/>
          <w:color w:val="B5A66B"/>
          <w:sz w:val="20"/>
          <w:szCs w:val="20"/>
        </w:rPr>
        <w:t>Participaciones, Aportaciones, Convenios, Incentivos Derivados de la Colaboración Fiscal, Fondos Distintos de Aportaciones, Transferencias, Asignaciones, Subsidios y Subvenciones, y Pensiones y Jubilaciones</w:t>
      </w:r>
    </w:p>
    <w:p w14:paraId="3E293B96" w14:textId="77777777" w:rsidR="00EB032D" w:rsidRDefault="00EB032D" w:rsidP="00EA1015">
      <w:pPr>
        <w:spacing w:line="100" w:lineRule="atLeast"/>
        <w:rPr>
          <w:rFonts w:ascii="Arial" w:hAnsi="Arial" w:cs="Arial"/>
          <w:sz w:val="20"/>
          <w:szCs w:val="20"/>
        </w:rPr>
      </w:pPr>
    </w:p>
    <w:p w14:paraId="4EDFB8D7" w14:textId="77777777" w:rsidR="006530FD" w:rsidRDefault="00EA1015" w:rsidP="00EA1015">
      <w:pPr>
        <w:spacing w:line="100" w:lineRule="atLeast"/>
        <w:jc w:val="both"/>
        <w:rPr>
          <w:rFonts w:ascii="Arial" w:hAnsi="Arial" w:cs="Arial"/>
          <w:b/>
          <w:sz w:val="20"/>
          <w:szCs w:val="20"/>
        </w:rPr>
      </w:pPr>
      <w:r w:rsidRPr="00992FEE">
        <w:rPr>
          <w:rFonts w:ascii="Arial" w:hAnsi="Arial" w:cs="Arial"/>
          <w:sz w:val="20"/>
          <w:szCs w:val="20"/>
        </w:rPr>
        <w:t>Al 3</w:t>
      </w:r>
      <w:r w:rsidR="002F2BEA">
        <w:rPr>
          <w:rFonts w:ascii="Arial" w:hAnsi="Arial" w:cs="Arial"/>
          <w:sz w:val="20"/>
          <w:szCs w:val="20"/>
        </w:rPr>
        <w:t>1</w:t>
      </w:r>
      <w:r w:rsidRPr="00992FEE">
        <w:rPr>
          <w:rFonts w:ascii="Arial" w:hAnsi="Arial" w:cs="Arial"/>
          <w:sz w:val="20"/>
          <w:szCs w:val="20"/>
        </w:rPr>
        <w:t xml:space="preserve"> de </w:t>
      </w:r>
      <w:r w:rsidR="002F2BEA">
        <w:rPr>
          <w:rFonts w:ascii="Arial" w:hAnsi="Arial" w:cs="Arial"/>
          <w:sz w:val="20"/>
          <w:szCs w:val="20"/>
        </w:rPr>
        <w:t>diciembre</w:t>
      </w:r>
      <w:r w:rsidRPr="00992FEE">
        <w:rPr>
          <w:rFonts w:ascii="Arial" w:hAnsi="Arial" w:cs="Arial"/>
          <w:sz w:val="20"/>
          <w:szCs w:val="20"/>
        </w:rPr>
        <w:t xml:space="preserve"> de 2023, el 15</w:t>
      </w:r>
      <w:r w:rsidR="009224C0" w:rsidRPr="00992FEE">
        <w:rPr>
          <w:rFonts w:ascii="Arial" w:hAnsi="Arial" w:cs="Arial"/>
          <w:sz w:val="20"/>
          <w:szCs w:val="20"/>
        </w:rPr>
        <w:t>%</w:t>
      </w:r>
      <w:r w:rsidRPr="00992FEE">
        <w:rPr>
          <w:rFonts w:ascii="Arial" w:hAnsi="Arial" w:cs="Arial"/>
          <w:sz w:val="20"/>
          <w:szCs w:val="20"/>
        </w:rPr>
        <w:t xml:space="preserve"> o más de este rubro están integrados por recursos presupuestales radicados a través de transferencias que la Secretaría de Hacienda realiza con base al presupuesto autorizado, para llevar a cabo las actividades </w:t>
      </w:r>
      <w:r w:rsidR="00E0273F" w:rsidRPr="00992FEE">
        <w:rPr>
          <w:rFonts w:ascii="Arial" w:hAnsi="Arial" w:cs="Arial"/>
          <w:sz w:val="20"/>
          <w:szCs w:val="20"/>
        </w:rPr>
        <w:t xml:space="preserve">del </w:t>
      </w:r>
      <w:r w:rsidR="00E0273F" w:rsidRPr="001D6442">
        <w:rPr>
          <w:rFonts w:ascii="Arial" w:hAnsi="Arial" w:cs="Arial"/>
          <w:b/>
          <w:sz w:val="20"/>
          <w:szCs w:val="20"/>
        </w:rPr>
        <w:t>Instituto de Elecciones y Participación Ciudadana</w:t>
      </w:r>
      <w:r w:rsidRPr="00992FEE">
        <w:rPr>
          <w:rFonts w:ascii="Arial" w:hAnsi="Arial" w:cs="Arial"/>
          <w:sz w:val="20"/>
          <w:szCs w:val="20"/>
        </w:rPr>
        <w:t>.</w:t>
      </w:r>
      <w:r w:rsidRPr="00992FEE">
        <w:rPr>
          <w:rFonts w:ascii="Arial" w:hAnsi="Arial" w:cs="Arial"/>
          <w:b/>
          <w:sz w:val="20"/>
          <w:szCs w:val="20"/>
        </w:rPr>
        <w:t xml:space="preserve"> </w:t>
      </w:r>
    </w:p>
    <w:p w14:paraId="77C2F7A7" w14:textId="77777777" w:rsidR="0064140D" w:rsidRDefault="0064140D" w:rsidP="00EA1015">
      <w:pPr>
        <w:spacing w:line="100" w:lineRule="atLeast"/>
        <w:jc w:val="both"/>
        <w:rPr>
          <w:rFonts w:ascii="Arial" w:hAnsi="Arial" w:cs="Arial"/>
          <w:b/>
          <w:sz w:val="20"/>
          <w:szCs w:val="20"/>
        </w:rPr>
      </w:pPr>
    </w:p>
    <w:p w14:paraId="0DA3C2EC" w14:textId="77777777" w:rsidR="0064140D" w:rsidRDefault="0064140D" w:rsidP="00EA1015">
      <w:pPr>
        <w:spacing w:line="100" w:lineRule="atLeast"/>
        <w:jc w:val="both"/>
        <w:rPr>
          <w:rFonts w:ascii="Arial" w:hAnsi="Arial" w:cs="Arial"/>
          <w:b/>
          <w:sz w:val="20"/>
          <w:szCs w:val="20"/>
        </w:rPr>
      </w:pPr>
    </w:p>
    <w:p w14:paraId="5E7997F2" w14:textId="77777777" w:rsidR="0064140D" w:rsidRDefault="0064140D" w:rsidP="00EA1015">
      <w:pPr>
        <w:spacing w:line="100" w:lineRule="atLeast"/>
        <w:jc w:val="both"/>
        <w:rPr>
          <w:rFonts w:ascii="Arial" w:hAnsi="Arial" w:cs="Arial"/>
          <w:b/>
          <w:sz w:val="20"/>
          <w:szCs w:val="20"/>
        </w:rPr>
      </w:pPr>
    </w:p>
    <w:p w14:paraId="79C7124D" w14:textId="77777777" w:rsidR="0064140D" w:rsidRDefault="0064140D" w:rsidP="00EA1015">
      <w:pPr>
        <w:spacing w:line="100" w:lineRule="atLeast"/>
        <w:jc w:val="both"/>
        <w:rPr>
          <w:rFonts w:ascii="Arial" w:hAnsi="Arial" w:cs="Arial"/>
          <w:b/>
          <w:sz w:val="20"/>
          <w:szCs w:val="20"/>
        </w:rPr>
      </w:pPr>
    </w:p>
    <w:p w14:paraId="651609AF" w14:textId="77777777" w:rsidR="0064140D" w:rsidRDefault="0064140D" w:rsidP="00EA1015">
      <w:pPr>
        <w:spacing w:line="100" w:lineRule="atLeast"/>
        <w:jc w:val="both"/>
        <w:rPr>
          <w:rFonts w:ascii="Arial" w:hAnsi="Arial" w:cs="Arial"/>
          <w:b/>
          <w:sz w:val="20"/>
          <w:szCs w:val="20"/>
        </w:rPr>
      </w:pPr>
    </w:p>
    <w:tbl>
      <w:tblPr>
        <w:tblStyle w:val="Tablaconcuadrcula"/>
        <w:tblW w:w="0" w:type="auto"/>
        <w:tblInd w:w="70" w:type="dxa"/>
        <w:tblCellMar>
          <w:left w:w="70" w:type="dxa"/>
          <w:right w:w="70" w:type="dxa"/>
        </w:tblCellMar>
        <w:tblLook w:val="0000" w:firstRow="0" w:lastRow="0" w:firstColumn="0" w:lastColumn="0" w:noHBand="0" w:noVBand="0"/>
      </w:tblPr>
      <w:tblGrid>
        <w:gridCol w:w="3969"/>
        <w:gridCol w:w="1842"/>
        <w:gridCol w:w="2269"/>
        <w:gridCol w:w="2126"/>
      </w:tblGrid>
      <w:tr w:rsidR="0064140D" w14:paraId="6D0055FB" w14:textId="77777777" w:rsidTr="0064140D">
        <w:trPr>
          <w:trHeight w:val="480"/>
        </w:trPr>
        <w:tc>
          <w:tcPr>
            <w:tcW w:w="10206" w:type="dxa"/>
            <w:gridSpan w:val="4"/>
            <w:tcBorders>
              <w:top w:val="nil"/>
              <w:left w:val="nil"/>
              <w:bottom w:val="nil"/>
              <w:right w:val="nil"/>
            </w:tcBorders>
            <w:shd w:val="clear" w:color="auto" w:fill="F2F2F2" w:themeFill="background1" w:themeFillShade="F2"/>
          </w:tcPr>
          <w:p w14:paraId="197E6634" w14:textId="77777777" w:rsidR="0064140D" w:rsidRPr="00376FE4" w:rsidRDefault="0064140D" w:rsidP="0064140D">
            <w:pPr>
              <w:tabs>
                <w:tab w:val="left" w:pos="917"/>
                <w:tab w:val="left" w:pos="2167"/>
              </w:tabs>
              <w:spacing w:before="60" w:line="100" w:lineRule="atLeast"/>
              <w:jc w:val="center"/>
              <w:rPr>
                <w:rFonts w:ascii="Arial" w:hAnsi="Arial" w:cs="Arial"/>
                <w:b/>
                <w:color w:val="621132"/>
                <w:sz w:val="20"/>
                <w:szCs w:val="20"/>
              </w:rPr>
            </w:pPr>
            <w:r w:rsidRPr="00376FE4">
              <w:rPr>
                <w:rFonts w:ascii="Arial" w:hAnsi="Arial" w:cs="Arial"/>
                <w:b/>
                <w:color w:val="621132"/>
                <w:sz w:val="20"/>
                <w:szCs w:val="20"/>
              </w:rPr>
              <w:lastRenderedPageBreak/>
              <w:t>INGRESOS Y OTROS BENEFICIOS</w:t>
            </w:r>
          </w:p>
          <w:p w14:paraId="21239463" w14:textId="77777777" w:rsidR="0064140D" w:rsidRDefault="0064140D" w:rsidP="0064140D">
            <w:pPr>
              <w:tabs>
                <w:tab w:val="left" w:pos="917"/>
                <w:tab w:val="left" w:pos="2167"/>
              </w:tabs>
              <w:spacing w:before="60" w:line="100" w:lineRule="atLeast"/>
              <w:jc w:val="center"/>
              <w:rPr>
                <w:rFonts w:ascii="Arial" w:hAnsi="Arial" w:cs="Arial"/>
                <w:b/>
                <w:color w:val="621132"/>
                <w:sz w:val="20"/>
                <w:szCs w:val="20"/>
              </w:rPr>
            </w:pPr>
            <w:r w:rsidRPr="00376FE4">
              <w:rPr>
                <w:rFonts w:ascii="Arial" w:hAnsi="Arial" w:cs="Arial"/>
                <w:b/>
                <w:color w:val="621132"/>
                <w:sz w:val="20"/>
                <w:szCs w:val="20"/>
              </w:rPr>
              <w:t>(Cifras en Pesos)</w:t>
            </w:r>
          </w:p>
        </w:tc>
      </w:tr>
      <w:tr w:rsidR="001A0CA9" w:rsidRPr="00AF5177" w14:paraId="10DA6DF5" w14:textId="77777777" w:rsidTr="00641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969" w:type="dxa"/>
            <w:tcBorders>
              <w:right w:val="single" w:sz="4" w:space="0" w:color="FFFFFF" w:themeColor="background1"/>
            </w:tcBorders>
            <w:shd w:val="clear" w:color="auto" w:fill="B5A66B"/>
          </w:tcPr>
          <w:p w14:paraId="40EF6AFB" w14:textId="77777777" w:rsidR="001A0CA9" w:rsidRPr="00AF5177" w:rsidRDefault="001A0CA9" w:rsidP="00F33686">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3BE7EF22" w14:textId="77777777" w:rsidR="001A0CA9" w:rsidRPr="00AF5177" w:rsidRDefault="001A0CA9" w:rsidP="00F33686">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4BCDBDEC" w14:textId="77777777" w:rsidR="001A0CA9" w:rsidRPr="00AF5177" w:rsidRDefault="001A0CA9" w:rsidP="00F33686">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2EFBE705" w14:textId="77777777" w:rsidR="001A0CA9" w:rsidRPr="00AF5177" w:rsidRDefault="001A0CA9" w:rsidP="00F33686">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1A0CA9" w:rsidRPr="00AF5177" w14:paraId="123AF3E3" w14:textId="77777777" w:rsidTr="00641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969" w:type="dxa"/>
          </w:tcPr>
          <w:p w14:paraId="26B8F9E4" w14:textId="77777777" w:rsidR="001A0CA9" w:rsidRPr="00AF5177" w:rsidRDefault="00E3178E" w:rsidP="00F33686">
            <w:pPr>
              <w:pStyle w:val="Contenidodelatabla"/>
              <w:spacing w:before="100"/>
              <w:rPr>
                <w:rFonts w:ascii="Arial" w:hAnsi="Arial" w:cs="Arial"/>
                <w:sz w:val="20"/>
                <w:szCs w:val="20"/>
              </w:rPr>
            </w:pPr>
            <w:r>
              <w:rPr>
                <w:rFonts w:ascii="Arial" w:hAnsi="Arial" w:cs="Arial"/>
                <w:sz w:val="20"/>
                <w:szCs w:val="20"/>
              </w:rPr>
              <w:t>Ingresos de Gestión</w:t>
            </w:r>
          </w:p>
        </w:tc>
        <w:tc>
          <w:tcPr>
            <w:tcW w:w="1842" w:type="dxa"/>
          </w:tcPr>
          <w:p w14:paraId="215767E9" w14:textId="77777777" w:rsidR="001A0CA9" w:rsidRPr="00AF5177" w:rsidRDefault="001A0CA9" w:rsidP="00F33686">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14:paraId="313A2572" w14:textId="77777777" w:rsidR="001A0CA9" w:rsidRPr="00AF5177" w:rsidRDefault="001A0CA9" w:rsidP="00F3368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E3178E">
              <w:rPr>
                <w:rFonts w:ascii="Arial" w:hAnsi="Arial" w:cs="Arial"/>
                <w:sz w:val="20"/>
                <w:szCs w:val="20"/>
              </w:rPr>
              <w:t>71,486.24</w:t>
            </w:r>
          </w:p>
        </w:tc>
        <w:tc>
          <w:tcPr>
            <w:tcW w:w="2126" w:type="dxa"/>
          </w:tcPr>
          <w:p w14:paraId="1EBB4B0D" w14:textId="77777777" w:rsidR="001A0CA9" w:rsidRPr="00AF5177" w:rsidRDefault="001A0CA9" w:rsidP="00F3368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E3178E">
              <w:rPr>
                <w:rFonts w:ascii="Arial" w:hAnsi="Arial" w:cs="Arial"/>
                <w:sz w:val="20"/>
                <w:szCs w:val="20"/>
              </w:rPr>
              <w:t>0.00</w:t>
            </w:r>
          </w:p>
        </w:tc>
      </w:tr>
      <w:tr w:rsidR="001A0CA9" w:rsidRPr="00AF5177" w14:paraId="166F3CC6" w14:textId="77777777" w:rsidTr="00641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969" w:type="dxa"/>
            <w:tcBorders>
              <w:bottom w:val="single" w:sz="4" w:space="0" w:color="auto"/>
            </w:tcBorders>
          </w:tcPr>
          <w:p w14:paraId="7AAB0DD9" w14:textId="77777777" w:rsidR="001A0CA9" w:rsidRPr="00AF5177" w:rsidRDefault="001A0CA9" w:rsidP="00F33686">
            <w:pPr>
              <w:spacing w:before="100" w:line="100" w:lineRule="atLeast"/>
              <w:rPr>
                <w:rFonts w:ascii="Arial" w:hAnsi="Arial" w:cs="Arial"/>
                <w:b/>
                <w:sz w:val="20"/>
                <w:szCs w:val="20"/>
              </w:rPr>
            </w:pPr>
          </w:p>
        </w:tc>
        <w:tc>
          <w:tcPr>
            <w:tcW w:w="1842" w:type="dxa"/>
            <w:tcBorders>
              <w:bottom w:val="single" w:sz="4" w:space="0" w:color="auto"/>
            </w:tcBorders>
          </w:tcPr>
          <w:p w14:paraId="0F3F3B7D" w14:textId="77777777" w:rsidR="001A0CA9" w:rsidRPr="00AF5177" w:rsidRDefault="001A0CA9" w:rsidP="00F3368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07D9F56B" w14:textId="77777777" w:rsidR="001A0CA9" w:rsidRPr="00AF5177" w:rsidRDefault="001A0CA9" w:rsidP="00F3368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E3178E">
              <w:rPr>
                <w:rFonts w:ascii="Arial" w:hAnsi="Arial" w:cs="Arial"/>
                <w:b/>
                <w:sz w:val="20"/>
                <w:szCs w:val="20"/>
              </w:rPr>
              <w:t>71,486.24</w:t>
            </w:r>
          </w:p>
        </w:tc>
        <w:tc>
          <w:tcPr>
            <w:tcW w:w="2126" w:type="dxa"/>
            <w:tcBorders>
              <w:bottom w:val="single" w:sz="4" w:space="0" w:color="auto"/>
            </w:tcBorders>
          </w:tcPr>
          <w:p w14:paraId="4FA8B687" w14:textId="77777777" w:rsidR="001A0CA9" w:rsidRPr="00AF5177" w:rsidRDefault="001A0CA9" w:rsidP="00F33686">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E3178E">
              <w:rPr>
                <w:rFonts w:ascii="Arial" w:hAnsi="Arial" w:cs="Arial"/>
                <w:b/>
                <w:sz w:val="20"/>
                <w:szCs w:val="20"/>
              </w:rPr>
              <w:t>0.00</w:t>
            </w:r>
          </w:p>
        </w:tc>
      </w:tr>
    </w:tbl>
    <w:p w14:paraId="447B48B4" w14:textId="77777777" w:rsidR="007A4568" w:rsidRDefault="007A4568" w:rsidP="00EA1015">
      <w:pPr>
        <w:spacing w:line="100" w:lineRule="atLeast"/>
        <w:jc w:val="both"/>
        <w:rPr>
          <w:rFonts w:ascii="Arial" w:hAnsi="Arial" w:cs="Arial"/>
          <w:b/>
          <w:sz w:val="20"/>
          <w:szCs w:val="20"/>
        </w:rPr>
      </w:pPr>
    </w:p>
    <w:p w14:paraId="48A0F3E3" w14:textId="77777777" w:rsidR="00376FE4" w:rsidRDefault="00376FE4" w:rsidP="00EA1015">
      <w:pPr>
        <w:spacing w:line="100" w:lineRule="atLeast"/>
        <w:jc w:val="both"/>
        <w:rPr>
          <w:rFonts w:ascii="Arial" w:hAnsi="Arial" w:cs="Arial"/>
          <w: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EA1015" w:rsidRPr="00AF5177" w14:paraId="180287E2" w14:textId="77777777" w:rsidTr="00580EDF">
        <w:tc>
          <w:tcPr>
            <w:tcW w:w="10206" w:type="dxa"/>
            <w:gridSpan w:val="4"/>
            <w:shd w:val="clear" w:color="auto" w:fill="E6E6E6"/>
          </w:tcPr>
          <w:p w14:paraId="61B924C7" w14:textId="77777777" w:rsidR="00EA1015" w:rsidRDefault="00EA1015" w:rsidP="009224C0">
            <w:pPr>
              <w:tabs>
                <w:tab w:val="left" w:pos="917"/>
                <w:tab w:val="left" w:pos="2167"/>
              </w:tabs>
              <w:spacing w:before="60" w:line="100" w:lineRule="atLeast"/>
              <w:jc w:val="center"/>
              <w:rPr>
                <w:rFonts w:ascii="Arial" w:hAnsi="Arial" w:cs="Arial"/>
                <w:b/>
                <w:color w:val="621132"/>
                <w:sz w:val="20"/>
                <w:szCs w:val="20"/>
              </w:rPr>
            </w:pPr>
            <w:r w:rsidRPr="00D51D0F">
              <w:rPr>
                <w:rFonts w:ascii="Arial" w:hAnsi="Arial" w:cs="Arial"/>
                <w:b/>
                <w:color w:val="621132"/>
                <w:sz w:val="20"/>
                <w:szCs w:val="20"/>
              </w:rPr>
              <w:t>PARTICIPACIONES, APORTACIONES, CONVENIOS, INCENTIVOS DERIVADOS DE LA COLABORACIÓN FISCAL, FONDOS DISTINTOS DE APORTACIONES, TRANSFERENCIAS, ASIGNACIONES, SUBSIDIOS Y SUBVENCIONES, Y PENSIONES Y JUBILACIONES</w:t>
            </w:r>
          </w:p>
          <w:p w14:paraId="16C4D3EA" w14:textId="77777777" w:rsidR="00EA1015" w:rsidRPr="00AF5177" w:rsidRDefault="00EA1015" w:rsidP="009224C0">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14:paraId="1835947F" w14:textId="77777777" w:rsidTr="00580EDF">
        <w:tc>
          <w:tcPr>
            <w:tcW w:w="3969" w:type="dxa"/>
            <w:tcBorders>
              <w:right w:val="single" w:sz="4" w:space="0" w:color="FFFFFF" w:themeColor="background1"/>
            </w:tcBorders>
            <w:shd w:val="clear" w:color="auto" w:fill="B5A66B"/>
          </w:tcPr>
          <w:p w14:paraId="3423B4B5"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58D841CB"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7B60F1DE"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512BCBC8"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11195FD7" w14:textId="77777777" w:rsidTr="00580EDF">
        <w:tc>
          <w:tcPr>
            <w:tcW w:w="3969" w:type="dxa"/>
          </w:tcPr>
          <w:p w14:paraId="5A8E81A2" w14:textId="77777777"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Transferencias, Asignaciones, Subsidios y Subvenciones, y Pensiones y Jubilaciones</w:t>
            </w:r>
          </w:p>
        </w:tc>
        <w:tc>
          <w:tcPr>
            <w:tcW w:w="1842" w:type="dxa"/>
          </w:tcPr>
          <w:p w14:paraId="28101838" w14:textId="77777777"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14:paraId="0C7DD332" w14:textId="77777777"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2F2BEA">
              <w:rPr>
                <w:rFonts w:ascii="Arial" w:hAnsi="Arial" w:cs="Arial"/>
                <w:sz w:val="20"/>
                <w:szCs w:val="20"/>
              </w:rPr>
              <w:t>364,940,062.75</w:t>
            </w:r>
          </w:p>
        </w:tc>
        <w:tc>
          <w:tcPr>
            <w:tcW w:w="2126" w:type="dxa"/>
          </w:tcPr>
          <w:p w14:paraId="521BD724" w14:textId="77777777"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35432">
              <w:rPr>
                <w:rFonts w:ascii="Arial" w:hAnsi="Arial" w:cs="Arial"/>
                <w:sz w:val="20"/>
                <w:szCs w:val="20"/>
              </w:rPr>
              <w:t>369,759,554.47</w:t>
            </w:r>
          </w:p>
        </w:tc>
      </w:tr>
      <w:tr w:rsidR="00EA1015" w:rsidRPr="00AF5177" w14:paraId="70256D2B" w14:textId="77777777" w:rsidTr="00580EDF">
        <w:tc>
          <w:tcPr>
            <w:tcW w:w="3969" w:type="dxa"/>
            <w:tcBorders>
              <w:bottom w:val="single" w:sz="4" w:space="0" w:color="auto"/>
            </w:tcBorders>
          </w:tcPr>
          <w:p w14:paraId="157E73D4" w14:textId="77777777"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14:paraId="2F2E52C0" w14:textId="77777777"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1F295536" w14:textId="77777777" w:rsidR="00EA1015" w:rsidRPr="00AF5177" w:rsidRDefault="00EA1015" w:rsidP="00580ED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2F2BEA">
              <w:rPr>
                <w:rFonts w:ascii="Arial" w:hAnsi="Arial" w:cs="Arial"/>
                <w:b/>
                <w:sz w:val="20"/>
                <w:szCs w:val="20"/>
              </w:rPr>
              <w:t>364,940,062.75</w:t>
            </w:r>
          </w:p>
        </w:tc>
        <w:tc>
          <w:tcPr>
            <w:tcW w:w="2126" w:type="dxa"/>
            <w:tcBorders>
              <w:bottom w:val="single" w:sz="4" w:space="0" w:color="auto"/>
            </w:tcBorders>
          </w:tcPr>
          <w:p w14:paraId="0FB6BAB5" w14:textId="77777777"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C35432">
              <w:rPr>
                <w:rFonts w:ascii="Arial" w:hAnsi="Arial" w:cs="Arial"/>
                <w:b/>
                <w:sz w:val="20"/>
                <w:szCs w:val="20"/>
              </w:rPr>
              <w:t>369,759,554.47</w:t>
            </w:r>
          </w:p>
        </w:tc>
      </w:tr>
    </w:tbl>
    <w:p w14:paraId="66DA0C65" w14:textId="77777777" w:rsidR="00E069FC" w:rsidRDefault="00E069FC" w:rsidP="00EA1015">
      <w:pPr>
        <w:spacing w:line="100" w:lineRule="atLeast"/>
        <w:rPr>
          <w:rFonts w:ascii="Arial" w:hAnsi="Arial" w:cs="Arial"/>
          <w:b/>
          <w:i/>
          <w:color w:val="B5A66B"/>
          <w:sz w:val="20"/>
          <w:szCs w:val="20"/>
        </w:rPr>
      </w:pPr>
    </w:p>
    <w:p w14:paraId="561A6F9B" w14:textId="77777777" w:rsidR="001F65C3" w:rsidRDefault="00EA1015" w:rsidP="00376FE4">
      <w:pPr>
        <w:spacing w:line="100" w:lineRule="atLeast"/>
        <w:rPr>
          <w:rFonts w:ascii="Arial" w:hAnsi="Arial" w:cs="Arial"/>
          <w:b/>
          <w:i/>
          <w:color w:val="B5A66B"/>
          <w:sz w:val="20"/>
          <w:szCs w:val="20"/>
        </w:rPr>
      </w:pPr>
      <w:r w:rsidRPr="009224C0">
        <w:rPr>
          <w:rFonts w:ascii="Arial" w:hAnsi="Arial" w:cs="Arial"/>
          <w:b/>
          <w:i/>
          <w:color w:val="B5A66B"/>
          <w:sz w:val="20"/>
          <w:szCs w:val="20"/>
        </w:rPr>
        <w:t>Otros Ingresos y Beneficios</w:t>
      </w:r>
    </w:p>
    <w:p w14:paraId="4F38833F" w14:textId="77777777" w:rsidR="00376FE4" w:rsidRPr="00376FE4" w:rsidRDefault="00376FE4" w:rsidP="00376FE4">
      <w:pPr>
        <w:spacing w:line="100" w:lineRule="atLeast"/>
        <w:rPr>
          <w:rFonts w:ascii="Arial" w:hAnsi="Arial" w:cs="Arial"/>
          <w:b/>
          <w:i/>
          <w:color w:val="B5A66B"/>
          <w:sz w:val="20"/>
          <w:szCs w:val="20"/>
        </w:rPr>
      </w:pPr>
    </w:p>
    <w:p w14:paraId="460FDDFB" w14:textId="77777777" w:rsidR="0079179D" w:rsidRDefault="00C35432" w:rsidP="00EA1015">
      <w:pPr>
        <w:spacing w:line="100" w:lineRule="atLeast"/>
        <w:jc w:val="both"/>
        <w:rPr>
          <w:rFonts w:ascii="Arial" w:hAnsi="Arial" w:cs="Arial"/>
          <w:sz w:val="20"/>
          <w:szCs w:val="20"/>
        </w:rPr>
      </w:pPr>
      <w:r w:rsidRPr="009224C0">
        <w:rPr>
          <w:rFonts w:ascii="Arial" w:hAnsi="Arial" w:cs="Arial"/>
          <w:sz w:val="20"/>
          <w:szCs w:val="20"/>
        </w:rPr>
        <w:t>El rubro de Otros Ingresos y Beneficios, corresponden a ingresos obtenidos al 3</w:t>
      </w:r>
      <w:r w:rsidR="002F2BEA">
        <w:rPr>
          <w:rFonts w:ascii="Arial" w:hAnsi="Arial" w:cs="Arial"/>
          <w:sz w:val="20"/>
          <w:szCs w:val="20"/>
        </w:rPr>
        <w:t>1</w:t>
      </w:r>
      <w:r w:rsidRPr="009224C0">
        <w:rPr>
          <w:rFonts w:ascii="Arial" w:hAnsi="Arial" w:cs="Arial"/>
          <w:sz w:val="20"/>
          <w:szCs w:val="20"/>
        </w:rPr>
        <w:t xml:space="preserve"> de </w:t>
      </w:r>
      <w:r w:rsidR="002F2BEA">
        <w:rPr>
          <w:rFonts w:ascii="Arial" w:hAnsi="Arial" w:cs="Arial"/>
          <w:sz w:val="20"/>
          <w:szCs w:val="20"/>
        </w:rPr>
        <w:t>diciembre</w:t>
      </w:r>
      <w:r w:rsidRPr="009224C0">
        <w:rPr>
          <w:rFonts w:ascii="Arial" w:hAnsi="Arial" w:cs="Arial"/>
          <w:sz w:val="20"/>
          <w:szCs w:val="20"/>
        </w:rPr>
        <w:t xml:space="preserve"> de 2023</w:t>
      </w:r>
      <w:r w:rsidR="009D4113">
        <w:rPr>
          <w:rFonts w:ascii="Arial" w:hAnsi="Arial" w:cs="Arial"/>
          <w:sz w:val="20"/>
          <w:szCs w:val="20"/>
        </w:rPr>
        <w:t>.</w:t>
      </w:r>
      <w:r w:rsidR="009D4113" w:rsidRPr="009D4113">
        <w:rPr>
          <w:rFonts w:ascii="Arial" w:hAnsi="Arial" w:cs="Arial"/>
          <w:sz w:val="20"/>
          <w:szCs w:val="20"/>
        </w:rPr>
        <w:t xml:space="preserve"> </w:t>
      </w:r>
      <w:r w:rsidR="009D4113">
        <w:rPr>
          <w:rFonts w:ascii="Arial" w:hAnsi="Arial" w:cs="Arial"/>
          <w:sz w:val="20"/>
          <w:szCs w:val="20"/>
        </w:rPr>
        <w:t xml:space="preserve">A continuación, se explican aquellas que en lo individual representan el 15 </w:t>
      </w:r>
      <w:r w:rsidR="00934552">
        <w:rPr>
          <w:rFonts w:ascii="Arial" w:hAnsi="Arial" w:cs="Arial"/>
          <w:sz w:val="20"/>
          <w:szCs w:val="20"/>
        </w:rPr>
        <w:t>%</w:t>
      </w:r>
      <w:r w:rsidR="009D4113">
        <w:rPr>
          <w:rFonts w:ascii="Arial" w:hAnsi="Arial" w:cs="Arial"/>
          <w:sz w:val="20"/>
          <w:szCs w:val="20"/>
        </w:rPr>
        <w:t xml:space="preserve"> o más del total de las mismas, integrado </w:t>
      </w:r>
      <w:r w:rsidR="009D4113" w:rsidRPr="00AF5177">
        <w:rPr>
          <w:rFonts w:ascii="Arial" w:hAnsi="Arial" w:cs="Arial"/>
          <w:sz w:val="20"/>
          <w:szCs w:val="20"/>
        </w:rPr>
        <w:t>por</w:t>
      </w:r>
      <w:r w:rsidR="009D4113">
        <w:rPr>
          <w:rFonts w:ascii="Arial" w:hAnsi="Arial" w:cs="Arial"/>
          <w:sz w:val="20"/>
          <w:szCs w:val="20"/>
        </w:rPr>
        <w:t>:</w:t>
      </w:r>
      <w:r w:rsidR="00433832">
        <w:rPr>
          <w:rFonts w:ascii="Arial" w:hAnsi="Arial" w:cs="Arial"/>
          <w:sz w:val="20"/>
          <w:szCs w:val="20"/>
        </w:rPr>
        <w:t xml:space="preserve"> </w:t>
      </w:r>
      <w:r w:rsidR="002F2BEA">
        <w:rPr>
          <w:rFonts w:ascii="Arial" w:hAnsi="Arial" w:cs="Arial"/>
          <w:sz w:val="20"/>
          <w:szCs w:val="20"/>
        </w:rPr>
        <w:t>diferencia</w:t>
      </w:r>
      <w:r w:rsidR="00934552">
        <w:rPr>
          <w:rFonts w:ascii="Arial" w:hAnsi="Arial" w:cs="Arial"/>
          <w:sz w:val="20"/>
          <w:szCs w:val="20"/>
        </w:rPr>
        <w:t>s,</w:t>
      </w:r>
      <w:r w:rsidR="002F2BEA">
        <w:rPr>
          <w:rFonts w:ascii="Arial" w:hAnsi="Arial" w:cs="Arial"/>
          <w:sz w:val="20"/>
          <w:szCs w:val="20"/>
        </w:rPr>
        <w:t xml:space="preserve"> </w:t>
      </w:r>
      <w:r w:rsidR="00504485">
        <w:rPr>
          <w:rFonts w:ascii="Arial" w:hAnsi="Arial" w:cs="Arial"/>
          <w:sz w:val="20"/>
          <w:szCs w:val="20"/>
        </w:rPr>
        <w:t xml:space="preserve">por </w:t>
      </w:r>
      <w:r w:rsidR="00934552">
        <w:rPr>
          <w:rFonts w:ascii="Arial" w:hAnsi="Arial" w:cs="Arial"/>
          <w:sz w:val="20"/>
          <w:szCs w:val="20"/>
        </w:rPr>
        <w:t>redondeo y</w:t>
      </w:r>
      <w:r w:rsidR="00504485">
        <w:rPr>
          <w:rFonts w:ascii="Arial" w:hAnsi="Arial" w:cs="Arial"/>
          <w:sz w:val="20"/>
          <w:szCs w:val="20"/>
        </w:rPr>
        <w:t xml:space="preserve"> apertura de cuenta</w:t>
      </w:r>
      <w:r w:rsidR="00934552">
        <w:rPr>
          <w:rFonts w:ascii="Arial" w:hAnsi="Arial" w:cs="Arial"/>
          <w:sz w:val="20"/>
          <w:szCs w:val="20"/>
        </w:rPr>
        <w:t>s bancarias.</w:t>
      </w:r>
    </w:p>
    <w:p w14:paraId="69C3B4B5" w14:textId="77777777" w:rsidR="006614A0" w:rsidRDefault="006614A0"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EA1015" w:rsidRPr="00AF5177" w14:paraId="6FF35D19" w14:textId="77777777" w:rsidTr="00580EDF">
        <w:tc>
          <w:tcPr>
            <w:tcW w:w="10206" w:type="dxa"/>
            <w:gridSpan w:val="4"/>
            <w:shd w:val="clear" w:color="auto" w:fill="E6E6E6"/>
          </w:tcPr>
          <w:p w14:paraId="13F86B62" w14:textId="77777777" w:rsidR="00EA1015" w:rsidRDefault="00EA1015" w:rsidP="009224C0">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OTROS INGRESOS Y BENEFICIOS</w:t>
            </w:r>
          </w:p>
          <w:p w14:paraId="3C3C4A18" w14:textId="77777777" w:rsidR="00EA1015" w:rsidRPr="00AF5177" w:rsidRDefault="00934552" w:rsidP="009224C0">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(Cifras</w:t>
            </w:r>
            <w:r w:rsidR="00EA1015" w:rsidRPr="00AF5177">
              <w:rPr>
                <w:rFonts w:ascii="Arial" w:hAnsi="Arial" w:cs="Arial"/>
                <w:color w:val="621132"/>
                <w:sz w:val="20"/>
                <w:szCs w:val="20"/>
              </w:rPr>
              <w:t xml:space="preserve"> en </w:t>
            </w:r>
            <w:r w:rsidRPr="00AF5177">
              <w:rPr>
                <w:rFonts w:ascii="Arial" w:hAnsi="Arial" w:cs="Arial"/>
                <w:color w:val="621132"/>
                <w:sz w:val="20"/>
                <w:szCs w:val="20"/>
              </w:rPr>
              <w:t>Pesos)</w:t>
            </w:r>
          </w:p>
        </w:tc>
      </w:tr>
      <w:tr w:rsidR="00EA1015" w:rsidRPr="00AF5177" w14:paraId="39760CCD" w14:textId="77777777" w:rsidTr="00580EDF">
        <w:tc>
          <w:tcPr>
            <w:tcW w:w="3969" w:type="dxa"/>
            <w:tcBorders>
              <w:right w:val="single" w:sz="4" w:space="0" w:color="FFFFFF" w:themeColor="background1"/>
            </w:tcBorders>
            <w:shd w:val="clear" w:color="auto" w:fill="B5A66B"/>
          </w:tcPr>
          <w:p w14:paraId="664774E0"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5E5BABAF"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7DD65181"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2201C883"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6D99D847" w14:textId="77777777" w:rsidTr="00580EDF">
        <w:tc>
          <w:tcPr>
            <w:tcW w:w="3969" w:type="dxa"/>
          </w:tcPr>
          <w:p w14:paraId="00D5EBB2" w14:textId="77777777"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 xml:space="preserve">Otros Ingresos y Beneficios Varios </w:t>
            </w:r>
          </w:p>
        </w:tc>
        <w:tc>
          <w:tcPr>
            <w:tcW w:w="1842" w:type="dxa"/>
          </w:tcPr>
          <w:p w14:paraId="29BFA943" w14:textId="77777777"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14:paraId="38CD3F84" w14:textId="77777777" w:rsidR="00EA1015" w:rsidRPr="00AF5177" w:rsidRDefault="00253565"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400D64">
              <w:rPr>
                <w:rFonts w:ascii="Arial" w:hAnsi="Arial" w:cs="Arial"/>
                <w:sz w:val="20"/>
                <w:szCs w:val="20"/>
              </w:rPr>
              <w:t>0.1</w:t>
            </w:r>
            <w:r w:rsidR="002F2BEA">
              <w:rPr>
                <w:rFonts w:ascii="Arial" w:hAnsi="Arial" w:cs="Arial"/>
                <w:sz w:val="20"/>
                <w:szCs w:val="20"/>
              </w:rPr>
              <w:t>9</w:t>
            </w:r>
          </w:p>
        </w:tc>
        <w:tc>
          <w:tcPr>
            <w:tcW w:w="2126" w:type="dxa"/>
          </w:tcPr>
          <w:p w14:paraId="350A7791" w14:textId="77777777" w:rsidR="00EA1015" w:rsidRPr="00AF5177" w:rsidRDefault="00253565" w:rsidP="00580EDF">
            <w:pPr>
              <w:pStyle w:val="Contenidodelatabla"/>
              <w:spacing w:before="100"/>
              <w:jc w:val="right"/>
              <w:rPr>
                <w:rFonts w:ascii="Arial" w:hAnsi="Arial" w:cs="Arial"/>
                <w:sz w:val="20"/>
                <w:szCs w:val="20"/>
              </w:rPr>
            </w:pPr>
            <w:r>
              <w:rPr>
                <w:rFonts w:ascii="Arial" w:hAnsi="Arial" w:cs="Arial"/>
                <w:sz w:val="20"/>
                <w:szCs w:val="20"/>
              </w:rPr>
              <w:t>$ 0</w:t>
            </w:r>
            <w:r w:rsidR="00EA1015" w:rsidRPr="00AF5177">
              <w:rPr>
                <w:rFonts w:ascii="Arial" w:hAnsi="Arial" w:cs="Arial"/>
                <w:sz w:val="20"/>
                <w:szCs w:val="20"/>
              </w:rPr>
              <w:t>.</w:t>
            </w:r>
            <w:r>
              <w:rPr>
                <w:rFonts w:ascii="Arial" w:hAnsi="Arial" w:cs="Arial"/>
                <w:sz w:val="20"/>
                <w:szCs w:val="20"/>
              </w:rPr>
              <w:t>79</w:t>
            </w:r>
          </w:p>
        </w:tc>
      </w:tr>
      <w:tr w:rsidR="00EA1015" w:rsidRPr="00AF5177" w14:paraId="72E6E676" w14:textId="77777777" w:rsidTr="00580EDF">
        <w:tc>
          <w:tcPr>
            <w:tcW w:w="3969" w:type="dxa"/>
            <w:tcBorders>
              <w:bottom w:val="single" w:sz="4" w:space="0" w:color="auto"/>
            </w:tcBorders>
          </w:tcPr>
          <w:p w14:paraId="420B1D7E" w14:textId="77777777"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14:paraId="3F7754CC" w14:textId="77777777"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5FFCF0C5" w14:textId="77777777" w:rsidR="00EA1015" w:rsidRPr="00AF5177" w:rsidRDefault="00EA1015" w:rsidP="00580ED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253565">
              <w:rPr>
                <w:rFonts w:ascii="Arial" w:hAnsi="Arial" w:cs="Arial"/>
                <w:b/>
                <w:sz w:val="20"/>
                <w:szCs w:val="20"/>
              </w:rPr>
              <w:t>0</w:t>
            </w:r>
            <w:r w:rsidR="00400D64">
              <w:rPr>
                <w:rFonts w:ascii="Arial" w:hAnsi="Arial" w:cs="Arial"/>
                <w:b/>
                <w:sz w:val="20"/>
                <w:szCs w:val="20"/>
              </w:rPr>
              <w:t>.1</w:t>
            </w:r>
            <w:r w:rsidR="002F2BEA">
              <w:rPr>
                <w:rFonts w:ascii="Arial" w:hAnsi="Arial" w:cs="Arial"/>
                <w:b/>
                <w:sz w:val="20"/>
                <w:szCs w:val="20"/>
              </w:rPr>
              <w:t>9</w:t>
            </w:r>
          </w:p>
        </w:tc>
        <w:tc>
          <w:tcPr>
            <w:tcW w:w="2126" w:type="dxa"/>
            <w:tcBorders>
              <w:bottom w:val="single" w:sz="4" w:space="0" w:color="auto"/>
            </w:tcBorders>
          </w:tcPr>
          <w:p w14:paraId="05ADAD88" w14:textId="77777777"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253565">
              <w:rPr>
                <w:rFonts w:ascii="Arial" w:hAnsi="Arial" w:cs="Arial"/>
                <w:b/>
                <w:sz w:val="20"/>
                <w:szCs w:val="20"/>
              </w:rPr>
              <w:t>0.79</w:t>
            </w:r>
          </w:p>
        </w:tc>
      </w:tr>
    </w:tbl>
    <w:p w14:paraId="1F243594" w14:textId="77777777" w:rsidR="00504485" w:rsidRDefault="0050448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2269"/>
        <w:gridCol w:w="2126"/>
      </w:tblGrid>
      <w:tr w:rsidR="00EA1015" w:rsidRPr="00AF5177" w14:paraId="693497B2" w14:textId="77777777" w:rsidTr="00580EDF">
        <w:tc>
          <w:tcPr>
            <w:tcW w:w="5811" w:type="dxa"/>
          </w:tcPr>
          <w:p w14:paraId="4B283A38" w14:textId="77777777" w:rsidR="00EA1015" w:rsidRPr="00AF5177" w:rsidRDefault="00EA1015" w:rsidP="00580EDF">
            <w:pPr>
              <w:pStyle w:val="Contenidodelatabla"/>
              <w:spacing w:before="100"/>
              <w:jc w:val="right"/>
              <w:rPr>
                <w:rFonts w:ascii="Arial" w:hAnsi="Arial" w:cs="Arial"/>
                <w:sz w:val="20"/>
                <w:szCs w:val="20"/>
              </w:rPr>
            </w:pPr>
            <w:r w:rsidRPr="00AC4A03">
              <w:rPr>
                <w:rFonts w:ascii="Arial" w:hAnsi="Arial" w:cs="Arial"/>
                <w:b/>
                <w:sz w:val="20"/>
                <w:szCs w:val="20"/>
              </w:rPr>
              <w:t>TOTAL DE INGRESOS Y OTROS BENEFICIOS</w:t>
            </w:r>
          </w:p>
        </w:tc>
        <w:tc>
          <w:tcPr>
            <w:tcW w:w="2269" w:type="dxa"/>
          </w:tcPr>
          <w:p w14:paraId="614E4CCF" w14:textId="77777777" w:rsidR="00EA1015" w:rsidRPr="00AF5177" w:rsidRDefault="00EA1015" w:rsidP="00580ED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504485">
              <w:rPr>
                <w:rFonts w:ascii="Arial" w:hAnsi="Arial" w:cs="Arial"/>
                <w:b/>
                <w:sz w:val="20"/>
                <w:szCs w:val="20"/>
              </w:rPr>
              <w:t>36</w:t>
            </w:r>
            <w:r w:rsidR="00E3178E">
              <w:rPr>
                <w:rFonts w:ascii="Arial" w:hAnsi="Arial" w:cs="Arial"/>
                <w:b/>
                <w:sz w:val="20"/>
                <w:szCs w:val="20"/>
              </w:rPr>
              <w:t>5</w:t>
            </w:r>
            <w:r w:rsidR="00504485">
              <w:rPr>
                <w:rFonts w:ascii="Arial" w:hAnsi="Arial" w:cs="Arial"/>
                <w:b/>
                <w:sz w:val="20"/>
                <w:szCs w:val="20"/>
              </w:rPr>
              <w:t>,</w:t>
            </w:r>
            <w:r w:rsidR="00E3178E">
              <w:rPr>
                <w:rFonts w:ascii="Arial" w:hAnsi="Arial" w:cs="Arial"/>
                <w:b/>
                <w:sz w:val="20"/>
                <w:szCs w:val="20"/>
              </w:rPr>
              <w:t>011,549.18</w:t>
            </w:r>
          </w:p>
        </w:tc>
        <w:tc>
          <w:tcPr>
            <w:tcW w:w="2126" w:type="dxa"/>
          </w:tcPr>
          <w:p w14:paraId="13E59292" w14:textId="77777777"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$ 3</w:t>
            </w:r>
            <w:r w:rsidR="00253565">
              <w:rPr>
                <w:rFonts w:ascii="Arial" w:hAnsi="Arial" w:cs="Arial"/>
                <w:b/>
                <w:sz w:val="20"/>
                <w:szCs w:val="20"/>
              </w:rPr>
              <w:t>69,759,555.26</w:t>
            </w:r>
          </w:p>
        </w:tc>
      </w:tr>
    </w:tbl>
    <w:p w14:paraId="21AC6B65" w14:textId="77777777" w:rsidR="00EA1015" w:rsidRDefault="00EA1015" w:rsidP="00EA1015">
      <w:pPr>
        <w:spacing w:line="100" w:lineRule="atLeast"/>
        <w:rPr>
          <w:rFonts w:ascii="Arial" w:hAnsi="Arial" w:cs="Arial"/>
          <w:b/>
          <w:color w:val="B5A66B"/>
          <w:sz w:val="20"/>
          <w:szCs w:val="20"/>
        </w:rPr>
      </w:pPr>
    </w:p>
    <w:p w14:paraId="6EA0D276" w14:textId="77777777" w:rsidR="00EA1015" w:rsidRPr="009224C0" w:rsidRDefault="00EA1015" w:rsidP="00EA1015">
      <w:pPr>
        <w:spacing w:line="100" w:lineRule="atLeast"/>
        <w:rPr>
          <w:rFonts w:ascii="Arial" w:hAnsi="Arial" w:cs="Arial"/>
          <w:b/>
          <w:color w:val="B5A66B"/>
          <w:sz w:val="20"/>
          <w:szCs w:val="20"/>
        </w:rPr>
      </w:pPr>
      <w:r w:rsidRPr="009224C0">
        <w:rPr>
          <w:rFonts w:ascii="Arial" w:hAnsi="Arial" w:cs="Arial"/>
          <w:b/>
          <w:color w:val="B5A66B"/>
          <w:sz w:val="20"/>
          <w:szCs w:val="20"/>
        </w:rPr>
        <w:t>Gastos y Otras Pérdidas</w:t>
      </w:r>
    </w:p>
    <w:p w14:paraId="2AB6F1BA" w14:textId="77777777" w:rsidR="006614A0" w:rsidRDefault="006614A0" w:rsidP="00EA1015">
      <w:pPr>
        <w:spacing w:line="100" w:lineRule="atLeast"/>
        <w:rPr>
          <w:rFonts w:ascii="Arial" w:hAnsi="Arial" w:cs="Arial"/>
          <w:b/>
          <w:i/>
          <w:color w:val="B5A66B"/>
          <w:sz w:val="20"/>
          <w:szCs w:val="20"/>
        </w:rPr>
      </w:pPr>
    </w:p>
    <w:p w14:paraId="476445F6" w14:textId="77777777" w:rsidR="00EA1015" w:rsidRPr="009224C0" w:rsidRDefault="00EA1015" w:rsidP="00EA1015">
      <w:pPr>
        <w:spacing w:line="100" w:lineRule="atLeast"/>
        <w:rPr>
          <w:rFonts w:ascii="Arial" w:hAnsi="Arial" w:cs="Arial"/>
          <w:b/>
          <w:i/>
          <w:color w:val="B5A66B"/>
          <w:sz w:val="20"/>
          <w:szCs w:val="20"/>
        </w:rPr>
      </w:pPr>
      <w:r w:rsidRPr="009224C0">
        <w:rPr>
          <w:rFonts w:ascii="Arial" w:hAnsi="Arial" w:cs="Arial"/>
          <w:b/>
          <w:i/>
          <w:color w:val="B5A66B"/>
          <w:sz w:val="20"/>
          <w:szCs w:val="20"/>
        </w:rPr>
        <w:t>Gastos de Funcionamiento</w:t>
      </w:r>
    </w:p>
    <w:p w14:paraId="6CDCBC97" w14:textId="77777777" w:rsidR="003E04DA" w:rsidRPr="009224C0" w:rsidRDefault="003E04DA" w:rsidP="00EA1015">
      <w:pPr>
        <w:spacing w:line="100" w:lineRule="atLeast"/>
        <w:jc w:val="both"/>
        <w:rPr>
          <w:rFonts w:ascii="Arial" w:hAnsi="Arial" w:cs="Arial"/>
          <w:sz w:val="20"/>
          <w:szCs w:val="20"/>
          <w:shd w:val="clear" w:color="auto" w:fill="FFD320"/>
        </w:rPr>
      </w:pPr>
    </w:p>
    <w:p w14:paraId="6B3BDEF8" w14:textId="77777777" w:rsidR="00EA1015" w:rsidRDefault="00EA1015" w:rsidP="00EA1015">
      <w:pPr>
        <w:spacing w:line="100" w:lineRule="atLeast"/>
        <w:jc w:val="both"/>
        <w:rPr>
          <w:rFonts w:ascii="Arial" w:hAnsi="Arial" w:cs="Arial"/>
          <w:sz w:val="20"/>
          <w:szCs w:val="20"/>
        </w:rPr>
      </w:pPr>
      <w:r w:rsidRPr="009224C0">
        <w:rPr>
          <w:rFonts w:ascii="Arial" w:hAnsi="Arial" w:cs="Arial"/>
          <w:sz w:val="20"/>
          <w:szCs w:val="20"/>
        </w:rPr>
        <w:t>Los gastos de funcionamiento lo integran todas las erogaciones realizadas en la operatividad al 3</w:t>
      </w:r>
      <w:r w:rsidR="00D413D8">
        <w:rPr>
          <w:rFonts w:ascii="Arial" w:hAnsi="Arial" w:cs="Arial"/>
          <w:sz w:val="20"/>
          <w:szCs w:val="20"/>
        </w:rPr>
        <w:t>1</w:t>
      </w:r>
      <w:r w:rsidRPr="009224C0">
        <w:rPr>
          <w:rFonts w:ascii="Arial" w:hAnsi="Arial" w:cs="Arial"/>
          <w:sz w:val="20"/>
          <w:szCs w:val="20"/>
        </w:rPr>
        <w:t xml:space="preserve"> de </w:t>
      </w:r>
      <w:r w:rsidR="00D413D8">
        <w:rPr>
          <w:rFonts w:ascii="Arial" w:hAnsi="Arial" w:cs="Arial"/>
          <w:sz w:val="20"/>
          <w:szCs w:val="20"/>
        </w:rPr>
        <w:t>diciembre</w:t>
      </w:r>
      <w:r w:rsidR="00253565" w:rsidRPr="009224C0">
        <w:rPr>
          <w:rFonts w:ascii="Arial" w:hAnsi="Arial" w:cs="Arial"/>
          <w:sz w:val="20"/>
          <w:szCs w:val="20"/>
        </w:rPr>
        <w:t xml:space="preserve"> </w:t>
      </w:r>
      <w:r w:rsidRPr="009224C0">
        <w:rPr>
          <w:rFonts w:ascii="Arial" w:hAnsi="Arial" w:cs="Arial"/>
          <w:sz w:val="20"/>
          <w:szCs w:val="20"/>
        </w:rPr>
        <w:t>de 2023, principalmente en los capítulos 1000 Servicios Personales, 2000 Materiales y Suministros, y 3000 Servicios Generales.</w:t>
      </w:r>
    </w:p>
    <w:p w14:paraId="72E5C282" w14:textId="77777777" w:rsidR="0079198C" w:rsidRPr="006530FD" w:rsidRDefault="0079198C" w:rsidP="00EA1015">
      <w:pPr>
        <w:spacing w:line="100" w:lineRule="atLeast"/>
        <w:jc w:val="both"/>
        <w:rPr>
          <w:rFonts w:ascii="Arial" w:hAnsi="Arial" w:cs="Arial"/>
          <w:sz w:val="16"/>
          <w:szCs w:val="16"/>
        </w:rPr>
      </w:pPr>
    </w:p>
    <w:p w14:paraId="7363DD26" w14:textId="77777777" w:rsidR="00E3178E" w:rsidRDefault="00EA1015" w:rsidP="00EA1015">
      <w:pPr>
        <w:spacing w:line="100" w:lineRule="atLeast"/>
        <w:jc w:val="both"/>
        <w:rPr>
          <w:rFonts w:ascii="Arial" w:hAnsi="Arial" w:cs="Arial"/>
          <w:sz w:val="20"/>
          <w:szCs w:val="20"/>
        </w:rPr>
      </w:pPr>
      <w:r w:rsidRPr="009224C0">
        <w:rPr>
          <w:rFonts w:ascii="Arial" w:hAnsi="Arial" w:cs="Arial"/>
          <w:sz w:val="20"/>
          <w:szCs w:val="20"/>
        </w:rPr>
        <w:t>Del total de los Gastos de Funcionamiento,  se explican aquellas que en lo individual representan el 15</w:t>
      </w:r>
      <w:r w:rsidR="009224C0">
        <w:rPr>
          <w:rFonts w:ascii="Arial" w:hAnsi="Arial" w:cs="Arial"/>
          <w:sz w:val="20"/>
          <w:szCs w:val="20"/>
        </w:rPr>
        <w:t>%</w:t>
      </w:r>
      <w:r w:rsidRPr="009224C0">
        <w:rPr>
          <w:rFonts w:ascii="Arial" w:hAnsi="Arial" w:cs="Arial"/>
          <w:sz w:val="20"/>
          <w:szCs w:val="20"/>
        </w:rPr>
        <w:t xml:space="preserve"> o más, de la totalidad de las mismas, el cual se integra de la siguiente manera: el importe de $ </w:t>
      </w:r>
      <w:r w:rsidR="00E3178E">
        <w:rPr>
          <w:rFonts w:ascii="Arial" w:hAnsi="Arial" w:cs="Arial"/>
          <w:sz w:val="20"/>
          <w:szCs w:val="20"/>
        </w:rPr>
        <w:t>117,091,461.82</w:t>
      </w:r>
      <w:r w:rsidRPr="009224C0">
        <w:rPr>
          <w:rFonts w:ascii="Arial" w:hAnsi="Arial" w:cs="Arial"/>
          <w:sz w:val="20"/>
          <w:szCs w:val="20"/>
        </w:rPr>
        <w:t xml:space="preserve"> correspondiente a pagos de sueldos y salarios del personal que labora en</w:t>
      </w:r>
      <w:r w:rsidR="001D6442">
        <w:rPr>
          <w:rFonts w:ascii="Arial" w:hAnsi="Arial" w:cs="Arial"/>
          <w:sz w:val="20"/>
          <w:szCs w:val="20"/>
        </w:rPr>
        <w:t xml:space="preserve"> el</w:t>
      </w:r>
      <w:r w:rsidRPr="009224C0">
        <w:rPr>
          <w:rFonts w:ascii="Arial" w:hAnsi="Arial" w:cs="Arial"/>
          <w:sz w:val="20"/>
          <w:szCs w:val="20"/>
        </w:rPr>
        <w:t xml:space="preserve"> </w:t>
      </w:r>
      <w:r w:rsidR="00253565" w:rsidRPr="001D6442">
        <w:rPr>
          <w:rFonts w:ascii="Arial" w:hAnsi="Arial" w:cs="Arial"/>
          <w:b/>
          <w:sz w:val="20"/>
          <w:szCs w:val="20"/>
        </w:rPr>
        <w:t>Instituto de Elecciones y Participación Ciudadana</w:t>
      </w:r>
      <w:r w:rsidRPr="009224C0">
        <w:rPr>
          <w:rFonts w:ascii="Arial" w:hAnsi="Arial" w:cs="Arial"/>
          <w:sz w:val="20"/>
          <w:szCs w:val="20"/>
        </w:rPr>
        <w:t>,</w:t>
      </w:r>
      <w:r w:rsidR="008C3FB4">
        <w:rPr>
          <w:rFonts w:ascii="Arial" w:hAnsi="Arial" w:cs="Arial"/>
          <w:sz w:val="20"/>
          <w:szCs w:val="20"/>
        </w:rPr>
        <w:t xml:space="preserve"> el importe de $</w:t>
      </w:r>
      <w:r w:rsidR="00E3178E">
        <w:rPr>
          <w:rFonts w:ascii="Arial" w:hAnsi="Arial" w:cs="Arial"/>
          <w:sz w:val="20"/>
          <w:szCs w:val="20"/>
        </w:rPr>
        <w:t>9,174,930.95</w:t>
      </w:r>
      <w:r w:rsidR="008E7FD6">
        <w:rPr>
          <w:rFonts w:ascii="Arial" w:hAnsi="Arial" w:cs="Arial"/>
          <w:sz w:val="20"/>
          <w:szCs w:val="20"/>
        </w:rPr>
        <w:t xml:space="preserve"> del capítulo 2000 Materiales y Suministros, por concepto de insumos necesarios para la operatividad </w:t>
      </w:r>
      <w:r w:rsidRPr="009224C0">
        <w:rPr>
          <w:rFonts w:ascii="Arial" w:hAnsi="Arial" w:cs="Arial"/>
          <w:sz w:val="20"/>
          <w:szCs w:val="20"/>
        </w:rPr>
        <w:t xml:space="preserve">así como, el importe de $ </w:t>
      </w:r>
      <w:r w:rsidR="00E3178E">
        <w:rPr>
          <w:rFonts w:ascii="Arial" w:hAnsi="Arial" w:cs="Arial"/>
          <w:sz w:val="20"/>
          <w:szCs w:val="20"/>
        </w:rPr>
        <w:t>29,218,447.36</w:t>
      </w:r>
      <w:r w:rsidRPr="009224C0">
        <w:rPr>
          <w:rFonts w:ascii="Arial" w:hAnsi="Arial" w:cs="Arial"/>
          <w:sz w:val="20"/>
          <w:szCs w:val="20"/>
        </w:rPr>
        <w:t xml:space="preserve"> del capítulo 3000 Servicios </w:t>
      </w:r>
      <w:r w:rsidRPr="009224C0">
        <w:rPr>
          <w:rFonts w:ascii="Arial" w:hAnsi="Arial" w:cs="Arial"/>
          <w:sz w:val="20"/>
          <w:szCs w:val="20"/>
        </w:rPr>
        <w:lastRenderedPageBreak/>
        <w:t>Generales, por concepto de servicios recibidos durante la operatividad, correspond</w:t>
      </w:r>
      <w:r w:rsidR="000F4B99" w:rsidRPr="009224C0">
        <w:rPr>
          <w:rFonts w:ascii="Arial" w:hAnsi="Arial" w:cs="Arial"/>
          <w:sz w:val="20"/>
          <w:szCs w:val="20"/>
        </w:rPr>
        <w:t xml:space="preserve">iente al </w:t>
      </w:r>
      <w:r w:rsidR="008E7FD6">
        <w:rPr>
          <w:rFonts w:ascii="Arial" w:hAnsi="Arial" w:cs="Arial"/>
          <w:sz w:val="20"/>
          <w:szCs w:val="20"/>
        </w:rPr>
        <w:t>3</w:t>
      </w:r>
      <w:r w:rsidR="00E3178E">
        <w:rPr>
          <w:rFonts w:ascii="Arial" w:hAnsi="Arial" w:cs="Arial"/>
          <w:sz w:val="20"/>
          <w:szCs w:val="20"/>
        </w:rPr>
        <w:t>1</w:t>
      </w:r>
      <w:r w:rsidR="000F4B99" w:rsidRPr="009224C0">
        <w:rPr>
          <w:rFonts w:ascii="Arial" w:hAnsi="Arial" w:cs="Arial"/>
          <w:sz w:val="20"/>
          <w:szCs w:val="20"/>
        </w:rPr>
        <w:t xml:space="preserve"> de </w:t>
      </w:r>
      <w:r w:rsidR="00E3178E">
        <w:rPr>
          <w:rFonts w:ascii="Arial" w:hAnsi="Arial" w:cs="Arial"/>
          <w:sz w:val="20"/>
          <w:szCs w:val="20"/>
        </w:rPr>
        <w:t>diciembre</w:t>
      </w:r>
      <w:r w:rsidR="000F4B99" w:rsidRPr="009224C0">
        <w:rPr>
          <w:rFonts w:ascii="Arial" w:hAnsi="Arial" w:cs="Arial"/>
          <w:sz w:val="20"/>
          <w:szCs w:val="20"/>
        </w:rPr>
        <w:t xml:space="preserve"> de 2023</w:t>
      </w:r>
      <w:r w:rsidRPr="009224C0">
        <w:rPr>
          <w:rFonts w:ascii="Arial" w:hAnsi="Arial" w:cs="Arial"/>
          <w:sz w:val="20"/>
          <w:szCs w:val="20"/>
        </w:rPr>
        <w:t>.</w:t>
      </w:r>
    </w:p>
    <w:p w14:paraId="5927F89C" w14:textId="77777777" w:rsidR="003E04DA" w:rsidRDefault="003E04DA"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EA1015" w:rsidRPr="00AF5177" w14:paraId="4F711631" w14:textId="77777777" w:rsidTr="00580EDF">
        <w:tc>
          <w:tcPr>
            <w:tcW w:w="10206" w:type="dxa"/>
            <w:gridSpan w:val="3"/>
            <w:shd w:val="clear" w:color="auto" w:fill="E6E6E6"/>
          </w:tcPr>
          <w:p w14:paraId="6D79519C" w14:textId="77777777" w:rsidR="00EA1015" w:rsidRDefault="00EA1015" w:rsidP="009224C0">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GASTOS DE FUNCIONAMIENTO</w:t>
            </w:r>
          </w:p>
          <w:p w14:paraId="623CBED0" w14:textId="77777777" w:rsidR="00EA1015" w:rsidRPr="00AF5177" w:rsidRDefault="00EA1015" w:rsidP="009224C0">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14:paraId="7A0E33EB" w14:textId="77777777" w:rsidTr="00580EDF">
        <w:tc>
          <w:tcPr>
            <w:tcW w:w="5387" w:type="dxa"/>
            <w:tcBorders>
              <w:right w:val="single" w:sz="4" w:space="0" w:color="FFFFFF" w:themeColor="background1"/>
            </w:tcBorders>
            <w:shd w:val="clear" w:color="auto" w:fill="B5A66B"/>
          </w:tcPr>
          <w:p w14:paraId="406D2D78"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37761C00"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491D09CF"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465EEEDF" w14:textId="77777777" w:rsidTr="00580EDF">
        <w:tc>
          <w:tcPr>
            <w:tcW w:w="5387" w:type="dxa"/>
          </w:tcPr>
          <w:p w14:paraId="0DEAC9E4"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Personales</w:t>
            </w:r>
          </w:p>
        </w:tc>
        <w:tc>
          <w:tcPr>
            <w:tcW w:w="2551" w:type="dxa"/>
          </w:tcPr>
          <w:p w14:paraId="034FEBB3" w14:textId="77777777"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E3178E">
              <w:rPr>
                <w:rFonts w:ascii="Arial" w:hAnsi="Arial" w:cs="Arial"/>
                <w:sz w:val="20"/>
                <w:szCs w:val="20"/>
              </w:rPr>
              <w:t>117,091,461.82</w:t>
            </w:r>
          </w:p>
        </w:tc>
        <w:tc>
          <w:tcPr>
            <w:tcW w:w="2268" w:type="dxa"/>
          </w:tcPr>
          <w:p w14:paraId="2C11EA86" w14:textId="77777777"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2C635E">
              <w:rPr>
                <w:rFonts w:ascii="Arial" w:hAnsi="Arial" w:cs="Arial"/>
                <w:sz w:val="20"/>
                <w:szCs w:val="20"/>
              </w:rPr>
              <w:t>105,738,201.80</w:t>
            </w:r>
          </w:p>
        </w:tc>
      </w:tr>
      <w:tr w:rsidR="00EA1015" w:rsidRPr="00AF5177" w14:paraId="746DDA69" w14:textId="77777777" w:rsidTr="00580EDF">
        <w:tc>
          <w:tcPr>
            <w:tcW w:w="5387" w:type="dxa"/>
          </w:tcPr>
          <w:p w14:paraId="42FEC9D6"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 xml:space="preserve">Materiales y Suministros </w:t>
            </w:r>
          </w:p>
        </w:tc>
        <w:tc>
          <w:tcPr>
            <w:tcW w:w="2551" w:type="dxa"/>
          </w:tcPr>
          <w:p w14:paraId="4391F501" w14:textId="77777777" w:rsidR="00EA1015" w:rsidRPr="00AF5177" w:rsidRDefault="00E3178E" w:rsidP="00580EDF">
            <w:pPr>
              <w:pStyle w:val="Contenidodelatabla"/>
              <w:spacing w:before="100"/>
              <w:jc w:val="right"/>
              <w:rPr>
                <w:rFonts w:ascii="Arial" w:hAnsi="Arial" w:cs="Arial"/>
                <w:sz w:val="20"/>
                <w:szCs w:val="20"/>
              </w:rPr>
            </w:pPr>
            <w:r>
              <w:rPr>
                <w:rFonts w:ascii="Arial" w:hAnsi="Arial" w:cs="Arial"/>
                <w:sz w:val="20"/>
                <w:szCs w:val="20"/>
              </w:rPr>
              <w:t>9,174</w:t>
            </w:r>
            <w:r w:rsidR="00934552">
              <w:rPr>
                <w:rFonts w:ascii="Arial" w:hAnsi="Arial" w:cs="Arial"/>
                <w:sz w:val="20"/>
                <w:szCs w:val="20"/>
              </w:rPr>
              <w:t>,</w:t>
            </w:r>
            <w:r>
              <w:rPr>
                <w:rFonts w:ascii="Arial" w:hAnsi="Arial" w:cs="Arial"/>
                <w:sz w:val="20"/>
                <w:szCs w:val="20"/>
              </w:rPr>
              <w:t>930.95</w:t>
            </w:r>
          </w:p>
        </w:tc>
        <w:tc>
          <w:tcPr>
            <w:tcW w:w="2268" w:type="dxa"/>
          </w:tcPr>
          <w:p w14:paraId="5170EE2B" w14:textId="77777777" w:rsidR="00EA1015" w:rsidRPr="00AF5177" w:rsidRDefault="002C635E" w:rsidP="00580EDF">
            <w:pPr>
              <w:pStyle w:val="Contenidodelatabla"/>
              <w:spacing w:before="100"/>
              <w:jc w:val="right"/>
              <w:rPr>
                <w:rFonts w:ascii="Arial" w:hAnsi="Arial" w:cs="Arial"/>
                <w:sz w:val="20"/>
                <w:szCs w:val="20"/>
              </w:rPr>
            </w:pPr>
            <w:r>
              <w:rPr>
                <w:rFonts w:ascii="Arial" w:hAnsi="Arial" w:cs="Arial"/>
                <w:sz w:val="20"/>
                <w:szCs w:val="20"/>
              </w:rPr>
              <w:t>12,090,853.79</w:t>
            </w:r>
          </w:p>
        </w:tc>
      </w:tr>
      <w:tr w:rsidR="00EA1015" w:rsidRPr="00AF5177" w14:paraId="5E0449CC" w14:textId="77777777" w:rsidTr="00580EDF">
        <w:tc>
          <w:tcPr>
            <w:tcW w:w="5387" w:type="dxa"/>
          </w:tcPr>
          <w:p w14:paraId="3560D279"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Generales</w:t>
            </w:r>
          </w:p>
        </w:tc>
        <w:tc>
          <w:tcPr>
            <w:tcW w:w="2551" w:type="dxa"/>
          </w:tcPr>
          <w:p w14:paraId="5E774E30" w14:textId="77777777" w:rsidR="00EA1015" w:rsidRPr="00AF5177" w:rsidRDefault="00E3178E" w:rsidP="00580EDF">
            <w:pPr>
              <w:pStyle w:val="Contenidodelatabla"/>
              <w:spacing w:before="100"/>
              <w:jc w:val="right"/>
              <w:rPr>
                <w:rFonts w:ascii="Arial" w:hAnsi="Arial" w:cs="Arial"/>
                <w:sz w:val="20"/>
                <w:szCs w:val="20"/>
              </w:rPr>
            </w:pPr>
            <w:r>
              <w:rPr>
                <w:rFonts w:ascii="Arial" w:hAnsi="Arial" w:cs="Arial"/>
                <w:sz w:val="20"/>
                <w:szCs w:val="20"/>
              </w:rPr>
              <w:t>29,218,447.36</w:t>
            </w:r>
          </w:p>
        </w:tc>
        <w:tc>
          <w:tcPr>
            <w:tcW w:w="2268" w:type="dxa"/>
          </w:tcPr>
          <w:p w14:paraId="21FF664D" w14:textId="77777777" w:rsidR="00EA1015" w:rsidRPr="00AF5177" w:rsidRDefault="002C635E" w:rsidP="00580EDF">
            <w:pPr>
              <w:pStyle w:val="Contenidodelatabla"/>
              <w:spacing w:before="100"/>
              <w:jc w:val="right"/>
              <w:rPr>
                <w:rFonts w:ascii="Arial" w:hAnsi="Arial" w:cs="Arial"/>
                <w:sz w:val="20"/>
                <w:szCs w:val="20"/>
              </w:rPr>
            </w:pPr>
            <w:r>
              <w:rPr>
                <w:rFonts w:ascii="Arial" w:hAnsi="Arial" w:cs="Arial"/>
                <w:sz w:val="20"/>
                <w:szCs w:val="20"/>
              </w:rPr>
              <w:t>29,091,684.45</w:t>
            </w:r>
          </w:p>
        </w:tc>
      </w:tr>
      <w:tr w:rsidR="00EA1015" w:rsidRPr="00AF5177" w14:paraId="7A3EAA77" w14:textId="77777777" w:rsidTr="00580EDF">
        <w:tc>
          <w:tcPr>
            <w:tcW w:w="5387" w:type="dxa"/>
            <w:tcBorders>
              <w:bottom w:val="single" w:sz="4" w:space="0" w:color="auto"/>
            </w:tcBorders>
          </w:tcPr>
          <w:p w14:paraId="65900F4B" w14:textId="77777777"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14:paraId="62A79792" w14:textId="77777777"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E3178E">
              <w:rPr>
                <w:rFonts w:ascii="Arial" w:hAnsi="Arial" w:cs="Arial"/>
                <w:b/>
                <w:bCs/>
                <w:sz w:val="20"/>
                <w:szCs w:val="20"/>
              </w:rPr>
              <w:t>155,484,840.13</w:t>
            </w:r>
          </w:p>
        </w:tc>
        <w:tc>
          <w:tcPr>
            <w:tcW w:w="2268" w:type="dxa"/>
            <w:tcBorders>
              <w:bottom w:val="single" w:sz="4" w:space="0" w:color="auto"/>
            </w:tcBorders>
          </w:tcPr>
          <w:p w14:paraId="526EA862" w14:textId="77777777"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2C635E">
              <w:rPr>
                <w:rFonts w:ascii="Arial" w:hAnsi="Arial" w:cs="Arial"/>
                <w:b/>
                <w:bCs/>
                <w:sz w:val="20"/>
                <w:szCs w:val="20"/>
              </w:rPr>
              <w:t>146,920,740.04</w:t>
            </w:r>
          </w:p>
        </w:tc>
      </w:tr>
    </w:tbl>
    <w:p w14:paraId="511E8287" w14:textId="77777777" w:rsidR="006614A0" w:rsidRDefault="006614A0" w:rsidP="00EA1015">
      <w:pPr>
        <w:spacing w:line="100" w:lineRule="atLeast"/>
        <w:jc w:val="both"/>
        <w:rPr>
          <w:rFonts w:ascii="Arial" w:hAnsi="Arial" w:cs="Arial"/>
          <w:b/>
          <w:i/>
          <w:color w:val="B5A66B"/>
          <w:sz w:val="20"/>
          <w:szCs w:val="20"/>
        </w:rPr>
      </w:pPr>
    </w:p>
    <w:p w14:paraId="1A825315" w14:textId="77777777" w:rsidR="00F337E0" w:rsidRDefault="00F337E0" w:rsidP="00EA1015">
      <w:pPr>
        <w:spacing w:line="100" w:lineRule="atLeast"/>
        <w:jc w:val="both"/>
        <w:rPr>
          <w:rFonts w:ascii="Arial" w:hAnsi="Arial" w:cs="Arial"/>
          <w:b/>
          <w:i/>
          <w:color w:val="B5A66B"/>
          <w:sz w:val="20"/>
          <w:szCs w:val="20"/>
        </w:rPr>
      </w:pPr>
    </w:p>
    <w:p w14:paraId="14B9FE89" w14:textId="77777777" w:rsidR="00EA1015" w:rsidRPr="00617A9A" w:rsidRDefault="00EA1015" w:rsidP="00EA1015">
      <w:pPr>
        <w:spacing w:line="100" w:lineRule="atLeast"/>
        <w:jc w:val="both"/>
        <w:rPr>
          <w:rFonts w:ascii="Arial" w:hAnsi="Arial" w:cs="Arial"/>
          <w:b/>
          <w:i/>
          <w:color w:val="B5A66B"/>
          <w:sz w:val="20"/>
          <w:szCs w:val="20"/>
        </w:rPr>
      </w:pPr>
      <w:r w:rsidRPr="00617A9A">
        <w:rPr>
          <w:rFonts w:ascii="Arial" w:hAnsi="Arial" w:cs="Arial"/>
          <w:b/>
          <w:i/>
          <w:color w:val="B5A66B"/>
          <w:sz w:val="20"/>
          <w:szCs w:val="20"/>
        </w:rPr>
        <w:t>Transferencias, Asignaciones, Subsidios y Otras Ayudas</w:t>
      </w:r>
    </w:p>
    <w:p w14:paraId="3E668032" w14:textId="77777777" w:rsidR="00EA1015" w:rsidRPr="00617A9A" w:rsidRDefault="00EA1015" w:rsidP="00EA1015">
      <w:pPr>
        <w:spacing w:line="100" w:lineRule="atLeast"/>
        <w:jc w:val="both"/>
        <w:rPr>
          <w:rFonts w:ascii="Arial" w:hAnsi="Arial" w:cs="Arial"/>
          <w:sz w:val="20"/>
          <w:szCs w:val="20"/>
        </w:rPr>
      </w:pPr>
    </w:p>
    <w:p w14:paraId="7D50E15E" w14:textId="77777777" w:rsidR="0079198C" w:rsidRDefault="00EA1015" w:rsidP="00EA1015">
      <w:pPr>
        <w:spacing w:line="100" w:lineRule="atLeast"/>
        <w:jc w:val="both"/>
        <w:rPr>
          <w:rFonts w:ascii="Arial" w:hAnsi="Arial" w:cs="Arial"/>
          <w:sz w:val="20"/>
          <w:szCs w:val="20"/>
        </w:rPr>
      </w:pPr>
      <w:r w:rsidRPr="00617A9A">
        <w:rPr>
          <w:rFonts w:ascii="Arial" w:hAnsi="Arial" w:cs="Arial"/>
          <w:sz w:val="20"/>
          <w:szCs w:val="20"/>
        </w:rPr>
        <w:t>Las Transferencias, Asignaciones, Subsidios y Otras Ayudas, que en lo individual representan el 15</w:t>
      </w:r>
      <w:r w:rsidR="00AA43D4" w:rsidRPr="00617A9A">
        <w:rPr>
          <w:rFonts w:ascii="Arial" w:hAnsi="Arial" w:cs="Arial"/>
          <w:sz w:val="20"/>
          <w:szCs w:val="20"/>
        </w:rPr>
        <w:t xml:space="preserve">% </w:t>
      </w:r>
      <w:r w:rsidRPr="00617A9A">
        <w:rPr>
          <w:rFonts w:ascii="Arial" w:hAnsi="Arial" w:cs="Arial"/>
          <w:sz w:val="20"/>
          <w:szCs w:val="20"/>
        </w:rPr>
        <w:t>o más del total del rubro, lo integran todas las erogaciones realizadas en la operatividad al 3</w:t>
      </w:r>
      <w:r w:rsidR="007A05DB">
        <w:rPr>
          <w:rFonts w:ascii="Arial" w:hAnsi="Arial" w:cs="Arial"/>
          <w:sz w:val="20"/>
          <w:szCs w:val="20"/>
        </w:rPr>
        <w:t>1</w:t>
      </w:r>
      <w:r w:rsidRPr="00617A9A">
        <w:rPr>
          <w:rFonts w:ascii="Arial" w:hAnsi="Arial" w:cs="Arial"/>
          <w:sz w:val="20"/>
          <w:szCs w:val="20"/>
        </w:rPr>
        <w:t xml:space="preserve"> de </w:t>
      </w:r>
      <w:r w:rsidR="007A05DB">
        <w:rPr>
          <w:rFonts w:ascii="Arial" w:hAnsi="Arial" w:cs="Arial"/>
          <w:sz w:val="20"/>
          <w:szCs w:val="20"/>
        </w:rPr>
        <w:t>diciembre</w:t>
      </w:r>
      <w:r w:rsidRPr="00617A9A">
        <w:rPr>
          <w:rFonts w:ascii="Arial" w:hAnsi="Arial" w:cs="Arial"/>
          <w:sz w:val="20"/>
          <w:szCs w:val="20"/>
        </w:rPr>
        <w:t xml:space="preserve"> de 2023, </w:t>
      </w:r>
      <w:r w:rsidR="00617A9A" w:rsidRPr="009224C0">
        <w:rPr>
          <w:rFonts w:ascii="Arial" w:hAnsi="Arial" w:cs="Arial"/>
          <w:sz w:val="20"/>
          <w:szCs w:val="20"/>
        </w:rPr>
        <w:t xml:space="preserve">el cual se integra de la siguiente manera: </w:t>
      </w:r>
      <w:r w:rsidRPr="00617A9A">
        <w:rPr>
          <w:rFonts w:ascii="Arial" w:hAnsi="Arial" w:cs="Arial"/>
          <w:sz w:val="20"/>
          <w:szCs w:val="20"/>
        </w:rPr>
        <w:t>por el importe de $</w:t>
      </w:r>
      <w:r w:rsidR="007A05DB">
        <w:rPr>
          <w:rFonts w:ascii="Arial" w:hAnsi="Arial" w:cs="Arial"/>
          <w:sz w:val="20"/>
          <w:szCs w:val="20"/>
        </w:rPr>
        <w:t>8,104,832.82</w:t>
      </w:r>
      <w:r w:rsidRPr="00617A9A">
        <w:rPr>
          <w:rFonts w:ascii="Arial" w:hAnsi="Arial" w:cs="Arial"/>
          <w:sz w:val="20"/>
          <w:szCs w:val="20"/>
        </w:rPr>
        <w:t xml:space="preserve">, por concepto de </w:t>
      </w:r>
      <w:r w:rsidR="00AA43D4" w:rsidRPr="00617A9A">
        <w:rPr>
          <w:rFonts w:ascii="Arial" w:hAnsi="Arial" w:cs="Arial"/>
          <w:sz w:val="20"/>
          <w:szCs w:val="20"/>
        </w:rPr>
        <w:t xml:space="preserve">subsidios </w:t>
      </w:r>
      <w:r w:rsidR="00617A9A" w:rsidRPr="009224C0">
        <w:rPr>
          <w:rFonts w:ascii="Arial" w:hAnsi="Arial" w:cs="Arial"/>
          <w:sz w:val="20"/>
          <w:szCs w:val="20"/>
        </w:rPr>
        <w:t>de sueldos y salarios del personal que labora en</w:t>
      </w:r>
      <w:r w:rsidR="001D6442">
        <w:rPr>
          <w:rFonts w:ascii="Arial" w:hAnsi="Arial" w:cs="Arial"/>
          <w:sz w:val="20"/>
          <w:szCs w:val="20"/>
        </w:rPr>
        <w:t xml:space="preserve"> el</w:t>
      </w:r>
      <w:r w:rsidR="00617A9A" w:rsidRPr="009224C0">
        <w:rPr>
          <w:rFonts w:ascii="Arial" w:hAnsi="Arial" w:cs="Arial"/>
          <w:sz w:val="20"/>
          <w:szCs w:val="20"/>
        </w:rPr>
        <w:t xml:space="preserve"> </w:t>
      </w:r>
      <w:r w:rsidR="00617A9A" w:rsidRPr="001D6442">
        <w:rPr>
          <w:rFonts w:ascii="Arial" w:hAnsi="Arial" w:cs="Arial"/>
          <w:b/>
          <w:sz w:val="20"/>
          <w:szCs w:val="20"/>
        </w:rPr>
        <w:t>Instituto de Elecciones y Participación Ciudadana</w:t>
      </w:r>
      <w:r w:rsidR="00617A9A">
        <w:rPr>
          <w:rFonts w:ascii="Arial" w:hAnsi="Arial" w:cs="Arial"/>
          <w:sz w:val="20"/>
          <w:szCs w:val="20"/>
        </w:rPr>
        <w:t xml:space="preserve"> y por el importe de $</w:t>
      </w:r>
      <w:r w:rsidR="007A05DB">
        <w:rPr>
          <w:rFonts w:ascii="Arial" w:hAnsi="Arial" w:cs="Arial"/>
          <w:sz w:val="20"/>
          <w:szCs w:val="20"/>
        </w:rPr>
        <w:t>149</w:t>
      </w:r>
      <w:r w:rsidR="00617A9A">
        <w:rPr>
          <w:rFonts w:ascii="Arial" w:hAnsi="Arial" w:cs="Arial"/>
          <w:sz w:val="20"/>
          <w:szCs w:val="20"/>
        </w:rPr>
        <w:t>,</w:t>
      </w:r>
      <w:r w:rsidR="007A05DB">
        <w:rPr>
          <w:rFonts w:ascii="Arial" w:hAnsi="Arial" w:cs="Arial"/>
          <w:sz w:val="20"/>
          <w:szCs w:val="20"/>
        </w:rPr>
        <w:t>933,069.14</w:t>
      </w:r>
      <w:r w:rsidR="00617A9A">
        <w:rPr>
          <w:rFonts w:ascii="Arial" w:hAnsi="Arial" w:cs="Arial"/>
          <w:sz w:val="20"/>
          <w:szCs w:val="20"/>
        </w:rPr>
        <w:t xml:space="preserve"> por concepto de </w:t>
      </w:r>
      <w:r w:rsidR="00077802">
        <w:rPr>
          <w:rFonts w:ascii="Arial" w:hAnsi="Arial" w:cs="Arial"/>
          <w:sz w:val="20"/>
          <w:szCs w:val="20"/>
        </w:rPr>
        <w:t>Financiamiento Público a Partidos Políticos y Agrupaciones Políticas.</w:t>
      </w:r>
    </w:p>
    <w:p w14:paraId="22E2BFDF" w14:textId="77777777" w:rsidR="0079198C" w:rsidRDefault="0079198C"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EA1015" w:rsidRPr="00617A9A" w14:paraId="39ACA1AE" w14:textId="77777777" w:rsidTr="00580EDF">
        <w:tc>
          <w:tcPr>
            <w:tcW w:w="10206" w:type="dxa"/>
            <w:gridSpan w:val="3"/>
            <w:shd w:val="clear" w:color="auto" w:fill="E6E6E6"/>
          </w:tcPr>
          <w:p w14:paraId="6FE79710" w14:textId="77777777" w:rsidR="00EA1015" w:rsidRPr="00617A9A" w:rsidRDefault="00EA1015" w:rsidP="00AA43D4">
            <w:pPr>
              <w:tabs>
                <w:tab w:val="left" w:pos="917"/>
                <w:tab w:val="left" w:pos="2167"/>
              </w:tabs>
              <w:spacing w:before="60" w:line="100" w:lineRule="atLeast"/>
              <w:jc w:val="center"/>
              <w:rPr>
                <w:rFonts w:ascii="Arial" w:hAnsi="Arial" w:cs="Arial"/>
                <w:b/>
                <w:color w:val="621132"/>
                <w:sz w:val="20"/>
                <w:szCs w:val="20"/>
              </w:rPr>
            </w:pPr>
            <w:r w:rsidRPr="00617A9A">
              <w:rPr>
                <w:rFonts w:ascii="Arial" w:hAnsi="Arial" w:cs="Arial"/>
                <w:b/>
                <w:color w:val="621132"/>
                <w:sz w:val="20"/>
                <w:szCs w:val="20"/>
              </w:rPr>
              <w:t>TRANSFERENCIAS, ASIGNACIONES, SUBSIDIOS Y OTRAS AYUDAS</w:t>
            </w:r>
          </w:p>
          <w:p w14:paraId="229B44D7" w14:textId="77777777" w:rsidR="00EA1015" w:rsidRPr="00617A9A" w:rsidRDefault="00EA1015" w:rsidP="00AA43D4">
            <w:pPr>
              <w:tabs>
                <w:tab w:val="left" w:pos="917"/>
                <w:tab w:val="left" w:pos="2167"/>
              </w:tabs>
              <w:spacing w:before="60" w:line="100" w:lineRule="atLeast"/>
              <w:jc w:val="center"/>
              <w:rPr>
                <w:rFonts w:ascii="Arial" w:hAnsi="Arial" w:cs="Arial"/>
                <w:color w:val="621132"/>
                <w:sz w:val="20"/>
                <w:szCs w:val="20"/>
              </w:rPr>
            </w:pPr>
            <w:r w:rsidRPr="00617A9A">
              <w:rPr>
                <w:rFonts w:ascii="Arial" w:hAnsi="Arial" w:cs="Arial"/>
                <w:color w:val="621132"/>
                <w:sz w:val="20"/>
                <w:szCs w:val="20"/>
              </w:rPr>
              <w:t>( Cifras en Pesos )</w:t>
            </w:r>
          </w:p>
        </w:tc>
      </w:tr>
      <w:tr w:rsidR="00EA1015" w:rsidRPr="00617A9A" w14:paraId="192F18AD" w14:textId="77777777" w:rsidTr="00580EDF">
        <w:tc>
          <w:tcPr>
            <w:tcW w:w="5387" w:type="dxa"/>
            <w:tcBorders>
              <w:right w:val="single" w:sz="4" w:space="0" w:color="FFFFFF" w:themeColor="background1"/>
            </w:tcBorders>
            <w:shd w:val="clear" w:color="auto" w:fill="B5A66B"/>
          </w:tcPr>
          <w:p w14:paraId="2EC3652E" w14:textId="77777777" w:rsidR="00EA1015" w:rsidRPr="00617A9A" w:rsidRDefault="00EA1015" w:rsidP="00580EDF">
            <w:pPr>
              <w:tabs>
                <w:tab w:val="left" w:pos="917"/>
                <w:tab w:val="left" w:pos="2167"/>
              </w:tabs>
              <w:spacing w:before="100" w:line="100" w:lineRule="atLeast"/>
              <w:jc w:val="center"/>
              <w:rPr>
                <w:rFonts w:ascii="Arial" w:hAnsi="Arial" w:cs="Arial"/>
                <w:b/>
                <w:sz w:val="20"/>
                <w:szCs w:val="20"/>
              </w:rPr>
            </w:pPr>
            <w:r w:rsidRPr="00617A9A">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190D6ECE" w14:textId="77777777" w:rsidR="00EA1015" w:rsidRPr="00617A9A" w:rsidRDefault="00EA1015" w:rsidP="00580EDF">
            <w:pPr>
              <w:tabs>
                <w:tab w:val="left" w:pos="917"/>
                <w:tab w:val="left" w:pos="2167"/>
              </w:tabs>
              <w:spacing w:before="100" w:line="100" w:lineRule="atLeast"/>
              <w:jc w:val="center"/>
              <w:rPr>
                <w:rFonts w:ascii="Arial" w:hAnsi="Arial" w:cs="Arial"/>
                <w:b/>
                <w:sz w:val="20"/>
                <w:szCs w:val="20"/>
              </w:rPr>
            </w:pPr>
            <w:r w:rsidRPr="00617A9A">
              <w:rPr>
                <w:rFonts w:ascii="Arial" w:hAnsi="Arial" w:cs="Arial"/>
                <w:b/>
                <w:sz w:val="20"/>
                <w:szCs w:val="20"/>
              </w:rPr>
              <w:t>2023</w:t>
            </w:r>
          </w:p>
        </w:tc>
        <w:tc>
          <w:tcPr>
            <w:tcW w:w="2268" w:type="dxa"/>
            <w:tcBorders>
              <w:left w:val="single" w:sz="4" w:space="0" w:color="FFFFFF" w:themeColor="background1"/>
            </w:tcBorders>
            <w:shd w:val="clear" w:color="auto" w:fill="B5A66B"/>
          </w:tcPr>
          <w:p w14:paraId="33608730" w14:textId="77777777" w:rsidR="00EA1015" w:rsidRPr="00617A9A" w:rsidRDefault="00EA1015" w:rsidP="00580EDF">
            <w:pPr>
              <w:tabs>
                <w:tab w:val="left" w:pos="917"/>
                <w:tab w:val="left" w:pos="2167"/>
              </w:tabs>
              <w:spacing w:before="100" w:line="100" w:lineRule="atLeast"/>
              <w:jc w:val="center"/>
              <w:rPr>
                <w:rFonts w:ascii="Arial" w:hAnsi="Arial" w:cs="Arial"/>
                <w:b/>
                <w:sz w:val="20"/>
                <w:szCs w:val="20"/>
              </w:rPr>
            </w:pPr>
            <w:r w:rsidRPr="00617A9A">
              <w:rPr>
                <w:rFonts w:ascii="Arial" w:hAnsi="Arial" w:cs="Arial"/>
                <w:b/>
                <w:sz w:val="20"/>
                <w:szCs w:val="20"/>
              </w:rPr>
              <w:t>2022</w:t>
            </w:r>
          </w:p>
        </w:tc>
      </w:tr>
      <w:tr w:rsidR="002C635E" w:rsidRPr="00617A9A" w14:paraId="0A36FB79" w14:textId="77777777" w:rsidTr="00580EDF">
        <w:tc>
          <w:tcPr>
            <w:tcW w:w="5387" w:type="dxa"/>
          </w:tcPr>
          <w:p w14:paraId="3ED26F54" w14:textId="77777777" w:rsidR="002C635E" w:rsidRPr="00617A9A" w:rsidRDefault="002C635E" w:rsidP="002C635E">
            <w:pPr>
              <w:pStyle w:val="Contenidodelatabla"/>
              <w:spacing w:before="100"/>
              <w:jc w:val="both"/>
              <w:rPr>
                <w:rFonts w:ascii="Arial" w:hAnsi="Arial" w:cs="Arial"/>
                <w:sz w:val="20"/>
                <w:szCs w:val="20"/>
              </w:rPr>
            </w:pPr>
            <w:r w:rsidRPr="00617A9A">
              <w:rPr>
                <w:rFonts w:ascii="Arial" w:hAnsi="Arial" w:cs="Arial"/>
                <w:sz w:val="20"/>
                <w:szCs w:val="20"/>
              </w:rPr>
              <w:t>Subsidios y Subvenciones</w:t>
            </w:r>
          </w:p>
        </w:tc>
        <w:tc>
          <w:tcPr>
            <w:tcW w:w="2551" w:type="dxa"/>
          </w:tcPr>
          <w:p w14:paraId="2A05B21F" w14:textId="77777777" w:rsidR="002C635E" w:rsidRPr="00617A9A" w:rsidRDefault="008E7FD6" w:rsidP="002C635E">
            <w:pPr>
              <w:pStyle w:val="Contenidodelatabla"/>
              <w:spacing w:before="100"/>
              <w:jc w:val="right"/>
              <w:rPr>
                <w:rFonts w:ascii="Arial" w:hAnsi="Arial" w:cs="Arial"/>
                <w:sz w:val="20"/>
                <w:szCs w:val="20"/>
              </w:rPr>
            </w:pPr>
            <w:r w:rsidRPr="00617A9A">
              <w:rPr>
                <w:rFonts w:ascii="Arial" w:hAnsi="Arial" w:cs="Arial"/>
                <w:sz w:val="20"/>
                <w:szCs w:val="20"/>
              </w:rPr>
              <w:t xml:space="preserve">  $   </w:t>
            </w:r>
            <w:r w:rsidR="007A05DB">
              <w:rPr>
                <w:rFonts w:ascii="Arial" w:hAnsi="Arial" w:cs="Arial"/>
                <w:sz w:val="20"/>
                <w:szCs w:val="20"/>
              </w:rPr>
              <w:t>8,104,832.82</w:t>
            </w:r>
          </w:p>
        </w:tc>
        <w:tc>
          <w:tcPr>
            <w:tcW w:w="2268" w:type="dxa"/>
          </w:tcPr>
          <w:p w14:paraId="378F297A" w14:textId="77777777" w:rsidR="002C635E" w:rsidRPr="00617A9A" w:rsidRDefault="008E7FD6" w:rsidP="002C635E">
            <w:pPr>
              <w:pStyle w:val="Contenidodelatabla"/>
              <w:spacing w:before="100"/>
              <w:jc w:val="right"/>
              <w:rPr>
                <w:rFonts w:ascii="Arial" w:hAnsi="Arial" w:cs="Arial"/>
                <w:sz w:val="20"/>
                <w:szCs w:val="20"/>
              </w:rPr>
            </w:pPr>
            <w:r w:rsidRPr="00617A9A">
              <w:rPr>
                <w:rFonts w:ascii="Arial" w:hAnsi="Arial" w:cs="Arial"/>
                <w:sz w:val="20"/>
                <w:szCs w:val="20"/>
              </w:rPr>
              <w:t xml:space="preserve">$     </w:t>
            </w:r>
            <w:r w:rsidR="002C635E" w:rsidRPr="00617A9A">
              <w:rPr>
                <w:rFonts w:ascii="Arial" w:hAnsi="Arial" w:cs="Arial"/>
                <w:sz w:val="20"/>
                <w:szCs w:val="20"/>
              </w:rPr>
              <w:t>5,515,709.86</w:t>
            </w:r>
          </w:p>
        </w:tc>
      </w:tr>
      <w:tr w:rsidR="002C635E" w:rsidRPr="00AF5177" w14:paraId="62C2488D" w14:textId="77777777" w:rsidTr="00580EDF">
        <w:tc>
          <w:tcPr>
            <w:tcW w:w="5387" w:type="dxa"/>
          </w:tcPr>
          <w:p w14:paraId="7A5A15BD" w14:textId="77777777" w:rsidR="002C635E" w:rsidRPr="00617A9A" w:rsidRDefault="002C635E" w:rsidP="002C635E">
            <w:pPr>
              <w:pStyle w:val="Contenidodelatabla"/>
              <w:spacing w:before="100"/>
              <w:jc w:val="both"/>
              <w:rPr>
                <w:rFonts w:ascii="Arial" w:hAnsi="Arial" w:cs="Arial"/>
                <w:sz w:val="20"/>
                <w:szCs w:val="20"/>
              </w:rPr>
            </w:pPr>
            <w:r w:rsidRPr="00617A9A">
              <w:rPr>
                <w:rFonts w:ascii="Arial" w:hAnsi="Arial" w:cs="Arial"/>
                <w:sz w:val="20"/>
                <w:szCs w:val="20"/>
              </w:rPr>
              <w:t>Ayudas Sociales</w:t>
            </w:r>
          </w:p>
        </w:tc>
        <w:tc>
          <w:tcPr>
            <w:tcW w:w="2551" w:type="dxa"/>
          </w:tcPr>
          <w:p w14:paraId="6D00EA1F" w14:textId="77777777" w:rsidR="002C635E" w:rsidRPr="00617A9A" w:rsidRDefault="007A05DB" w:rsidP="002C635E">
            <w:pPr>
              <w:pStyle w:val="Contenidodelatabla"/>
              <w:spacing w:before="100"/>
              <w:jc w:val="right"/>
              <w:rPr>
                <w:rFonts w:ascii="Arial" w:hAnsi="Arial" w:cs="Arial"/>
                <w:sz w:val="20"/>
                <w:szCs w:val="20"/>
              </w:rPr>
            </w:pPr>
            <w:r>
              <w:rPr>
                <w:rFonts w:ascii="Arial" w:hAnsi="Arial" w:cs="Arial"/>
                <w:sz w:val="20"/>
                <w:szCs w:val="20"/>
              </w:rPr>
              <w:t>149,933,069.14</w:t>
            </w:r>
          </w:p>
        </w:tc>
        <w:tc>
          <w:tcPr>
            <w:tcW w:w="2268" w:type="dxa"/>
          </w:tcPr>
          <w:p w14:paraId="572287D8" w14:textId="77777777" w:rsidR="002C635E" w:rsidRPr="00AF5177" w:rsidRDefault="002C635E" w:rsidP="002C635E">
            <w:pPr>
              <w:pStyle w:val="Contenidodelatabla"/>
              <w:spacing w:before="100"/>
              <w:jc w:val="right"/>
              <w:rPr>
                <w:rFonts w:ascii="Arial" w:hAnsi="Arial" w:cs="Arial"/>
                <w:sz w:val="20"/>
                <w:szCs w:val="20"/>
              </w:rPr>
            </w:pPr>
            <w:r w:rsidRPr="00617A9A">
              <w:rPr>
                <w:rFonts w:ascii="Arial" w:hAnsi="Arial" w:cs="Arial"/>
                <w:sz w:val="20"/>
                <w:szCs w:val="20"/>
              </w:rPr>
              <w:t>150,682,076.83</w:t>
            </w:r>
          </w:p>
        </w:tc>
      </w:tr>
      <w:tr w:rsidR="002C635E" w:rsidRPr="00AF5177" w14:paraId="335CEF06" w14:textId="77777777" w:rsidTr="00580EDF">
        <w:tc>
          <w:tcPr>
            <w:tcW w:w="5387" w:type="dxa"/>
            <w:tcBorders>
              <w:bottom w:val="single" w:sz="4" w:space="0" w:color="auto"/>
            </w:tcBorders>
          </w:tcPr>
          <w:p w14:paraId="52663651" w14:textId="77777777" w:rsidR="002C635E" w:rsidRPr="00AF5177" w:rsidRDefault="002C635E" w:rsidP="002C635E">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14:paraId="363EAD40" w14:textId="77777777" w:rsidR="002C635E" w:rsidRPr="00AF5177" w:rsidRDefault="002C635E" w:rsidP="002C635E">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7A05DB">
              <w:rPr>
                <w:rFonts w:ascii="Arial" w:hAnsi="Arial" w:cs="Arial"/>
                <w:b/>
                <w:bCs/>
                <w:sz w:val="20"/>
                <w:szCs w:val="20"/>
              </w:rPr>
              <w:t>158,037,901.96</w:t>
            </w:r>
          </w:p>
        </w:tc>
        <w:tc>
          <w:tcPr>
            <w:tcW w:w="2268" w:type="dxa"/>
            <w:tcBorders>
              <w:bottom w:val="single" w:sz="4" w:space="0" w:color="auto"/>
            </w:tcBorders>
          </w:tcPr>
          <w:p w14:paraId="1D893257" w14:textId="77777777" w:rsidR="002C635E" w:rsidRPr="00AF5177" w:rsidRDefault="002C635E" w:rsidP="002C635E">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156,197,786.69</w:t>
            </w:r>
          </w:p>
        </w:tc>
      </w:tr>
    </w:tbl>
    <w:p w14:paraId="0F4A9498" w14:textId="77777777" w:rsidR="00EA1015" w:rsidRDefault="00EA1015" w:rsidP="00EA1015">
      <w:pPr>
        <w:spacing w:line="100" w:lineRule="atLeast"/>
        <w:jc w:val="both"/>
        <w:rPr>
          <w:rFonts w:ascii="Arial" w:hAnsi="Arial" w:cs="Arial"/>
          <w:b/>
          <w:i/>
          <w:color w:val="B5A66B"/>
          <w:sz w:val="20"/>
          <w:szCs w:val="20"/>
        </w:rPr>
      </w:pPr>
    </w:p>
    <w:p w14:paraId="3B3355C6" w14:textId="77777777" w:rsidR="00EA1015" w:rsidRDefault="00EA1015" w:rsidP="00EA1015">
      <w:pPr>
        <w:spacing w:line="100" w:lineRule="atLeast"/>
        <w:jc w:val="both"/>
        <w:rPr>
          <w:rFonts w:ascii="Arial" w:hAnsi="Arial" w:cs="Arial"/>
          <w:b/>
          <w:i/>
          <w:color w:val="B5A66B"/>
          <w:sz w:val="20"/>
          <w:szCs w:val="20"/>
        </w:rPr>
      </w:pPr>
      <w:r w:rsidRPr="00E818D0">
        <w:rPr>
          <w:rFonts w:ascii="Arial" w:hAnsi="Arial" w:cs="Arial"/>
          <w:b/>
          <w:i/>
          <w:color w:val="B5A66B"/>
          <w:sz w:val="20"/>
          <w:szCs w:val="20"/>
        </w:rPr>
        <w:t>Otros Gastos y Pérdidas Extraordinarias</w:t>
      </w:r>
    </w:p>
    <w:p w14:paraId="3B6E5C81" w14:textId="77777777" w:rsidR="00EA1015" w:rsidRDefault="00EA1015" w:rsidP="00EA1015">
      <w:pPr>
        <w:spacing w:line="100" w:lineRule="atLeast"/>
        <w:jc w:val="both"/>
        <w:rPr>
          <w:rFonts w:ascii="Arial" w:hAnsi="Arial" w:cs="Arial"/>
          <w:sz w:val="20"/>
          <w:szCs w:val="20"/>
          <w:shd w:val="clear" w:color="auto" w:fill="FFD320"/>
        </w:rPr>
      </w:pPr>
    </w:p>
    <w:p w14:paraId="13DF96F5" w14:textId="77777777" w:rsidR="00A43754" w:rsidRDefault="00EA1015" w:rsidP="008E7FD6">
      <w:pPr>
        <w:jc w:val="both"/>
        <w:outlineLvl w:val="0"/>
        <w:rPr>
          <w:rFonts w:ascii="Arial" w:hAnsi="Arial" w:cs="Arial"/>
          <w:sz w:val="20"/>
          <w:szCs w:val="20"/>
        </w:rPr>
      </w:pPr>
      <w:r>
        <w:rPr>
          <w:rFonts w:ascii="Arial" w:hAnsi="Arial" w:cs="Arial"/>
          <w:sz w:val="20"/>
          <w:szCs w:val="20"/>
        </w:rPr>
        <w:t>Dentro de</w:t>
      </w:r>
      <w:r w:rsidRPr="0024158B">
        <w:rPr>
          <w:rFonts w:ascii="Arial" w:hAnsi="Arial" w:cs="Arial"/>
          <w:sz w:val="20"/>
          <w:szCs w:val="20"/>
        </w:rPr>
        <w:t xml:space="preserve"> este rubro</w:t>
      </w:r>
      <w:r>
        <w:rPr>
          <w:rFonts w:ascii="Arial" w:hAnsi="Arial" w:cs="Arial"/>
          <w:sz w:val="20"/>
          <w:szCs w:val="20"/>
        </w:rPr>
        <w:t xml:space="preserve"> </w:t>
      </w:r>
      <w:r w:rsidRPr="00AF5177">
        <w:rPr>
          <w:rFonts w:ascii="Arial" w:hAnsi="Arial" w:cs="Arial"/>
          <w:sz w:val="20"/>
          <w:szCs w:val="20"/>
        </w:rPr>
        <w:t>se explican aquellas que en</w:t>
      </w:r>
      <w:r>
        <w:rPr>
          <w:rFonts w:ascii="Arial" w:hAnsi="Arial" w:cs="Arial"/>
          <w:sz w:val="20"/>
          <w:szCs w:val="20"/>
        </w:rPr>
        <w:t xml:space="preserve"> lo individual representan el 15</w:t>
      </w:r>
      <w:r w:rsidR="00AA43D4">
        <w:rPr>
          <w:rFonts w:ascii="Arial" w:hAnsi="Arial" w:cs="Arial"/>
          <w:sz w:val="20"/>
          <w:szCs w:val="20"/>
        </w:rPr>
        <w:t xml:space="preserve">% </w:t>
      </w:r>
      <w:r w:rsidRPr="00AF5177">
        <w:rPr>
          <w:rFonts w:ascii="Arial" w:hAnsi="Arial" w:cs="Arial"/>
          <w:sz w:val="20"/>
          <w:szCs w:val="20"/>
        </w:rPr>
        <w:t>o más, de la totalidad de las mismas,</w:t>
      </w:r>
      <w:r w:rsidR="00AA43D4">
        <w:rPr>
          <w:rFonts w:ascii="Arial" w:hAnsi="Arial" w:cs="Arial"/>
          <w:sz w:val="20"/>
          <w:szCs w:val="20"/>
        </w:rPr>
        <w:t xml:space="preserve"> </w:t>
      </w:r>
      <w:r w:rsidRPr="0024158B">
        <w:rPr>
          <w:rFonts w:ascii="Arial" w:hAnsi="Arial" w:cs="Arial"/>
          <w:sz w:val="20"/>
          <w:szCs w:val="20"/>
        </w:rPr>
        <w:t xml:space="preserve">al </w:t>
      </w:r>
      <w:r>
        <w:rPr>
          <w:rFonts w:ascii="Arial" w:hAnsi="Arial" w:cs="Arial"/>
          <w:sz w:val="20"/>
          <w:szCs w:val="20"/>
        </w:rPr>
        <w:t>3</w:t>
      </w:r>
      <w:r w:rsidR="007A05DB">
        <w:rPr>
          <w:rFonts w:ascii="Arial" w:hAnsi="Arial" w:cs="Arial"/>
          <w:sz w:val="20"/>
          <w:szCs w:val="20"/>
        </w:rPr>
        <w:t>1</w:t>
      </w:r>
      <w:r w:rsidRPr="0024158B">
        <w:rPr>
          <w:rFonts w:ascii="Arial" w:hAnsi="Arial" w:cs="Arial"/>
          <w:sz w:val="20"/>
          <w:szCs w:val="20"/>
        </w:rPr>
        <w:t xml:space="preserve"> de </w:t>
      </w:r>
      <w:r w:rsidR="007A05DB">
        <w:rPr>
          <w:rFonts w:ascii="Arial" w:hAnsi="Arial" w:cs="Arial"/>
          <w:sz w:val="20"/>
          <w:szCs w:val="20"/>
        </w:rPr>
        <w:t>diciembre</w:t>
      </w:r>
      <w:r w:rsidR="007A7EC0">
        <w:rPr>
          <w:rFonts w:ascii="Arial" w:hAnsi="Arial" w:cs="Arial"/>
          <w:sz w:val="20"/>
          <w:szCs w:val="20"/>
        </w:rPr>
        <w:t xml:space="preserve"> de 2023</w:t>
      </w:r>
      <w:r w:rsidR="00AA43D4">
        <w:rPr>
          <w:rFonts w:ascii="Arial" w:hAnsi="Arial" w:cs="Arial"/>
          <w:sz w:val="20"/>
          <w:szCs w:val="20"/>
        </w:rPr>
        <w:t xml:space="preserve">, </w:t>
      </w:r>
      <w:r w:rsidR="008E7FD6" w:rsidRPr="00AF5177">
        <w:rPr>
          <w:rFonts w:ascii="Arial" w:hAnsi="Arial" w:cs="Arial"/>
          <w:sz w:val="20"/>
          <w:szCs w:val="20"/>
        </w:rPr>
        <w:t xml:space="preserve">el cual se integra de la siguiente manera: </w:t>
      </w:r>
      <w:r w:rsidR="008E7FD6">
        <w:rPr>
          <w:rFonts w:ascii="Arial" w:hAnsi="Arial" w:cs="Arial"/>
          <w:sz w:val="20"/>
          <w:szCs w:val="20"/>
        </w:rPr>
        <w:t>con un importe de $</w:t>
      </w:r>
      <w:r w:rsidR="007A05DB">
        <w:rPr>
          <w:rFonts w:ascii="Arial" w:hAnsi="Arial" w:cs="Arial"/>
          <w:sz w:val="20"/>
          <w:szCs w:val="20"/>
        </w:rPr>
        <w:t xml:space="preserve"> </w:t>
      </w:r>
      <w:r w:rsidR="0079198C">
        <w:rPr>
          <w:rFonts w:ascii="Arial" w:hAnsi="Arial" w:cs="Arial"/>
          <w:sz w:val="20"/>
          <w:szCs w:val="20"/>
        </w:rPr>
        <w:t>956,878.73, por concepto de baja de bienes muebles intangibles y por el importe de $</w:t>
      </w:r>
      <w:r w:rsidR="007A05DB">
        <w:rPr>
          <w:rFonts w:ascii="Arial" w:hAnsi="Arial" w:cs="Arial"/>
          <w:sz w:val="20"/>
          <w:szCs w:val="20"/>
        </w:rPr>
        <w:t xml:space="preserve"> </w:t>
      </w:r>
      <w:r w:rsidR="00F33686" w:rsidRPr="00F33686">
        <w:rPr>
          <w:rFonts w:ascii="Arial" w:hAnsi="Arial" w:cs="Arial"/>
          <w:sz w:val="20"/>
          <w:szCs w:val="20"/>
        </w:rPr>
        <w:t>616,890.71</w:t>
      </w:r>
      <w:r w:rsidR="0079198C">
        <w:rPr>
          <w:rFonts w:ascii="Arial" w:hAnsi="Arial" w:cs="Arial"/>
          <w:sz w:val="20"/>
          <w:szCs w:val="20"/>
        </w:rPr>
        <w:t xml:space="preserve">, por bienes menores de 70 </w:t>
      </w:r>
      <w:r w:rsidR="001A2AC0">
        <w:rPr>
          <w:rFonts w:ascii="Arial" w:hAnsi="Arial" w:cs="Arial"/>
          <w:sz w:val="20"/>
          <w:szCs w:val="20"/>
        </w:rPr>
        <w:t>UMAS.</w:t>
      </w:r>
    </w:p>
    <w:p w14:paraId="03AF0388" w14:textId="77777777" w:rsidR="008E7FD6" w:rsidRDefault="008E7FD6" w:rsidP="008E7FD6">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2126"/>
        <w:gridCol w:w="143"/>
        <w:gridCol w:w="2126"/>
      </w:tblGrid>
      <w:tr w:rsidR="00EA1015" w:rsidRPr="00AF5177" w14:paraId="1635F75B" w14:textId="77777777" w:rsidTr="00580EDF">
        <w:tc>
          <w:tcPr>
            <w:tcW w:w="10206" w:type="dxa"/>
            <w:gridSpan w:val="4"/>
            <w:shd w:val="clear" w:color="auto" w:fill="E6E6E6"/>
          </w:tcPr>
          <w:p w14:paraId="6C2739AB" w14:textId="77777777" w:rsidR="00EA1015" w:rsidRDefault="00EA1015" w:rsidP="00AA43D4">
            <w:pPr>
              <w:tabs>
                <w:tab w:val="left" w:pos="917"/>
                <w:tab w:val="left" w:pos="2167"/>
              </w:tabs>
              <w:spacing w:before="60" w:line="100" w:lineRule="atLeast"/>
              <w:jc w:val="center"/>
              <w:rPr>
                <w:rFonts w:ascii="Arial" w:hAnsi="Arial" w:cs="Arial"/>
                <w:b/>
                <w:color w:val="621132"/>
                <w:sz w:val="20"/>
                <w:szCs w:val="20"/>
              </w:rPr>
            </w:pPr>
            <w:r w:rsidRPr="0024158B">
              <w:rPr>
                <w:rFonts w:ascii="Arial" w:hAnsi="Arial" w:cs="Arial"/>
                <w:b/>
                <w:color w:val="621132"/>
                <w:sz w:val="20"/>
                <w:szCs w:val="20"/>
              </w:rPr>
              <w:t>OTROS GASTOS Y PÉRDIDAS EXTRAORDINARIAS</w:t>
            </w:r>
          </w:p>
          <w:p w14:paraId="37DC36FA" w14:textId="77777777" w:rsidR="00EA1015" w:rsidRPr="00AF5177" w:rsidRDefault="00EA1015" w:rsidP="00AA43D4">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14:paraId="77E3BC79" w14:textId="77777777" w:rsidTr="001A2AC0">
        <w:tc>
          <w:tcPr>
            <w:tcW w:w="5812" w:type="dxa"/>
            <w:tcBorders>
              <w:right w:val="single" w:sz="4" w:space="0" w:color="FFFFFF" w:themeColor="background1"/>
            </w:tcBorders>
            <w:shd w:val="clear" w:color="auto" w:fill="B5A66B"/>
          </w:tcPr>
          <w:p w14:paraId="2F5F0C11"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126" w:type="dxa"/>
            <w:tcBorders>
              <w:left w:val="single" w:sz="4" w:space="0" w:color="FFFFFF" w:themeColor="background1"/>
              <w:right w:val="single" w:sz="4" w:space="0" w:color="FFFFFF" w:themeColor="background1"/>
            </w:tcBorders>
            <w:shd w:val="clear" w:color="auto" w:fill="B5A66B"/>
          </w:tcPr>
          <w:p w14:paraId="6C5EAFE1"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gridSpan w:val="2"/>
            <w:tcBorders>
              <w:left w:val="single" w:sz="4" w:space="0" w:color="FFFFFF" w:themeColor="background1"/>
            </w:tcBorders>
            <w:shd w:val="clear" w:color="auto" w:fill="B5A66B"/>
          </w:tcPr>
          <w:p w14:paraId="078E446D"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3DBD48E9" w14:textId="77777777" w:rsidTr="001A2AC0">
        <w:tc>
          <w:tcPr>
            <w:tcW w:w="5812" w:type="dxa"/>
          </w:tcPr>
          <w:p w14:paraId="76C2549B"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 xml:space="preserve">Estimaciones, Depreciaciones, Deterioros, </w:t>
            </w:r>
            <w:r w:rsidR="00934552" w:rsidRPr="00AF5177">
              <w:rPr>
                <w:rFonts w:ascii="Arial" w:hAnsi="Arial" w:cs="Arial"/>
                <w:sz w:val="20"/>
                <w:szCs w:val="20"/>
              </w:rPr>
              <w:t>Obsolescencia y</w:t>
            </w:r>
            <w:r w:rsidRPr="00AF5177">
              <w:rPr>
                <w:rFonts w:ascii="Arial" w:hAnsi="Arial" w:cs="Arial"/>
                <w:sz w:val="20"/>
                <w:szCs w:val="20"/>
              </w:rPr>
              <w:t xml:space="preserve"> Amortizaciones</w:t>
            </w:r>
          </w:p>
        </w:tc>
        <w:tc>
          <w:tcPr>
            <w:tcW w:w="2126" w:type="dxa"/>
          </w:tcPr>
          <w:p w14:paraId="1834B8D2" w14:textId="77777777" w:rsidR="00EA1015" w:rsidRPr="00AF5177" w:rsidRDefault="00AA43D4"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8E7FD6">
              <w:rPr>
                <w:rFonts w:ascii="Arial" w:hAnsi="Arial" w:cs="Arial"/>
                <w:sz w:val="20"/>
                <w:szCs w:val="20"/>
              </w:rPr>
              <w:t xml:space="preserve">   </w:t>
            </w:r>
            <w:r>
              <w:rPr>
                <w:rFonts w:ascii="Arial" w:hAnsi="Arial" w:cs="Arial"/>
                <w:sz w:val="20"/>
                <w:szCs w:val="20"/>
              </w:rPr>
              <w:t xml:space="preserve"> </w:t>
            </w:r>
            <w:r w:rsidR="008E7FD6">
              <w:rPr>
                <w:rFonts w:ascii="Arial" w:hAnsi="Arial" w:cs="Arial"/>
                <w:sz w:val="20"/>
                <w:szCs w:val="20"/>
              </w:rPr>
              <w:t>956,878.73</w:t>
            </w:r>
          </w:p>
        </w:tc>
        <w:tc>
          <w:tcPr>
            <w:tcW w:w="2268" w:type="dxa"/>
            <w:gridSpan w:val="2"/>
          </w:tcPr>
          <w:p w14:paraId="39A3032B" w14:textId="77777777" w:rsidR="00EA1015" w:rsidRPr="00AF5177" w:rsidRDefault="00C33BE5" w:rsidP="00580EDF">
            <w:pPr>
              <w:pStyle w:val="Contenidodelatabla"/>
              <w:spacing w:before="100"/>
              <w:jc w:val="right"/>
              <w:rPr>
                <w:rFonts w:ascii="Arial" w:hAnsi="Arial" w:cs="Arial"/>
                <w:sz w:val="20"/>
                <w:szCs w:val="20"/>
              </w:rPr>
            </w:pPr>
            <w:r>
              <w:rPr>
                <w:rFonts w:ascii="Arial" w:hAnsi="Arial" w:cs="Arial"/>
                <w:sz w:val="20"/>
                <w:szCs w:val="20"/>
              </w:rPr>
              <w:t>$ 291,000.00</w:t>
            </w:r>
          </w:p>
        </w:tc>
      </w:tr>
      <w:tr w:rsidR="00EA1015" w:rsidRPr="00AF5177" w14:paraId="00104A36" w14:textId="77777777" w:rsidTr="001A2AC0">
        <w:tc>
          <w:tcPr>
            <w:tcW w:w="5812" w:type="dxa"/>
          </w:tcPr>
          <w:p w14:paraId="21A2E6A4"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Otros Gastos</w:t>
            </w:r>
          </w:p>
        </w:tc>
        <w:tc>
          <w:tcPr>
            <w:tcW w:w="2126" w:type="dxa"/>
          </w:tcPr>
          <w:p w14:paraId="0176ECCF" w14:textId="77777777" w:rsidR="00EA1015" w:rsidRPr="00AF5177" w:rsidRDefault="00C33BE5" w:rsidP="00580EDF">
            <w:pPr>
              <w:pStyle w:val="Contenidodelatabla"/>
              <w:spacing w:before="100"/>
              <w:jc w:val="right"/>
              <w:rPr>
                <w:rFonts w:ascii="Arial" w:hAnsi="Arial" w:cs="Arial"/>
                <w:sz w:val="20"/>
                <w:szCs w:val="20"/>
              </w:rPr>
            </w:pPr>
            <w:r>
              <w:rPr>
                <w:rFonts w:ascii="Arial" w:hAnsi="Arial" w:cs="Arial"/>
                <w:sz w:val="20"/>
                <w:szCs w:val="20"/>
              </w:rPr>
              <w:t>616,890.71</w:t>
            </w:r>
          </w:p>
        </w:tc>
        <w:tc>
          <w:tcPr>
            <w:tcW w:w="2268" w:type="dxa"/>
            <w:gridSpan w:val="2"/>
          </w:tcPr>
          <w:p w14:paraId="4A6782C3" w14:textId="77777777" w:rsidR="00EA1015" w:rsidRPr="00AF5177" w:rsidRDefault="007A7EC0" w:rsidP="00580EDF">
            <w:pPr>
              <w:pStyle w:val="Contenidodelatabla"/>
              <w:spacing w:before="100"/>
              <w:jc w:val="right"/>
              <w:rPr>
                <w:rFonts w:ascii="Arial" w:hAnsi="Arial" w:cs="Arial"/>
                <w:sz w:val="20"/>
                <w:szCs w:val="20"/>
              </w:rPr>
            </w:pPr>
            <w:r>
              <w:rPr>
                <w:rFonts w:ascii="Arial" w:hAnsi="Arial" w:cs="Arial"/>
                <w:sz w:val="20"/>
                <w:szCs w:val="20"/>
              </w:rPr>
              <w:t>245,264.74</w:t>
            </w:r>
          </w:p>
        </w:tc>
      </w:tr>
      <w:tr w:rsidR="00EA1015" w:rsidRPr="00AF5177" w14:paraId="1928F703" w14:textId="77777777" w:rsidTr="001A2AC0">
        <w:tc>
          <w:tcPr>
            <w:tcW w:w="5812" w:type="dxa"/>
          </w:tcPr>
          <w:p w14:paraId="0BFBB09E" w14:textId="77777777"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126" w:type="dxa"/>
          </w:tcPr>
          <w:p w14:paraId="51B35D50" w14:textId="77777777" w:rsidR="00EA1015" w:rsidRPr="00AF5177" w:rsidRDefault="00C33BE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1,573,769.44</w:t>
            </w:r>
          </w:p>
        </w:tc>
        <w:tc>
          <w:tcPr>
            <w:tcW w:w="2268" w:type="dxa"/>
            <w:gridSpan w:val="2"/>
          </w:tcPr>
          <w:p w14:paraId="690FAB3B" w14:textId="77777777"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5</w:t>
            </w:r>
            <w:r w:rsidR="007A7EC0">
              <w:rPr>
                <w:rFonts w:ascii="Arial" w:hAnsi="Arial" w:cs="Arial"/>
                <w:b/>
                <w:bCs/>
                <w:sz w:val="20"/>
                <w:szCs w:val="20"/>
              </w:rPr>
              <w:t>36,264.74</w:t>
            </w:r>
          </w:p>
        </w:tc>
      </w:tr>
      <w:tr w:rsidR="005E1A5C" w:rsidRPr="00AF5177" w14:paraId="3505739E" w14:textId="77777777" w:rsidTr="001A2AC0">
        <w:tc>
          <w:tcPr>
            <w:tcW w:w="5812" w:type="dxa"/>
            <w:tcBorders>
              <w:bottom w:val="single" w:sz="4" w:space="0" w:color="auto"/>
            </w:tcBorders>
          </w:tcPr>
          <w:p w14:paraId="5398FC3D" w14:textId="77777777" w:rsidR="005E1A5C" w:rsidRDefault="005E1A5C" w:rsidP="0064140D">
            <w:pPr>
              <w:pStyle w:val="Contenidodelatabla"/>
              <w:spacing w:before="100"/>
              <w:rPr>
                <w:rFonts w:ascii="Arial" w:hAnsi="Arial" w:cs="Arial"/>
                <w:b/>
                <w:bCs/>
                <w:sz w:val="20"/>
                <w:szCs w:val="20"/>
              </w:rPr>
            </w:pPr>
          </w:p>
        </w:tc>
        <w:tc>
          <w:tcPr>
            <w:tcW w:w="2126" w:type="dxa"/>
            <w:tcBorders>
              <w:bottom w:val="single" w:sz="4" w:space="0" w:color="auto"/>
            </w:tcBorders>
          </w:tcPr>
          <w:p w14:paraId="2F119B4F" w14:textId="77777777" w:rsidR="005E1A5C" w:rsidRPr="00AF5177" w:rsidRDefault="005E1A5C" w:rsidP="00580EDF">
            <w:pPr>
              <w:pStyle w:val="Contenidodelatabla"/>
              <w:spacing w:before="100"/>
              <w:jc w:val="right"/>
              <w:rPr>
                <w:rFonts w:ascii="Arial" w:hAnsi="Arial" w:cs="Arial"/>
                <w:b/>
                <w:bCs/>
                <w:sz w:val="20"/>
                <w:szCs w:val="20"/>
              </w:rPr>
            </w:pPr>
          </w:p>
        </w:tc>
        <w:tc>
          <w:tcPr>
            <w:tcW w:w="2268" w:type="dxa"/>
            <w:gridSpan w:val="2"/>
            <w:tcBorders>
              <w:bottom w:val="single" w:sz="4" w:space="0" w:color="auto"/>
            </w:tcBorders>
          </w:tcPr>
          <w:p w14:paraId="517FF5CC" w14:textId="77777777" w:rsidR="005E1A5C" w:rsidRPr="00AF5177" w:rsidRDefault="005E1A5C" w:rsidP="00580EDF">
            <w:pPr>
              <w:pStyle w:val="Contenidodelatabla"/>
              <w:spacing w:before="100"/>
              <w:jc w:val="right"/>
              <w:rPr>
                <w:rFonts w:ascii="Arial" w:hAnsi="Arial" w:cs="Arial"/>
                <w:b/>
                <w:bCs/>
                <w:sz w:val="20"/>
                <w:szCs w:val="20"/>
              </w:rPr>
            </w:pPr>
          </w:p>
        </w:tc>
      </w:tr>
      <w:tr w:rsidR="00EA1015" w:rsidRPr="00AF5177" w14:paraId="4662E5ED" w14:textId="77777777" w:rsidTr="00580EDF">
        <w:tblPrEx>
          <w:tblBorders>
            <w:bottom w:val="single" w:sz="4" w:space="0" w:color="auto"/>
          </w:tblBorders>
        </w:tblPrEx>
        <w:tc>
          <w:tcPr>
            <w:tcW w:w="5811" w:type="dxa"/>
          </w:tcPr>
          <w:p w14:paraId="2D314C71" w14:textId="77777777" w:rsidR="00EA1015" w:rsidRPr="00AF5177" w:rsidRDefault="00EA1015" w:rsidP="00580EDF">
            <w:pPr>
              <w:pStyle w:val="Contenidodelatabla"/>
              <w:spacing w:before="100"/>
              <w:jc w:val="right"/>
              <w:rPr>
                <w:rFonts w:ascii="Arial" w:hAnsi="Arial" w:cs="Arial"/>
                <w:sz w:val="20"/>
                <w:szCs w:val="20"/>
              </w:rPr>
            </w:pPr>
            <w:r w:rsidRPr="00AC4A03">
              <w:rPr>
                <w:rFonts w:ascii="Arial" w:hAnsi="Arial" w:cs="Arial"/>
                <w:b/>
                <w:sz w:val="20"/>
                <w:szCs w:val="20"/>
              </w:rPr>
              <w:lastRenderedPageBreak/>
              <w:t xml:space="preserve">TOTAL DE </w:t>
            </w:r>
            <w:r>
              <w:rPr>
                <w:rFonts w:ascii="Arial" w:hAnsi="Arial" w:cs="Arial"/>
                <w:b/>
                <w:sz w:val="20"/>
                <w:szCs w:val="20"/>
              </w:rPr>
              <w:t>GASTOS Y OTRAS PÉRDIDAS</w:t>
            </w:r>
          </w:p>
        </w:tc>
        <w:tc>
          <w:tcPr>
            <w:tcW w:w="2269" w:type="dxa"/>
            <w:gridSpan w:val="2"/>
          </w:tcPr>
          <w:p w14:paraId="574E4EEF" w14:textId="77777777"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C33BE5">
              <w:rPr>
                <w:rFonts w:ascii="Arial" w:hAnsi="Arial" w:cs="Arial"/>
                <w:b/>
                <w:bCs/>
                <w:sz w:val="20"/>
                <w:szCs w:val="20"/>
              </w:rPr>
              <w:t>315,096,511.53</w:t>
            </w:r>
          </w:p>
        </w:tc>
        <w:tc>
          <w:tcPr>
            <w:tcW w:w="2126" w:type="dxa"/>
          </w:tcPr>
          <w:p w14:paraId="72371664" w14:textId="77777777"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$ 30</w:t>
            </w:r>
            <w:r w:rsidR="007A7EC0">
              <w:rPr>
                <w:rFonts w:ascii="Arial" w:hAnsi="Arial" w:cs="Arial"/>
                <w:b/>
                <w:sz w:val="20"/>
                <w:szCs w:val="20"/>
              </w:rPr>
              <w:t>3,654,791.47</w:t>
            </w:r>
          </w:p>
        </w:tc>
      </w:tr>
    </w:tbl>
    <w:p w14:paraId="5B1B88A4" w14:textId="77777777" w:rsidR="0064140D" w:rsidRDefault="0064140D" w:rsidP="00AA43D4">
      <w:pPr>
        <w:pBdr>
          <w:bottom w:val="single" w:sz="12" w:space="1" w:color="808080" w:themeColor="background1" w:themeShade="80"/>
        </w:pBdr>
        <w:jc w:val="center"/>
        <w:rPr>
          <w:rFonts w:ascii="Arial" w:hAnsi="Arial" w:cs="Arial"/>
          <w:b/>
          <w:bCs/>
          <w:caps/>
          <w:color w:val="B09A5B"/>
          <w:sz w:val="20"/>
          <w:szCs w:val="20"/>
        </w:rPr>
      </w:pPr>
    </w:p>
    <w:p w14:paraId="4A55E9B9" w14:textId="77777777" w:rsidR="000576AC" w:rsidRPr="00AF5177" w:rsidRDefault="00AA43D4" w:rsidP="00AA43D4">
      <w:pPr>
        <w:pBdr>
          <w:bottom w:val="single" w:sz="12" w:space="1" w:color="808080" w:themeColor="background1" w:themeShade="80"/>
        </w:pBdr>
        <w:jc w:val="center"/>
        <w:rPr>
          <w:rFonts w:ascii="Arial" w:hAnsi="Arial" w:cs="Arial"/>
          <w:b/>
          <w:bCs/>
          <w:caps/>
          <w:color w:val="B09A5B"/>
          <w:sz w:val="20"/>
          <w:szCs w:val="20"/>
        </w:rPr>
      </w:pPr>
      <w:r>
        <w:rPr>
          <w:rFonts w:ascii="Arial" w:hAnsi="Arial" w:cs="Arial"/>
          <w:b/>
          <w:bCs/>
          <w:caps/>
          <w:color w:val="B09A5B"/>
          <w:sz w:val="20"/>
          <w:szCs w:val="20"/>
        </w:rPr>
        <w:t xml:space="preserve">notas </w:t>
      </w:r>
      <w:r w:rsidR="000576AC" w:rsidRPr="00AF5177">
        <w:rPr>
          <w:rFonts w:ascii="Arial" w:hAnsi="Arial" w:cs="Arial"/>
          <w:b/>
          <w:bCs/>
          <w:caps/>
          <w:color w:val="B09A5B"/>
          <w:sz w:val="20"/>
          <w:szCs w:val="20"/>
        </w:rPr>
        <w:t>AL</w:t>
      </w:r>
      <w:r w:rsidR="00A94297" w:rsidRPr="00AF5177">
        <w:rPr>
          <w:rFonts w:ascii="Arial" w:hAnsi="Arial" w:cs="Arial"/>
          <w:b/>
          <w:bCs/>
          <w:caps/>
          <w:color w:val="B09A5B"/>
          <w:sz w:val="20"/>
          <w:szCs w:val="20"/>
        </w:rPr>
        <w:t xml:space="preserve"> ESTADO DE SITUACIÓN FINANCIERA</w:t>
      </w:r>
    </w:p>
    <w:p w14:paraId="5CF4387F" w14:textId="77777777" w:rsidR="001A2AC0" w:rsidRDefault="001A2AC0" w:rsidP="00FD2604">
      <w:pPr>
        <w:jc w:val="both"/>
        <w:outlineLvl w:val="0"/>
        <w:rPr>
          <w:rFonts w:ascii="Arial" w:hAnsi="Arial" w:cs="Arial"/>
          <w:sz w:val="20"/>
          <w:szCs w:val="20"/>
        </w:rPr>
      </w:pPr>
    </w:p>
    <w:p w14:paraId="20283542" w14:textId="77777777" w:rsidR="00FD2604" w:rsidRDefault="00FD2604" w:rsidP="00FD2604">
      <w:pPr>
        <w:jc w:val="both"/>
        <w:outlineLvl w:val="0"/>
        <w:rPr>
          <w:rFonts w:ascii="Arial" w:hAnsi="Arial" w:cs="Arial"/>
          <w:sz w:val="20"/>
          <w:szCs w:val="20"/>
        </w:rPr>
      </w:pPr>
      <w:r w:rsidRPr="00AA43D4">
        <w:rPr>
          <w:rFonts w:ascii="Arial" w:hAnsi="Arial" w:cs="Arial"/>
          <w:sz w:val="20"/>
          <w:szCs w:val="20"/>
        </w:rPr>
        <w:t xml:space="preserve">El Estado de Situación Financiera muestra la posición financiera de </w:t>
      </w:r>
      <w:r w:rsidR="006B7FC3" w:rsidRPr="00AA43D4">
        <w:rPr>
          <w:rFonts w:ascii="Arial" w:hAnsi="Arial" w:cs="Arial"/>
          <w:b/>
          <w:sz w:val="20"/>
          <w:szCs w:val="20"/>
        </w:rPr>
        <w:t>Instituto de Elecciones y Participación Ciudadana</w:t>
      </w:r>
      <w:r w:rsidRPr="00AA43D4">
        <w:rPr>
          <w:rFonts w:ascii="Arial" w:hAnsi="Arial" w:cs="Arial"/>
          <w:sz w:val="20"/>
          <w:szCs w:val="20"/>
        </w:rPr>
        <w:t>,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14:paraId="418FE5A4" w14:textId="77777777" w:rsidR="00AF5177" w:rsidRDefault="00AF5177">
      <w:pPr>
        <w:jc w:val="both"/>
        <w:rPr>
          <w:rFonts w:ascii="Arial" w:hAnsi="Arial" w:cs="Arial"/>
          <w:b/>
          <w:bCs/>
          <w:sz w:val="20"/>
          <w:szCs w:val="20"/>
        </w:rPr>
      </w:pPr>
    </w:p>
    <w:p w14:paraId="4869950D" w14:textId="77777777" w:rsidR="000700C0" w:rsidRPr="00AA43D4" w:rsidRDefault="000700C0" w:rsidP="000700C0">
      <w:pPr>
        <w:pBdr>
          <w:bottom w:val="single" w:sz="4" w:space="1" w:color="auto"/>
        </w:pBdr>
        <w:jc w:val="both"/>
        <w:rPr>
          <w:rFonts w:ascii="Arial" w:hAnsi="Arial" w:cs="Arial"/>
          <w:b/>
          <w:bCs/>
          <w:color w:val="B09A5B"/>
          <w:sz w:val="20"/>
          <w:szCs w:val="20"/>
        </w:rPr>
      </w:pPr>
      <w:r w:rsidRPr="00AA43D4">
        <w:rPr>
          <w:rFonts w:ascii="Arial" w:hAnsi="Arial" w:cs="Arial"/>
          <w:b/>
          <w:bCs/>
          <w:color w:val="B09A5B"/>
          <w:sz w:val="20"/>
          <w:szCs w:val="20"/>
        </w:rPr>
        <w:t>ACTIVO</w:t>
      </w:r>
    </w:p>
    <w:p w14:paraId="1587F0B6" w14:textId="77777777" w:rsidR="000700C0" w:rsidRPr="00AA43D4" w:rsidRDefault="000700C0" w:rsidP="000700C0">
      <w:pPr>
        <w:jc w:val="both"/>
        <w:rPr>
          <w:rFonts w:ascii="Arial" w:hAnsi="Arial" w:cs="Arial"/>
          <w:color w:val="B09A5B"/>
          <w:sz w:val="20"/>
          <w:szCs w:val="20"/>
        </w:rPr>
      </w:pPr>
    </w:p>
    <w:p w14:paraId="1B2A398E" w14:textId="77777777" w:rsidR="00393F93" w:rsidRPr="00AA43D4" w:rsidRDefault="00393F93">
      <w:pPr>
        <w:jc w:val="both"/>
        <w:rPr>
          <w:rFonts w:ascii="Arial" w:hAnsi="Arial" w:cs="Arial"/>
          <w:sz w:val="20"/>
          <w:szCs w:val="20"/>
        </w:rPr>
      </w:pPr>
      <w:r w:rsidRPr="00AA43D4">
        <w:rPr>
          <w:rFonts w:ascii="Arial" w:hAnsi="Arial" w:cs="Arial"/>
          <w:sz w:val="20"/>
          <w:szCs w:val="20"/>
        </w:rPr>
        <w:t xml:space="preserve">El activo se compone de los fondos, valores, derechos y bienes cuantificados en términos monetarios, los cuales dispone </w:t>
      </w:r>
      <w:r w:rsidR="001D6442">
        <w:rPr>
          <w:rFonts w:ascii="Arial" w:hAnsi="Arial" w:cs="Arial"/>
          <w:sz w:val="20"/>
          <w:szCs w:val="20"/>
        </w:rPr>
        <w:t xml:space="preserve">el </w:t>
      </w:r>
      <w:r w:rsidR="006B7FC3" w:rsidRPr="00AA43D4">
        <w:rPr>
          <w:rFonts w:ascii="Arial" w:hAnsi="Arial" w:cs="Arial"/>
          <w:b/>
          <w:sz w:val="20"/>
          <w:szCs w:val="20"/>
        </w:rPr>
        <w:t>Instituto de Elecciones y Participación Ciudadana</w:t>
      </w:r>
      <w:r w:rsidR="00FD4C05" w:rsidRPr="00AA43D4">
        <w:rPr>
          <w:rFonts w:ascii="Arial" w:hAnsi="Arial" w:cs="Arial"/>
          <w:sz w:val="20"/>
          <w:szCs w:val="20"/>
        </w:rPr>
        <w:t>,</w:t>
      </w:r>
      <w:r w:rsidRPr="00AA43D4">
        <w:rPr>
          <w:rFonts w:ascii="Arial" w:hAnsi="Arial" w:cs="Arial"/>
          <w:sz w:val="20"/>
          <w:szCs w:val="20"/>
        </w:rPr>
        <w:t xml:space="preserve"> para la operatividad</w:t>
      </w:r>
      <w:r w:rsidR="00FD2604" w:rsidRPr="00AA43D4">
        <w:rPr>
          <w:rFonts w:ascii="Arial" w:hAnsi="Arial" w:cs="Arial"/>
          <w:sz w:val="20"/>
          <w:szCs w:val="20"/>
        </w:rPr>
        <w:t xml:space="preserve"> y la prestación de servicios públicos</w:t>
      </w:r>
      <w:r w:rsidR="004C63B9" w:rsidRPr="00AA43D4">
        <w:rPr>
          <w:rFonts w:ascii="Arial" w:hAnsi="Arial" w:cs="Arial"/>
          <w:sz w:val="20"/>
          <w:szCs w:val="20"/>
        </w:rPr>
        <w:t>, é</w:t>
      </w:r>
      <w:r w:rsidRPr="00AA43D4">
        <w:rPr>
          <w:rFonts w:ascii="Arial" w:hAnsi="Arial" w:cs="Arial"/>
          <w:sz w:val="20"/>
          <w:szCs w:val="20"/>
        </w:rPr>
        <w:t xml:space="preserve">ste se integra como sigue: </w:t>
      </w:r>
    </w:p>
    <w:p w14:paraId="3DEEC258" w14:textId="77777777" w:rsidR="00AA43D4" w:rsidRDefault="00AA43D4" w:rsidP="000700C0">
      <w:pPr>
        <w:autoSpaceDE w:val="0"/>
        <w:autoSpaceDN w:val="0"/>
        <w:adjustRightInd w:val="0"/>
        <w:spacing w:after="60"/>
        <w:jc w:val="both"/>
        <w:rPr>
          <w:rFonts w:ascii="Arial" w:hAnsi="Arial" w:cs="Arial"/>
          <w:b/>
          <w:bCs/>
          <w:color w:val="B09A5B"/>
          <w:sz w:val="20"/>
          <w:szCs w:val="20"/>
        </w:rPr>
      </w:pPr>
    </w:p>
    <w:p w14:paraId="0BA287EF" w14:textId="77777777" w:rsidR="000700C0" w:rsidRPr="00AF5177" w:rsidRDefault="000700C0" w:rsidP="000700C0">
      <w:pPr>
        <w:autoSpaceDE w:val="0"/>
        <w:autoSpaceDN w:val="0"/>
        <w:adjustRightInd w:val="0"/>
        <w:spacing w:after="60"/>
        <w:jc w:val="both"/>
        <w:rPr>
          <w:rFonts w:ascii="Arial" w:hAnsi="Arial" w:cs="Arial"/>
          <w:b/>
          <w:bCs/>
          <w:color w:val="B09A5B"/>
          <w:sz w:val="20"/>
          <w:szCs w:val="20"/>
        </w:rPr>
      </w:pPr>
      <w:r w:rsidRPr="00AF5177">
        <w:rPr>
          <w:rFonts w:ascii="Arial" w:hAnsi="Arial" w:cs="Arial"/>
          <w:b/>
          <w:bCs/>
          <w:color w:val="B09A5B"/>
          <w:sz w:val="20"/>
          <w:szCs w:val="20"/>
        </w:rPr>
        <w:t>Circulante</w:t>
      </w:r>
    </w:p>
    <w:p w14:paraId="754586C1" w14:textId="77777777" w:rsidR="000700C0" w:rsidRDefault="000700C0" w:rsidP="00910F23">
      <w:pPr>
        <w:pBdr>
          <w:top w:val="single" w:sz="4" w:space="0" w:color="C0C0C0"/>
        </w:pBdr>
        <w:autoSpaceDE w:val="0"/>
        <w:autoSpaceDN w:val="0"/>
        <w:adjustRightInd w:val="0"/>
        <w:rPr>
          <w:rFonts w:ascii="Arial" w:hAnsi="Arial" w:cs="Arial"/>
          <w:b/>
          <w:bCs/>
          <w:sz w:val="20"/>
          <w:szCs w:val="20"/>
        </w:rPr>
      </w:pPr>
    </w:p>
    <w:p w14:paraId="074F9D64" w14:textId="77777777" w:rsidR="00393F93" w:rsidRPr="00A77AF9" w:rsidRDefault="00AA5861">
      <w:pPr>
        <w:rPr>
          <w:rFonts w:ascii="Arial" w:hAnsi="Arial" w:cs="Arial"/>
          <w:i/>
          <w:color w:val="B09A5B"/>
          <w:sz w:val="20"/>
          <w:szCs w:val="20"/>
        </w:rPr>
      </w:pPr>
      <w:r w:rsidRPr="00A77AF9">
        <w:rPr>
          <w:rFonts w:ascii="Arial" w:hAnsi="Arial" w:cs="Arial"/>
          <w:b/>
          <w:bCs/>
          <w:i/>
          <w:color w:val="B09A5B"/>
          <w:sz w:val="20"/>
          <w:szCs w:val="20"/>
        </w:rPr>
        <w:t>Efectivo y Equivalentes</w:t>
      </w:r>
    </w:p>
    <w:p w14:paraId="1455C1CC" w14:textId="77777777" w:rsidR="00393F93" w:rsidRPr="00A77AF9" w:rsidRDefault="00393F93">
      <w:pPr>
        <w:rPr>
          <w:rFonts w:ascii="Arial" w:hAnsi="Arial" w:cs="Arial"/>
          <w:sz w:val="20"/>
          <w:szCs w:val="20"/>
          <w:u w:val="single"/>
        </w:rPr>
      </w:pPr>
    </w:p>
    <w:p w14:paraId="38F878FD" w14:textId="77777777" w:rsidR="00840210" w:rsidRPr="00A77AF9" w:rsidRDefault="00393F93" w:rsidP="00E815DF">
      <w:pPr>
        <w:pStyle w:val="Prrafodelista"/>
        <w:tabs>
          <w:tab w:val="clear" w:pos="360"/>
        </w:tabs>
        <w:ind w:left="0" w:firstLine="0"/>
        <w:rPr>
          <w:rFonts w:ascii="Arial" w:eastAsia="MS Mincho" w:hAnsi="Arial"/>
          <w:sz w:val="20"/>
          <w:szCs w:val="20"/>
        </w:rPr>
      </w:pPr>
      <w:r w:rsidRPr="00A77AF9">
        <w:rPr>
          <w:rFonts w:ascii="Arial" w:hAnsi="Arial"/>
          <w:sz w:val="20"/>
          <w:szCs w:val="20"/>
        </w:rPr>
        <w:t>El rubro de efectivo y equivalentes al 3</w:t>
      </w:r>
      <w:r w:rsidR="000819F8">
        <w:rPr>
          <w:rFonts w:ascii="Arial" w:hAnsi="Arial"/>
          <w:sz w:val="20"/>
          <w:szCs w:val="20"/>
        </w:rPr>
        <w:t>1</w:t>
      </w:r>
      <w:r w:rsidRPr="00A77AF9">
        <w:rPr>
          <w:rFonts w:ascii="Arial" w:hAnsi="Arial"/>
          <w:sz w:val="20"/>
          <w:szCs w:val="20"/>
        </w:rPr>
        <w:t xml:space="preserve"> de </w:t>
      </w:r>
      <w:r w:rsidR="000819F8">
        <w:rPr>
          <w:rFonts w:ascii="Arial" w:hAnsi="Arial"/>
          <w:sz w:val="20"/>
          <w:szCs w:val="20"/>
        </w:rPr>
        <w:t>diciembre</w:t>
      </w:r>
      <w:r w:rsidR="00A62335" w:rsidRPr="00A77AF9">
        <w:rPr>
          <w:rFonts w:ascii="Arial" w:hAnsi="Arial"/>
          <w:sz w:val="20"/>
          <w:szCs w:val="20"/>
        </w:rPr>
        <w:t xml:space="preserve"> de 20</w:t>
      </w:r>
      <w:r w:rsidR="00A86A41" w:rsidRPr="00A77AF9">
        <w:rPr>
          <w:rFonts w:ascii="Arial" w:hAnsi="Arial"/>
          <w:sz w:val="20"/>
          <w:szCs w:val="20"/>
        </w:rPr>
        <w:t>2</w:t>
      </w:r>
      <w:r w:rsidR="00F212CE" w:rsidRPr="00A77AF9">
        <w:rPr>
          <w:rFonts w:ascii="Arial" w:hAnsi="Arial"/>
          <w:sz w:val="20"/>
          <w:szCs w:val="20"/>
        </w:rPr>
        <w:t>3</w:t>
      </w:r>
      <w:r w:rsidRPr="00A77AF9">
        <w:rPr>
          <w:rFonts w:ascii="Arial" w:hAnsi="Arial"/>
          <w:sz w:val="20"/>
          <w:szCs w:val="20"/>
        </w:rPr>
        <w:t>, ascien</w:t>
      </w:r>
      <w:r w:rsidR="000700C0" w:rsidRPr="00A77AF9">
        <w:rPr>
          <w:rFonts w:ascii="Arial" w:hAnsi="Arial"/>
          <w:sz w:val="20"/>
          <w:szCs w:val="20"/>
        </w:rPr>
        <w:t xml:space="preserve">de a $ </w:t>
      </w:r>
      <w:r w:rsidR="000819F8">
        <w:rPr>
          <w:rFonts w:ascii="Arial" w:hAnsi="Arial"/>
          <w:sz w:val="20"/>
          <w:szCs w:val="20"/>
        </w:rPr>
        <w:t>77,070,228.89</w:t>
      </w:r>
      <w:r w:rsidRPr="00A77AF9">
        <w:rPr>
          <w:rFonts w:ascii="Arial" w:hAnsi="Arial"/>
          <w:sz w:val="20"/>
          <w:szCs w:val="20"/>
        </w:rPr>
        <w:t xml:space="preserve"> el</w:t>
      </w:r>
      <w:r w:rsidR="000700C0" w:rsidRPr="00A77AF9">
        <w:rPr>
          <w:rFonts w:ascii="Arial" w:hAnsi="Arial"/>
          <w:sz w:val="20"/>
          <w:szCs w:val="20"/>
        </w:rPr>
        <w:t xml:space="preserve"> cual representa el </w:t>
      </w:r>
      <w:r w:rsidR="00934552">
        <w:rPr>
          <w:rFonts w:ascii="Arial" w:hAnsi="Arial"/>
          <w:sz w:val="20"/>
          <w:szCs w:val="20"/>
        </w:rPr>
        <w:t>100</w:t>
      </w:r>
      <w:r w:rsidR="00D1618D">
        <w:rPr>
          <w:rFonts w:ascii="Arial" w:hAnsi="Arial"/>
          <w:sz w:val="20"/>
          <w:szCs w:val="20"/>
        </w:rPr>
        <w:t xml:space="preserve"> </w:t>
      </w:r>
      <w:r w:rsidR="00AA43D4" w:rsidRPr="00A77AF9">
        <w:rPr>
          <w:rFonts w:ascii="Arial" w:hAnsi="Arial"/>
          <w:sz w:val="20"/>
          <w:szCs w:val="20"/>
        </w:rPr>
        <w:t xml:space="preserve">% </w:t>
      </w:r>
      <w:r w:rsidRPr="00A77AF9">
        <w:rPr>
          <w:rFonts w:ascii="Arial" w:hAnsi="Arial"/>
          <w:sz w:val="20"/>
          <w:szCs w:val="20"/>
        </w:rPr>
        <w:t xml:space="preserve">del total de activo circulante, se integra </w:t>
      </w:r>
      <w:r w:rsidR="005A41AD" w:rsidRPr="00A77AF9">
        <w:rPr>
          <w:rFonts w:ascii="Arial" w:hAnsi="Arial"/>
          <w:sz w:val="20"/>
          <w:szCs w:val="20"/>
        </w:rPr>
        <w:t>por la disponibilidad financiera</w:t>
      </w:r>
      <w:r w:rsidRPr="00A77AF9">
        <w:rPr>
          <w:rFonts w:ascii="Arial" w:hAnsi="Arial"/>
          <w:sz w:val="20"/>
          <w:szCs w:val="20"/>
        </w:rPr>
        <w:t xml:space="preserve"> para cubrir los compromisos de pagos a los diferentes proveedores, </w:t>
      </w:r>
      <w:r w:rsidR="005A41AD" w:rsidRPr="00A77AF9">
        <w:rPr>
          <w:rFonts w:ascii="Arial" w:hAnsi="Arial"/>
          <w:sz w:val="20"/>
          <w:szCs w:val="20"/>
        </w:rPr>
        <w:t xml:space="preserve">así como, pagos de </w:t>
      </w:r>
      <w:r w:rsidRPr="00A77AF9">
        <w:rPr>
          <w:rFonts w:ascii="Arial" w:hAnsi="Arial"/>
          <w:sz w:val="20"/>
          <w:szCs w:val="20"/>
        </w:rPr>
        <w:t>i</w:t>
      </w:r>
      <w:r w:rsidR="005A41AD" w:rsidRPr="00A77AF9">
        <w:rPr>
          <w:rFonts w:ascii="Arial" w:hAnsi="Arial"/>
          <w:sz w:val="20"/>
          <w:szCs w:val="20"/>
        </w:rPr>
        <w:t>mpuestos y otras contribuciones;</w:t>
      </w:r>
      <w:r w:rsidRPr="00A77AF9">
        <w:rPr>
          <w:rFonts w:ascii="Arial" w:hAnsi="Arial"/>
          <w:sz w:val="20"/>
          <w:szCs w:val="20"/>
        </w:rPr>
        <w:t xml:space="preserve"> </w:t>
      </w:r>
      <w:r w:rsidR="005A41AD" w:rsidRPr="00A77AF9">
        <w:rPr>
          <w:rFonts w:ascii="Arial" w:hAnsi="Arial"/>
          <w:sz w:val="20"/>
          <w:szCs w:val="20"/>
        </w:rPr>
        <w:t>así también, para cubrir gastos menores y emergentes, mismos que se encuentran pendientes de ser reintegrados.</w:t>
      </w:r>
      <w:r w:rsidR="00A469DC" w:rsidRPr="00A77AF9">
        <w:rPr>
          <w:rFonts w:ascii="Arial" w:hAnsi="Arial"/>
          <w:sz w:val="20"/>
          <w:szCs w:val="20"/>
        </w:rPr>
        <w:t xml:space="preserve"> También, se encuentran los </w:t>
      </w:r>
      <w:r w:rsidR="00A469DC" w:rsidRPr="00A77AF9">
        <w:rPr>
          <w:rFonts w:ascii="Arial" w:eastAsia="MS Mincho" w:hAnsi="Arial"/>
          <w:sz w:val="20"/>
          <w:szCs w:val="20"/>
        </w:rPr>
        <w:t>depósitos otorgados a terceros por el servicio de arrendamiento de instalaciones o equipos utilizados</w:t>
      </w:r>
      <w:r w:rsidR="001A2AC0">
        <w:rPr>
          <w:rFonts w:ascii="Arial" w:eastAsia="MS Mincho" w:hAnsi="Arial"/>
          <w:sz w:val="20"/>
          <w:szCs w:val="20"/>
        </w:rPr>
        <w:t>.</w:t>
      </w:r>
    </w:p>
    <w:p w14:paraId="2F465F7F" w14:textId="77777777" w:rsidR="00934552" w:rsidRDefault="00934552" w:rsidP="00E815DF">
      <w:pPr>
        <w:pStyle w:val="Prrafodelista"/>
        <w:tabs>
          <w:tab w:val="clear" w:pos="360"/>
        </w:tabs>
        <w:ind w:left="0" w:firstLine="0"/>
        <w:rPr>
          <w:rFonts w:ascii="Arial" w:hAnsi="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945CB5" w:rsidRPr="00A77AF9" w14:paraId="7E62B07C" w14:textId="77777777" w:rsidTr="009A25F0">
        <w:tc>
          <w:tcPr>
            <w:tcW w:w="10206" w:type="dxa"/>
            <w:gridSpan w:val="3"/>
            <w:shd w:val="clear" w:color="auto" w:fill="E6E6E6"/>
          </w:tcPr>
          <w:p w14:paraId="39CA5FF5" w14:textId="77777777" w:rsidR="00945CB5" w:rsidRPr="00A77AF9" w:rsidRDefault="00945CB5" w:rsidP="009A25F0">
            <w:pPr>
              <w:tabs>
                <w:tab w:val="left" w:pos="917"/>
                <w:tab w:val="left" w:pos="2167"/>
              </w:tabs>
              <w:spacing w:before="60" w:line="100" w:lineRule="atLeast"/>
              <w:jc w:val="center"/>
              <w:rPr>
                <w:rFonts w:ascii="Arial" w:hAnsi="Arial" w:cs="Arial"/>
                <w:b/>
                <w:color w:val="621132"/>
                <w:sz w:val="20"/>
                <w:szCs w:val="20"/>
              </w:rPr>
            </w:pPr>
            <w:r w:rsidRPr="00A77AF9">
              <w:rPr>
                <w:rFonts w:ascii="Arial" w:hAnsi="Arial" w:cs="Arial"/>
                <w:b/>
                <w:color w:val="621132"/>
                <w:sz w:val="20"/>
                <w:szCs w:val="20"/>
              </w:rPr>
              <w:t>EFECTIVO Y EQUIVALENTES</w:t>
            </w:r>
          </w:p>
          <w:p w14:paraId="23D00529" w14:textId="77777777" w:rsidR="00945CB5" w:rsidRPr="00A77AF9" w:rsidRDefault="00945CB5" w:rsidP="009A25F0">
            <w:pPr>
              <w:tabs>
                <w:tab w:val="left" w:pos="917"/>
                <w:tab w:val="left" w:pos="2167"/>
              </w:tabs>
              <w:spacing w:before="60" w:line="100" w:lineRule="atLeast"/>
              <w:jc w:val="center"/>
              <w:rPr>
                <w:rFonts w:ascii="Arial" w:hAnsi="Arial" w:cs="Arial"/>
                <w:color w:val="621132"/>
                <w:sz w:val="20"/>
                <w:szCs w:val="20"/>
              </w:rPr>
            </w:pPr>
            <w:r w:rsidRPr="00A77AF9">
              <w:rPr>
                <w:rFonts w:ascii="Arial" w:hAnsi="Arial" w:cs="Arial"/>
                <w:color w:val="621132"/>
                <w:sz w:val="20"/>
                <w:szCs w:val="20"/>
              </w:rPr>
              <w:t>( Cifras en Pesos )</w:t>
            </w:r>
          </w:p>
        </w:tc>
      </w:tr>
      <w:tr w:rsidR="00B24529" w:rsidRPr="00A77AF9" w14:paraId="285C2434" w14:textId="77777777" w:rsidTr="008710F5">
        <w:tc>
          <w:tcPr>
            <w:tcW w:w="5387" w:type="dxa"/>
            <w:tcBorders>
              <w:right w:val="single" w:sz="4" w:space="0" w:color="FFFFFF" w:themeColor="background1"/>
            </w:tcBorders>
            <w:shd w:val="clear" w:color="auto" w:fill="B5A66B"/>
          </w:tcPr>
          <w:p w14:paraId="2B1986E6" w14:textId="77777777" w:rsidR="00997135" w:rsidRPr="00A77AF9" w:rsidRDefault="00FB6105" w:rsidP="00565530">
            <w:pPr>
              <w:tabs>
                <w:tab w:val="left" w:pos="917"/>
                <w:tab w:val="left" w:pos="2167"/>
              </w:tabs>
              <w:spacing w:before="100" w:line="100" w:lineRule="atLeast"/>
              <w:jc w:val="center"/>
              <w:rPr>
                <w:rFonts w:ascii="Arial" w:hAnsi="Arial" w:cs="Arial"/>
                <w:b/>
                <w:sz w:val="20"/>
                <w:szCs w:val="20"/>
              </w:rPr>
            </w:pPr>
            <w:r w:rsidRPr="00A77AF9">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0D58F728" w14:textId="77777777" w:rsidR="00997135" w:rsidRPr="00A77AF9" w:rsidRDefault="00FB6105" w:rsidP="00565530">
            <w:pPr>
              <w:tabs>
                <w:tab w:val="left" w:pos="917"/>
                <w:tab w:val="left" w:pos="2167"/>
              </w:tabs>
              <w:spacing w:before="100" w:line="100" w:lineRule="atLeast"/>
              <w:jc w:val="center"/>
              <w:rPr>
                <w:rFonts w:ascii="Arial" w:hAnsi="Arial" w:cs="Arial"/>
                <w:b/>
                <w:sz w:val="20"/>
                <w:szCs w:val="20"/>
              </w:rPr>
            </w:pPr>
            <w:r w:rsidRPr="00A77AF9">
              <w:rPr>
                <w:rFonts w:ascii="Arial" w:hAnsi="Arial" w:cs="Arial"/>
                <w:b/>
                <w:sz w:val="20"/>
                <w:szCs w:val="20"/>
              </w:rPr>
              <w:t>2023</w:t>
            </w:r>
          </w:p>
        </w:tc>
        <w:tc>
          <w:tcPr>
            <w:tcW w:w="2268" w:type="dxa"/>
            <w:tcBorders>
              <w:left w:val="single" w:sz="4" w:space="0" w:color="FFFFFF" w:themeColor="background1"/>
            </w:tcBorders>
            <w:shd w:val="clear" w:color="auto" w:fill="B5A66B"/>
          </w:tcPr>
          <w:p w14:paraId="290E6597" w14:textId="77777777" w:rsidR="00997135" w:rsidRPr="00A77AF9" w:rsidRDefault="00FB6105" w:rsidP="00565530">
            <w:pPr>
              <w:tabs>
                <w:tab w:val="left" w:pos="917"/>
                <w:tab w:val="left" w:pos="2167"/>
              </w:tabs>
              <w:spacing w:before="100" w:line="100" w:lineRule="atLeast"/>
              <w:jc w:val="center"/>
              <w:rPr>
                <w:rFonts w:ascii="Arial" w:hAnsi="Arial" w:cs="Arial"/>
                <w:b/>
                <w:sz w:val="20"/>
                <w:szCs w:val="20"/>
              </w:rPr>
            </w:pPr>
            <w:r w:rsidRPr="00A77AF9">
              <w:rPr>
                <w:rFonts w:ascii="Arial" w:hAnsi="Arial" w:cs="Arial"/>
                <w:b/>
                <w:sz w:val="20"/>
                <w:szCs w:val="20"/>
              </w:rPr>
              <w:t>2022</w:t>
            </w:r>
          </w:p>
        </w:tc>
      </w:tr>
      <w:tr w:rsidR="00997135" w:rsidRPr="00A77AF9" w14:paraId="119757FE" w14:textId="77777777" w:rsidTr="008710F5">
        <w:tc>
          <w:tcPr>
            <w:tcW w:w="5387" w:type="dxa"/>
          </w:tcPr>
          <w:p w14:paraId="71E5AA44" w14:textId="77777777" w:rsidR="00997135" w:rsidRPr="00A77AF9" w:rsidRDefault="00FB6105" w:rsidP="00AF5177">
            <w:pPr>
              <w:spacing w:before="100" w:line="100" w:lineRule="atLeast"/>
              <w:jc w:val="both"/>
              <w:rPr>
                <w:rFonts w:ascii="Arial" w:hAnsi="Arial" w:cs="Arial"/>
                <w:b/>
                <w:sz w:val="20"/>
                <w:szCs w:val="20"/>
              </w:rPr>
            </w:pPr>
            <w:r w:rsidRPr="00A77AF9">
              <w:rPr>
                <w:rFonts w:ascii="Arial" w:hAnsi="Arial" w:cs="Arial"/>
                <w:b/>
                <w:sz w:val="20"/>
                <w:szCs w:val="20"/>
              </w:rPr>
              <w:t>Efectivo</w:t>
            </w:r>
          </w:p>
        </w:tc>
        <w:tc>
          <w:tcPr>
            <w:tcW w:w="2551" w:type="dxa"/>
          </w:tcPr>
          <w:p w14:paraId="12C1E892" w14:textId="77777777" w:rsidR="00997135" w:rsidRPr="00A77AF9" w:rsidRDefault="00FB6105" w:rsidP="00AF5177">
            <w:pPr>
              <w:spacing w:before="100" w:line="100" w:lineRule="atLeast"/>
              <w:jc w:val="right"/>
              <w:rPr>
                <w:rFonts w:ascii="Arial" w:hAnsi="Arial" w:cs="Arial"/>
                <w:sz w:val="20"/>
                <w:szCs w:val="20"/>
              </w:rPr>
            </w:pPr>
            <w:r w:rsidRPr="00A77AF9">
              <w:rPr>
                <w:rFonts w:ascii="Arial" w:hAnsi="Arial" w:cs="Arial"/>
                <w:sz w:val="20"/>
                <w:szCs w:val="20"/>
              </w:rPr>
              <w:t xml:space="preserve">$ </w:t>
            </w:r>
            <w:r w:rsidR="00C02A14">
              <w:rPr>
                <w:rFonts w:ascii="Arial" w:hAnsi="Arial" w:cs="Arial"/>
                <w:sz w:val="20"/>
                <w:szCs w:val="20"/>
              </w:rPr>
              <w:t>0</w:t>
            </w:r>
          </w:p>
        </w:tc>
        <w:tc>
          <w:tcPr>
            <w:tcW w:w="2268" w:type="dxa"/>
          </w:tcPr>
          <w:p w14:paraId="3403D1E0" w14:textId="77777777" w:rsidR="00997135" w:rsidRPr="00A77AF9" w:rsidRDefault="00FB6105" w:rsidP="00AF5177">
            <w:pPr>
              <w:spacing w:before="100" w:line="100" w:lineRule="atLeast"/>
              <w:jc w:val="right"/>
              <w:rPr>
                <w:rFonts w:ascii="Arial" w:hAnsi="Arial" w:cs="Arial"/>
                <w:sz w:val="20"/>
                <w:szCs w:val="20"/>
              </w:rPr>
            </w:pPr>
            <w:r w:rsidRPr="00A77AF9">
              <w:rPr>
                <w:rFonts w:ascii="Arial" w:hAnsi="Arial" w:cs="Arial"/>
                <w:sz w:val="20"/>
                <w:szCs w:val="20"/>
              </w:rPr>
              <w:t xml:space="preserve">$ </w:t>
            </w:r>
            <w:r w:rsidR="000745C6" w:rsidRPr="00A77AF9">
              <w:rPr>
                <w:rFonts w:ascii="Arial" w:hAnsi="Arial" w:cs="Arial"/>
                <w:sz w:val="20"/>
                <w:szCs w:val="20"/>
              </w:rPr>
              <w:t>0</w:t>
            </w:r>
          </w:p>
        </w:tc>
      </w:tr>
      <w:tr w:rsidR="00997135" w:rsidRPr="00A77AF9" w14:paraId="17E4AE50" w14:textId="77777777" w:rsidTr="008710F5">
        <w:tc>
          <w:tcPr>
            <w:tcW w:w="5387" w:type="dxa"/>
          </w:tcPr>
          <w:p w14:paraId="7617680A" w14:textId="77777777" w:rsidR="00997135" w:rsidRPr="00A77AF9" w:rsidRDefault="00FB6105" w:rsidP="00AF5177">
            <w:pPr>
              <w:spacing w:before="100" w:line="100" w:lineRule="atLeast"/>
              <w:jc w:val="both"/>
              <w:rPr>
                <w:rFonts w:ascii="Arial" w:hAnsi="Arial" w:cs="Arial"/>
                <w:b/>
                <w:sz w:val="20"/>
                <w:szCs w:val="20"/>
              </w:rPr>
            </w:pPr>
            <w:r w:rsidRPr="00A77AF9">
              <w:rPr>
                <w:rFonts w:ascii="Arial" w:hAnsi="Arial" w:cs="Arial"/>
                <w:b/>
                <w:sz w:val="20"/>
                <w:szCs w:val="20"/>
              </w:rPr>
              <w:t>Bancos/Dependencias y Otros</w:t>
            </w:r>
          </w:p>
        </w:tc>
        <w:tc>
          <w:tcPr>
            <w:tcW w:w="2551" w:type="dxa"/>
          </w:tcPr>
          <w:p w14:paraId="7AFF2D62" w14:textId="77777777" w:rsidR="00997135" w:rsidRPr="00A77AF9" w:rsidRDefault="00C02A14" w:rsidP="00AF5177">
            <w:pPr>
              <w:spacing w:before="100" w:line="100" w:lineRule="atLeast"/>
              <w:jc w:val="right"/>
              <w:rPr>
                <w:rFonts w:ascii="Arial" w:hAnsi="Arial" w:cs="Arial"/>
                <w:sz w:val="20"/>
                <w:szCs w:val="20"/>
              </w:rPr>
            </w:pPr>
            <w:r>
              <w:rPr>
                <w:rFonts w:ascii="Arial" w:hAnsi="Arial" w:cs="Arial"/>
                <w:sz w:val="20"/>
                <w:szCs w:val="20"/>
              </w:rPr>
              <w:t>76,047,608.95</w:t>
            </w:r>
          </w:p>
        </w:tc>
        <w:tc>
          <w:tcPr>
            <w:tcW w:w="2268" w:type="dxa"/>
          </w:tcPr>
          <w:p w14:paraId="2A7CFC38" w14:textId="77777777" w:rsidR="00997135" w:rsidRPr="00A77AF9" w:rsidRDefault="000745C6" w:rsidP="00AF5177">
            <w:pPr>
              <w:spacing w:before="100" w:line="100" w:lineRule="atLeast"/>
              <w:jc w:val="right"/>
              <w:rPr>
                <w:rFonts w:ascii="Arial" w:hAnsi="Arial" w:cs="Arial"/>
                <w:sz w:val="20"/>
                <w:szCs w:val="20"/>
              </w:rPr>
            </w:pPr>
            <w:r w:rsidRPr="00A77AF9">
              <w:rPr>
                <w:rFonts w:ascii="Arial" w:hAnsi="Arial" w:cs="Arial"/>
                <w:sz w:val="20"/>
                <w:szCs w:val="20"/>
              </w:rPr>
              <w:t>46,644,363.13</w:t>
            </w:r>
          </w:p>
        </w:tc>
      </w:tr>
      <w:tr w:rsidR="00997135" w:rsidRPr="00A77AF9" w14:paraId="531D52CD" w14:textId="77777777" w:rsidTr="008710F5">
        <w:tc>
          <w:tcPr>
            <w:tcW w:w="5387" w:type="dxa"/>
          </w:tcPr>
          <w:p w14:paraId="3AFFEEDB" w14:textId="77777777" w:rsidR="00997135" w:rsidRPr="00A77AF9" w:rsidRDefault="00FB6105" w:rsidP="00AF5177">
            <w:pPr>
              <w:spacing w:before="100" w:line="100" w:lineRule="atLeast"/>
              <w:jc w:val="both"/>
              <w:rPr>
                <w:rFonts w:ascii="Arial" w:hAnsi="Arial" w:cs="Arial"/>
                <w:b/>
                <w:sz w:val="20"/>
                <w:szCs w:val="20"/>
              </w:rPr>
            </w:pPr>
            <w:r w:rsidRPr="00A77AF9">
              <w:rPr>
                <w:rFonts w:ascii="Arial" w:hAnsi="Arial" w:cs="Arial"/>
                <w:b/>
                <w:sz w:val="20"/>
                <w:szCs w:val="20"/>
              </w:rPr>
              <w:t>Fondos con Afectación Específica</w:t>
            </w:r>
          </w:p>
        </w:tc>
        <w:tc>
          <w:tcPr>
            <w:tcW w:w="2551" w:type="dxa"/>
          </w:tcPr>
          <w:p w14:paraId="077B1F74" w14:textId="77777777" w:rsidR="00997135" w:rsidRPr="00A77AF9" w:rsidRDefault="00C02A14" w:rsidP="00AF5177">
            <w:pPr>
              <w:spacing w:before="100" w:line="100" w:lineRule="atLeast"/>
              <w:jc w:val="right"/>
              <w:rPr>
                <w:rFonts w:ascii="Arial" w:hAnsi="Arial" w:cs="Arial"/>
                <w:sz w:val="20"/>
                <w:szCs w:val="20"/>
              </w:rPr>
            </w:pPr>
            <w:r>
              <w:rPr>
                <w:rFonts w:ascii="Arial" w:hAnsi="Arial" w:cs="Arial"/>
                <w:sz w:val="20"/>
                <w:szCs w:val="20"/>
              </w:rPr>
              <w:t>18,962.78</w:t>
            </w:r>
          </w:p>
        </w:tc>
        <w:tc>
          <w:tcPr>
            <w:tcW w:w="2268" w:type="dxa"/>
          </w:tcPr>
          <w:p w14:paraId="19725B17" w14:textId="77777777" w:rsidR="00997135" w:rsidRPr="00A77AF9" w:rsidRDefault="000745C6" w:rsidP="00AF5177">
            <w:pPr>
              <w:spacing w:before="100" w:line="100" w:lineRule="atLeast"/>
              <w:jc w:val="right"/>
              <w:rPr>
                <w:rFonts w:ascii="Arial" w:hAnsi="Arial" w:cs="Arial"/>
                <w:sz w:val="20"/>
                <w:szCs w:val="20"/>
              </w:rPr>
            </w:pPr>
            <w:r w:rsidRPr="00A77AF9">
              <w:rPr>
                <w:rFonts w:ascii="Arial" w:hAnsi="Arial" w:cs="Arial"/>
                <w:sz w:val="20"/>
                <w:szCs w:val="20"/>
              </w:rPr>
              <w:t>18,962.78</w:t>
            </w:r>
          </w:p>
        </w:tc>
      </w:tr>
      <w:tr w:rsidR="00FB6105" w:rsidRPr="00A77AF9" w14:paraId="13DEA732" w14:textId="77777777" w:rsidTr="008710F5">
        <w:tc>
          <w:tcPr>
            <w:tcW w:w="5387" w:type="dxa"/>
          </w:tcPr>
          <w:p w14:paraId="26FE6D52" w14:textId="77777777" w:rsidR="00FB6105" w:rsidRPr="00A77AF9" w:rsidRDefault="00FB6105" w:rsidP="00AF5177">
            <w:pPr>
              <w:spacing w:before="100" w:line="100" w:lineRule="atLeast"/>
              <w:jc w:val="both"/>
              <w:rPr>
                <w:rFonts w:ascii="Arial" w:hAnsi="Arial" w:cs="Arial"/>
                <w:b/>
                <w:sz w:val="20"/>
                <w:szCs w:val="20"/>
              </w:rPr>
            </w:pPr>
            <w:r w:rsidRPr="00A77AF9">
              <w:rPr>
                <w:rFonts w:ascii="Arial" w:hAnsi="Arial" w:cs="Arial"/>
                <w:b/>
                <w:sz w:val="20"/>
                <w:szCs w:val="20"/>
              </w:rPr>
              <w:t>Depósitos de Fondos de Terceros en Garantía y/o Administración</w:t>
            </w:r>
          </w:p>
        </w:tc>
        <w:tc>
          <w:tcPr>
            <w:tcW w:w="2551" w:type="dxa"/>
          </w:tcPr>
          <w:p w14:paraId="09B4BD62" w14:textId="77777777" w:rsidR="00FB6105" w:rsidRPr="00A77AF9" w:rsidRDefault="000745C6" w:rsidP="00AF5177">
            <w:pPr>
              <w:spacing w:before="100" w:line="100" w:lineRule="atLeast"/>
              <w:jc w:val="right"/>
              <w:rPr>
                <w:rFonts w:ascii="Arial" w:hAnsi="Arial" w:cs="Arial"/>
                <w:sz w:val="20"/>
                <w:szCs w:val="20"/>
              </w:rPr>
            </w:pPr>
            <w:r w:rsidRPr="00A77AF9">
              <w:rPr>
                <w:rFonts w:ascii="Arial" w:hAnsi="Arial" w:cs="Arial"/>
                <w:sz w:val="20"/>
                <w:szCs w:val="20"/>
              </w:rPr>
              <w:t>1,003,657.16</w:t>
            </w:r>
          </w:p>
        </w:tc>
        <w:tc>
          <w:tcPr>
            <w:tcW w:w="2268" w:type="dxa"/>
          </w:tcPr>
          <w:p w14:paraId="75D1FCDD" w14:textId="77777777" w:rsidR="00FB6105" w:rsidRPr="00A77AF9" w:rsidRDefault="000745C6" w:rsidP="00AF5177">
            <w:pPr>
              <w:spacing w:before="100" w:line="100" w:lineRule="atLeast"/>
              <w:jc w:val="right"/>
              <w:rPr>
                <w:rFonts w:ascii="Arial" w:hAnsi="Arial" w:cs="Arial"/>
                <w:sz w:val="20"/>
                <w:szCs w:val="20"/>
              </w:rPr>
            </w:pPr>
            <w:r w:rsidRPr="00A77AF9">
              <w:rPr>
                <w:rFonts w:ascii="Arial" w:hAnsi="Arial" w:cs="Arial"/>
                <w:sz w:val="20"/>
                <w:szCs w:val="20"/>
              </w:rPr>
              <w:t>1,003,657.16</w:t>
            </w:r>
          </w:p>
        </w:tc>
      </w:tr>
      <w:tr w:rsidR="00FB6105" w:rsidRPr="00A77AF9" w14:paraId="157D15B8" w14:textId="77777777" w:rsidTr="00565530">
        <w:tc>
          <w:tcPr>
            <w:tcW w:w="5387" w:type="dxa"/>
            <w:tcBorders>
              <w:bottom w:val="single" w:sz="4" w:space="0" w:color="auto"/>
            </w:tcBorders>
          </w:tcPr>
          <w:p w14:paraId="5FC0D4D8" w14:textId="77777777" w:rsidR="00FB6105" w:rsidRPr="00A77AF9" w:rsidRDefault="003550D8" w:rsidP="00AF5177">
            <w:pPr>
              <w:spacing w:before="100" w:line="100" w:lineRule="atLeast"/>
              <w:jc w:val="right"/>
              <w:rPr>
                <w:rFonts w:ascii="Arial" w:hAnsi="Arial" w:cs="Arial"/>
                <w:b/>
                <w:sz w:val="20"/>
                <w:szCs w:val="20"/>
              </w:rPr>
            </w:pPr>
            <w:r w:rsidRPr="00A77AF9">
              <w:rPr>
                <w:rFonts w:ascii="Arial" w:hAnsi="Arial" w:cs="Arial"/>
                <w:b/>
                <w:sz w:val="20"/>
                <w:szCs w:val="20"/>
              </w:rPr>
              <w:t>SUMAS</w:t>
            </w:r>
          </w:p>
        </w:tc>
        <w:tc>
          <w:tcPr>
            <w:tcW w:w="2551" w:type="dxa"/>
            <w:tcBorders>
              <w:bottom w:val="single" w:sz="4" w:space="0" w:color="auto"/>
            </w:tcBorders>
          </w:tcPr>
          <w:p w14:paraId="03B25EB4" w14:textId="77777777" w:rsidR="00FB6105" w:rsidRPr="00A77AF9" w:rsidRDefault="00FB6105" w:rsidP="00AF5177">
            <w:pPr>
              <w:spacing w:before="100" w:line="100" w:lineRule="atLeast"/>
              <w:jc w:val="right"/>
              <w:rPr>
                <w:rFonts w:ascii="Arial" w:hAnsi="Arial" w:cs="Arial"/>
                <w:b/>
                <w:sz w:val="20"/>
                <w:szCs w:val="20"/>
              </w:rPr>
            </w:pPr>
            <w:r w:rsidRPr="00A77AF9">
              <w:rPr>
                <w:rFonts w:ascii="Arial" w:hAnsi="Arial" w:cs="Arial"/>
                <w:b/>
                <w:sz w:val="20"/>
                <w:szCs w:val="20"/>
              </w:rPr>
              <w:t xml:space="preserve">$ </w:t>
            </w:r>
            <w:r w:rsidR="00C02A14">
              <w:rPr>
                <w:rFonts w:ascii="Arial" w:hAnsi="Arial" w:cs="Arial"/>
                <w:b/>
                <w:sz w:val="20"/>
                <w:szCs w:val="20"/>
              </w:rPr>
              <w:t>77,070,228.89</w:t>
            </w:r>
          </w:p>
        </w:tc>
        <w:tc>
          <w:tcPr>
            <w:tcW w:w="2268" w:type="dxa"/>
            <w:tcBorders>
              <w:bottom w:val="single" w:sz="4" w:space="0" w:color="auto"/>
            </w:tcBorders>
          </w:tcPr>
          <w:p w14:paraId="6CE7D902" w14:textId="77777777" w:rsidR="00FB6105" w:rsidRPr="00A77AF9" w:rsidRDefault="000745C6" w:rsidP="00AF5177">
            <w:pPr>
              <w:spacing w:before="100" w:line="100" w:lineRule="atLeast"/>
              <w:jc w:val="right"/>
              <w:rPr>
                <w:rFonts w:ascii="Arial" w:hAnsi="Arial" w:cs="Arial"/>
                <w:b/>
                <w:sz w:val="20"/>
                <w:szCs w:val="20"/>
              </w:rPr>
            </w:pPr>
            <w:r w:rsidRPr="00A77AF9">
              <w:rPr>
                <w:rFonts w:ascii="Arial" w:hAnsi="Arial" w:cs="Arial"/>
                <w:b/>
                <w:sz w:val="20"/>
                <w:szCs w:val="20"/>
              </w:rPr>
              <w:t>47,666,983.07</w:t>
            </w:r>
          </w:p>
        </w:tc>
      </w:tr>
    </w:tbl>
    <w:p w14:paraId="7AB6EE36" w14:textId="77777777" w:rsidR="00565530" w:rsidRPr="00A77AF9" w:rsidRDefault="00565530">
      <w:pPr>
        <w:spacing w:line="100" w:lineRule="atLeast"/>
        <w:jc w:val="both"/>
        <w:rPr>
          <w:rFonts w:ascii="Arial" w:hAnsi="Arial" w:cs="Arial"/>
          <w:sz w:val="20"/>
          <w:szCs w:val="20"/>
        </w:rPr>
      </w:pPr>
    </w:p>
    <w:tbl>
      <w:tblPr>
        <w:tblStyle w:val="Tablaconcuadrcula"/>
        <w:tblW w:w="10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2544"/>
        <w:gridCol w:w="2262"/>
      </w:tblGrid>
      <w:tr w:rsidR="008710F5" w:rsidRPr="00A77AF9" w14:paraId="6853605F" w14:textId="77777777" w:rsidTr="00344A56">
        <w:trPr>
          <w:trHeight w:val="43"/>
        </w:trPr>
        <w:tc>
          <w:tcPr>
            <w:tcW w:w="5372" w:type="dxa"/>
            <w:tcBorders>
              <w:right w:val="single" w:sz="4" w:space="0" w:color="FFFFFF" w:themeColor="background1"/>
            </w:tcBorders>
            <w:shd w:val="clear" w:color="auto" w:fill="B5A66B"/>
          </w:tcPr>
          <w:p w14:paraId="56DD7A90" w14:textId="77777777" w:rsidR="008710F5" w:rsidRPr="00A77AF9" w:rsidRDefault="003550D8" w:rsidP="00565530">
            <w:pPr>
              <w:tabs>
                <w:tab w:val="left" w:pos="917"/>
                <w:tab w:val="left" w:pos="2167"/>
              </w:tabs>
              <w:spacing w:before="100" w:line="100" w:lineRule="atLeast"/>
              <w:rPr>
                <w:rFonts w:ascii="Arial" w:hAnsi="Arial" w:cs="Arial"/>
                <w:b/>
                <w:sz w:val="20"/>
                <w:szCs w:val="20"/>
              </w:rPr>
            </w:pPr>
            <w:r w:rsidRPr="00A77AF9">
              <w:rPr>
                <w:rFonts w:ascii="Arial" w:hAnsi="Arial" w:cs="Arial"/>
                <w:b/>
                <w:sz w:val="20"/>
                <w:szCs w:val="20"/>
              </w:rPr>
              <w:t>FONDOS CON AFECTACIÓN ESPECÍFICA</w:t>
            </w:r>
          </w:p>
        </w:tc>
        <w:tc>
          <w:tcPr>
            <w:tcW w:w="2544" w:type="dxa"/>
            <w:tcBorders>
              <w:left w:val="single" w:sz="4" w:space="0" w:color="FFFFFF" w:themeColor="background1"/>
              <w:right w:val="single" w:sz="4" w:space="0" w:color="FFFFFF" w:themeColor="background1"/>
            </w:tcBorders>
            <w:shd w:val="clear" w:color="auto" w:fill="B5A66B"/>
          </w:tcPr>
          <w:p w14:paraId="09B3C45A" w14:textId="77777777" w:rsidR="008710F5" w:rsidRPr="00A77AF9" w:rsidRDefault="008710F5" w:rsidP="00565530">
            <w:pPr>
              <w:tabs>
                <w:tab w:val="left" w:pos="917"/>
                <w:tab w:val="left" w:pos="2167"/>
              </w:tabs>
              <w:spacing w:before="100" w:line="100" w:lineRule="atLeast"/>
              <w:jc w:val="center"/>
              <w:rPr>
                <w:rFonts w:ascii="Arial" w:hAnsi="Arial" w:cs="Arial"/>
                <w:b/>
                <w:sz w:val="20"/>
                <w:szCs w:val="20"/>
              </w:rPr>
            </w:pPr>
            <w:r w:rsidRPr="00A77AF9">
              <w:rPr>
                <w:rFonts w:ascii="Arial" w:hAnsi="Arial" w:cs="Arial"/>
                <w:b/>
                <w:sz w:val="20"/>
                <w:szCs w:val="20"/>
              </w:rPr>
              <w:t>2023</w:t>
            </w:r>
          </w:p>
        </w:tc>
        <w:tc>
          <w:tcPr>
            <w:tcW w:w="2262" w:type="dxa"/>
            <w:tcBorders>
              <w:left w:val="single" w:sz="4" w:space="0" w:color="FFFFFF" w:themeColor="background1"/>
            </w:tcBorders>
            <w:shd w:val="clear" w:color="auto" w:fill="B5A66B"/>
          </w:tcPr>
          <w:p w14:paraId="50806299" w14:textId="77777777" w:rsidR="008710F5" w:rsidRPr="00A77AF9" w:rsidRDefault="008710F5" w:rsidP="00565530">
            <w:pPr>
              <w:tabs>
                <w:tab w:val="left" w:pos="917"/>
                <w:tab w:val="left" w:pos="2167"/>
              </w:tabs>
              <w:spacing w:before="100" w:line="100" w:lineRule="atLeast"/>
              <w:jc w:val="center"/>
              <w:rPr>
                <w:rFonts w:ascii="Arial" w:hAnsi="Arial" w:cs="Arial"/>
                <w:b/>
                <w:sz w:val="20"/>
                <w:szCs w:val="20"/>
              </w:rPr>
            </w:pPr>
            <w:r w:rsidRPr="00A77AF9">
              <w:rPr>
                <w:rFonts w:ascii="Arial" w:hAnsi="Arial" w:cs="Arial"/>
                <w:b/>
                <w:sz w:val="20"/>
                <w:szCs w:val="20"/>
              </w:rPr>
              <w:t>2022</w:t>
            </w:r>
          </w:p>
        </w:tc>
      </w:tr>
      <w:tr w:rsidR="00013A82" w:rsidRPr="00A77AF9" w14:paraId="7F4D84B3" w14:textId="77777777" w:rsidTr="00344A56">
        <w:trPr>
          <w:trHeight w:val="43"/>
        </w:trPr>
        <w:tc>
          <w:tcPr>
            <w:tcW w:w="5372" w:type="dxa"/>
          </w:tcPr>
          <w:p w14:paraId="61A4FFB7" w14:textId="77777777" w:rsidR="00013A82" w:rsidRPr="00A77AF9" w:rsidRDefault="00013A82" w:rsidP="00013A82">
            <w:pPr>
              <w:spacing w:before="100" w:line="100" w:lineRule="atLeast"/>
              <w:jc w:val="both"/>
              <w:rPr>
                <w:rFonts w:ascii="Arial" w:hAnsi="Arial" w:cs="Arial"/>
                <w:sz w:val="20"/>
                <w:szCs w:val="20"/>
              </w:rPr>
            </w:pPr>
            <w:r w:rsidRPr="00A77AF9">
              <w:rPr>
                <w:rFonts w:ascii="Arial" w:hAnsi="Arial" w:cs="Arial"/>
                <w:sz w:val="20"/>
                <w:szCs w:val="20"/>
              </w:rPr>
              <w:t>Fondo General de Participaciones</w:t>
            </w:r>
          </w:p>
        </w:tc>
        <w:tc>
          <w:tcPr>
            <w:tcW w:w="2544" w:type="dxa"/>
          </w:tcPr>
          <w:p w14:paraId="11F2FC34" w14:textId="77777777" w:rsidR="00013A82" w:rsidRPr="00A77AF9" w:rsidRDefault="00013A82" w:rsidP="00013A82">
            <w:pPr>
              <w:spacing w:before="100" w:line="100" w:lineRule="atLeast"/>
              <w:jc w:val="right"/>
              <w:rPr>
                <w:rFonts w:ascii="Arial" w:hAnsi="Arial" w:cs="Arial"/>
                <w:sz w:val="20"/>
                <w:szCs w:val="20"/>
              </w:rPr>
            </w:pPr>
            <w:r w:rsidRPr="00A77AF9">
              <w:rPr>
                <w:rFonts w:ascii="Arial" w:hAnsi="Arial" w:cs="Arial"/>
                <w:sz w:val="20"/>
                <w:szCs w:val="20"/>
              </w:rPr>
              <w:t xml:space="preserve"> $ </w:t>
            </w:r>
            <w:r w:rsidR="00C02A14">
              <w:rPr>
                <w:rFonts w:ascii="Arial" w:hAnsi="Arial" w:cs="Arial"/>
                <w:sz w:val="20"/>
                <w:szCs w:val="20"/>
              </w:rPr>
              <w:t>18,962.78</w:t>
            </w:r>
          </w:p>
        </w:tc>
        <w:tc>
          <w:tcPr>
            <w:tcW w:w="2262" w:type="dxa"/>
          </w:tcPr>
          <w:p w14:paraId="31C21FDF" w14:textId="77777777" w:rsidR="00013A82" w:rsidRPr="00A77AF9" w:rsidRDefault="00013A82" w:rsidP="00013A82">
            <w:pPr>
              <w:spacing w:before="100" w:line="100" w:lineRule="atLeast"/>
              <w:jc w:val="right"/>
              <w:rPr>
                <w:rFonts w:ascii="Arial" w:hAnsi="Arial" w:cs="Arial"/>
                <w:sz w:val="20"/>
                <w:szCs w:val="20"/>
              </w:rPr>
            </w:pPr>
            <w:r w:rsidRPr="00A77AF9">
              <w:rPr>
                <w:rFonts w:ascii="Arial" w:hAnsi="Arial" w:cs="Arial"/>
                <w:sz w:val="20"/>
                <w:szCs w:val="20"/>
              </w:rPr>
              <w:t>$ 18,962.78</w:t>
            </w:r>
          </w:p>
        </w:tc>
      </w:tr>
      <w:tr w:rsidR="00F33686" w:rsidRPr="00A77AF9" w14:paraId="0225982E" w14:textId="77777777" w:rsidTr="00344A56">
        <w:trPr>
          <w:trHeight w:val="45"/>
        </w:trPr>
        <w:tc>
          <w:tcPr>
            <w:tcW w:w="5372" w:type="dxa"/>
            <w:tcBorders>
              <w:bottom w:val="single" w:sz="4" w:space="0" w:color="auto"/>
            </w:tcBorders>
          </w:tcPr>
          <w:p w14:paraId="5BE8CD4C" w14:textId="77777777" w:rsidR="00F33686" w:rsidRPr="00A77AF9" w:rsidRDefault="00F33686" w:rsidP="00013A82">
            <w:pPr>
              <w:spacing w:before="100" w:line="100" w:lineRule="atLeast"/>
              <w:jc w:val="both"/>
              <w:rPr>
                <w:rFonts w:ascii="Arial" w:hAnsi="Arial" w:cs="Arial"/>
                <w:sz w:val="20"/>
                <w:szCs w:val="20"/>
              </w:rPr>
            </w:pPr>
            <w:r w:rsidRPr="00A77AF9">
              <w:rPr>
                <w:rFonts w:ascii="Arial" w:hAnsi="Arial" w:cs="Arial"/>
                <w:b/>
                <w:sz w:val="20"/>
                <w:szCs w:val="20"/>
              </w:rPr>
              <w:t>SUMAS</w:t>
            </w:r>
          </w:p>
        </w:tc>
        <w:tc>
          <w:tcPr>
            <w:tcW w:w="2544" w:type="dxa"/>
            <w:tcBorders>
              <w:bottom w:val="single" w:sz="4" w:space="0" w:color="auto"/>
            </w:tcBorders>
          </w:tcPr>
          <w:p w14:paraId="0D18C9A2" w14:textId="77777777" w:rsidR="00F33686" w:rsidRPr="00A77AF9" w:rsidRDefault="00F33686" w:rsidP="00013A82">
            <w:pPr>
              <w:spacing w:before="100"/>
              <w:jc w:val="right"/>
              <w:rPr>
                <w:rFonts w:ascii="Arial" w:hAnsi="Arial" w:cs="Arial"/>
                <w:sz w:val="20"/>
                <w:szCs w:val="20"/>
              </w:rPr>
            </w:pPr>
            <w:r w:rsidRPr="00A77AF9">
              <w:rPr>
                <w:rFonts w:ascii="Arial" w:hAnsi="Arial" w:cs="Arial"/>
                <w:b/>
                <w:sz w:val="20"/>
                <w:szCs w:val="20"/>
              </w:rPr>
              <w:t xml:space="preserve">$ </w:t>
            </w:r>
            <w:r>
              <w:rPr>
                <w:rFonts w:ascii="Arial" w:hAnsi="Arial" w:cs="Arial"/>
                <w:b/>
                <w:sz w:val="20"/>
                <w:szCs w:val="20"/>
              </w:rPr>
              <w:t>18,962.78</w:t>
            </w:r>
          </w:p>
        </w:tc>
        <w:tc>
          <w:tcPr>
            <w:tcW w:w="2262" w:type="dxa"/>
            <w:tcBorders>
              <w:bottom w:val="single" w:sz="4" w:space="0" w:color="auto"/>
            </w:tcBorders>
          </w:tcPr>
          <w:p w14:paraId="0AFC0A58" w14:textId="77777777" w:rsidR="00F33686" w:rsidRPr="00A77AF9" w:rsidRDefault="00F33686" w:rsidP="00013A82">
            <w:pPr>
              <w:spacing w:before="100"/>
              <w:jc w:val="right"/>
              <w:rPr>
                <w:rFonts w:ascii="Arial" w:hAnsi="Arial" w:cs="Arial"/>
                <w:sz w:val="20"/>
                <w:szCs w:val="20"/>
              </w:rPr>
            </w:pPr>
            <w:r w:rsidRPr="00A77AF9">
              <w:rPr>
                <w:rFonts w:ascii="Arial" w:hAnsi="Arial" w:cs="Arial"/>
                <w:b/>
                <w:sz w:val="20"/>
                <w:szCs w:val="20"/>
              </w:rPr>
              <w:t>$ 18,962.78</w:t>
            </w:r>
          </w:p>
        </w:tc>
      </w:tr>
      <w:tr w:rsidR="00344A56" w:rsidRPr="00A77AF9" w14:paraId="0D6BE951" w14:textId="77777777" w:rsidTr="00344A56">
        <w:trPr>
          <w:trHeight w:val="197"/>
        </w:trPr>
        <w:tc>
          <w:tcPr>
            <w:tcW w:w="5372" w:type="dxa"/>
            <w:tcBorders>
              <w:top w:val="single" w:sz="4" w:space="0" w:color="auto"/>
            </w:tcBorders>
          </w:tcPr>
          <w:p w14:paraId="774BD7C0" w14:textId="77777777" w:rsidR="00344A56" w:rsidRPr="00A77AF9" w:rsidRDefault="00344A56" w:rsidP="00AF5177">
            <w:pPr>
              <w:spacing w:before="100" w:line="100" w:lineRule="atLeast"/>
              <w:jc w:val="both"/>
              <w:rPr>
                <w:rFonts w:ascii="Arial" w:hAnsi="Arial" w:cs="Arial"/>
                <w:sz w:val="20"/>
                <w:szCs w:val="20"/>
              </w:rPr>
            </w:pPr>
          </w:p>
        </w:tc>
        <w:tc>
          <w:tcPr>
            <w:tcW w:w="2544" w:type="dxa"/>
            <w:tcBorders>
              <w:top w:val="single" w:sz="4" w:space="0" w:color="auto"/>
            </w:tcBorders>
          </w:tcPr>
          <w:p w14:paraId="33A0E60D" w14:textId="77777777" w:rsidR="00344A56" w:rsidRPr="00A77AF9" w:rsidRDefault="00344A56" w:rsidP="00AF5177">
            <w:pPr>
              <w:spacing w:before="100"/>
              <w:jc w:val="right"/>
              <w:rPr>
                <w:rFonts w:ascii="Arial" w:hAnsi="Arial" w:cs="Arial"/>
                <w:sz w:val="20"/>
                <w:szCs w:val="20"/>
              </w:rPr>
            </w:pPr>
          </w:p>
        </w:tc>
        <w:tc>
          <w:tcPr>
            <w:tcW w:w="2262" w:type="dxa"/>
            <w:tcBorders>
              <w:top w:val="single" w:sz="4" w:space="0" w:color="auto"/>
            </w:tcBorders>
          </w:tcPr>
          <w:p w14:paraId="3EA65086" w14:textId="77777777" w:rsidR="00344A56" w:rsidRPr="00A77AF9" w:rsidRDefault="00344A56" w:rsidP="00AF5177">
            <w:pPr>
              <w:spacing w:before="100"/>
              <w:jc w:val="right"/>
              <w:rPr>
                <w:rFonts w:ascii="Arial" w:hAnsi="Arial" w:cs="Arial"/>
                <w:sz w:val="20"/>
                <w:szCs w:val="20"/>
              </w:rPr>
            </w:pPr>
          </w:p>
        </w:tc>
      </w:tr>
      <w:tr w:rsidR="00344A56" w:rsidRPr="00A77AF9" w14:paraId="403E4699" w14:textId="77777777" w:rsidTr="00344A56">
        <w:trPr>
          <w:trHeight w:val="44"/>
        </w:trPr>
        <w:tc>
          <w:tcPr>
            <w:tcW w:w="5372" w:type="dxa"/>
          </w:tcPr>
          <w:p w14:paraId="7FE28A95" w14:textId="77777777" w:rsidR="00344A56" w:rsidRPr="00A77AF9" w:rsidRDefault="00344A56" w:rsidP="00F33686">
            <w:pPr>
              <w:spacing w:before="100" w:line="100" w:lineRule="atLeast"/>
              <w:rPr>
                <w:rFonts w:ascii="Arial" w:hAnsi="Arial" w:cs="Arial"/>
                <w:b/>
                <w:sz w:val="20"/>
                <w:szCs w:val="20"/>
              </w:rPr>
            </w:pPr>
          </w:p>
        </w:tc>
        <w:tc>
          <w:tcPr>
            <w:tcW w:w="2544" w:type="dxa"/>
          </w:tcPr>
          <w:p w14:paraId="30EB853E" w14:textId="77777777" w:rsidR="00344A56" w:rsidRPr="00A77AF9" w:rsidRDefault="00344A56" w:rsidP="00AF5177">
            <w:pPr>
              <w:spacing w:before="100"/>
              <w:jc w:val="right"/>
              <w:rPr>
                <w:rFonts w:ascii="Arial" w:hAnsi="Arial" w:cs="Arial"/>
                <w:b/>
                <w:sz w:val="20"/>
                <w:szCs w:val="20"/>
              </w:rPr>
            </w:pPr>
          </w:p>
        </w:tc>
        <w:tc>
          <w:tcPr>
            <w:tcW w:w="2262" w:type="dxa"/>
          </w:tcPr>
          <w:p w14:paraId="566372F7" w14:textId="77777777" w:rsidR="00344A56" w:rsidRPr="00A77AF9" w:rsidRDefault="00344A56" w:rsidP="00AF5177">
            <w:pPr>
              <w:spacing w:before="100"/>
              <w:jc w:val="right"/>
              <w:rPr>
                <w:rFonts w:ascii="Arial" w:hAnsi="Arial" w:cs="Arial"/>
                <w:b/>
                <w:sz w:val="20"/>
                <w:szCs w:val="20"/>
              </w:rPr>
            </w:pPr>
          </w:p>
        </w:tc>
      </w:tr>
    </w:tbl>
    <w:p w14:paraId="30271F65" w14:textId="77777777" w:rsidR="006E0DF0" w:rsidRPr="000F5697" w:rsidRDefault="006E0DF0">
      <w:pPr>
        <w:spacing w:line="100" w:lineRule="atLeast"/>
        <w:jc w:val="both"/>
        <w:rPr>
          <w:rFonts w:ascii="Arial" w:hAnsi="Arial" w:cs="Arial"/>
          <w:b/>
        </w:rPr>
      </w:pPr>
    </w:p>
    <w:p w14:paraId="67EC27ED" w14:textId="77777777" w:rsidR="00393F93" w:rsidRPr="00AF5177" w:rsidRDefault="00AA5861">
      <w:pPr>
        <w:rPr>
          <w:rFonts w:ascii="Arial" w:hAnsi="Arial" w:cs="Arial"/>
          <w:b/>
          <w:bCs/>
          <w:i/>
          <w:color w:val="B09A5B"/>
          <w:sz w:val="20"/>
          <w:szCs w:val="20"/>
        </w:rPr>
      </w:pPr>
      <w:r w:rsidRPr="00AF5177">
        <w:rPr>
          <w:rFonts w:ascii="Arial" w:hAnsi="Arial" w:cs="Arial"/>
          <w:b/>
          <w:bCs/>
          <w:i/>
          <w:color w:val="B09A5B"/>
          <w:sz w:val="20"/>
          <w:szCs w:val="20"/>
        </w:rPr>
        <w:t>Derechos a Recibir Efectivo o Equivalentes</w:t>
      </w:r>
    </w:p>
    <w:p w14:paraId="69C49ED0" w14:textId="77777777" w:rsidR="00E31E31" w:rsidRPr="00AF5177" w:rsidRDefault="00E31E31" w:rsidP="00E8115D">
      <w:pPr>
        <w:spacing w:line="100" w:lineRule="atLeast"/>
        <w:jc w:val="both"/>
        <w:rPr>
          <w:rFonts w:ascii="Arial" w:hAnsi="Arial" w:cs="Arial"/>
          <w:sz w:val="20"/>
          <w:szCs w:val="20"/>
        </w:rPr>
      </w:pPr>
    </w:p>
    <w:p w14:paraId="370D8B19" w14:textId="77777777" w:rsidR="00AF5177" w:rsidRDefault="00393F93">
      <w:pPr>
        <w:spacing w:line="100" w:lineRule="atLeast"/>
        <w:jc w:val="both"/>
        <w:rPr>
          <w:rFonts w:ascii="Arial" w:hAnsi="Arial" w:cs="Arial"/>
          <w:sz w:val="20"/>
          <w:szCs w:val="20"/>
        </w:rPr>
      </w:pPr>
      <w:r w:rsidRPr="00AF5177">
        <w:rPr>
          <w:rFonts w:ascii="Arial" w:hAnsi="Arial" w:cs="Arial"/>
          <w:sz w:val="20"/>
          <w:szCs w:val="20"/>
        </w:rPr>
        <w:t xml:space="preserve">Este </w:t>
      </w:r>
      <w:r w:rsidR="003456BD" w:rsidRPr="00AF5177">
        <w:rPr>
          <w:rFonts w:ascii="Arial" w:hAnsi="Arial" w:cs="Arial"/>
          <w:sz w:val="20"/>
          <w:szCs w:val="20"/>
        </w:rPr>
        <w:t xml:space="preserve">rubro del activo asciende a </w:t>
      </w:r>
      <w:r w:rsidR="003456BD" w:rsidRPr="00A77AF9">
        <w:rPr>
          <w:rFonts w:ascii="Arial" w:hAnsi="Arial" w:cs="Arial"/>
          <w:sz w:val="20"/>
          <w:szCs w:val="20"/>
        </w:rPr>
        <w:t xml:space="preserve">$ </w:t>
      </w:r>
      <w:r w:rsidR="00866A03">
        <w:rPr>
          <w:rFonts w:ascii="Arial" w:hAnsi="Arial" w:cs="Arial"/>
          <w:sz w:val="20"/>
          <w:szCs w:val="20"/>
        </w:rPr>
        <w:t>4,264.49</w:t>
      </w:r>
      <w:r w:rsidR="00C91697">
        <w:rPr>
          <w:rFonts w:ascii="Arial" w:hAnsi="Arial" w:cs="Arial"/>
          <w:sz w:val="20"/>
          <w:szCs w:val="20"/>
        </w:rPr>
        <w:t>,</w:t>
      </w:r>
      <w:r w:rsidR="00DF57BD" w:rsidRPr="00DF57BD">
        <w:rPr>
          <w:rFonts w:ascii="Arial" w:hAnsi="Arial"/>
          <w:sz w:val="20"/>
          <w:szCs w:val="20"/>
        </w:rPr>
        <w:t xml:space="preserve"> </w:t>
      </w:r>
      <w:r w:rsidR="00DF57BD" w:rsidRPr="00A77AF9">
        <w:rPr>
          <w:rFonts w:ascii="Arial" w:hAnsi="Arial"/>
          <w:sz w:val="20"/>
          <w:szCs w:val="20"/>
        </w:rPr>
        <w:t xml:space="preserve">el cual representa el </w:t>
      </w:r>
      <w:r w:rsidR="00DF57BD">
        <w:rPr>
          <w:rFonts w:ascii="Arial" w:hAnsi="Arial"/>
          <w:sz w:val="20"/>
          <w:szCs w:val="20"/>
        </w:rPr>
        <w:t>0.</w:t>
      </w:r>
      <w:r w:rsidR="00866A03">
        <w:rPr>
          <w:rFonts w:ascii="Arial" w:hAnsi="Arial"/>
          <w:sz w:val="20"/>
          <w:szCs w:val="20"/>
        </w:rPr>
        <w:t>1</w:t>
      </w:r>
      <w:r w:rsidR="00DF57BD">
        <w:rPr>
          <w:rFonts w:ascii="Arial" w:hAnsi="Arial"/>
          <w:sz w:val="20"/>
          <w:szCs w:val="20"/>
        </w:rPr>
        <w:t xml:space="preserve"> </w:t>
      </w:r>
      <w:r w:rsidR="00DF57BD" w:rsidRPr="00A77AF9">
        <w:rPr>
          <w:rFonts w:ascii="Arial" w:hAnsi="Arial"/>
          <w:sz w:val="20"/>
          <w:szCs w:val="20"/>
        </w:rPr>
        <w:t>% del total de activo circulante,</w:t>
      </w:r>
      <w:r w:rsidR="00DA7B33">
        <w:rPr>
          <w:rFonts w:ascii="Arial" w:hAnsi="Arial"/>
          <w:sz w:val="20"/>
          <w:szCs w:val="20"/>
        </w:rPr>
        <w:t xml:space="preserve"> y se </w:t>
      </w:r>
      <w:r w:rsidR="00B42B64" w:rsidRPr="00AF5177">
        <w:rPr>
          <w:rFonts w:ascii="Arial" w:hAnsi="Arial" w:cs="Arial"/>
          <w:sz w:val="20"/>
          <w:szCs w:val="20"/>
        </w:rPr>
        <w:t>por los gastos a comprobar</w:t>
      </w:r>
      <w:r w:rsidR="006A6504">
        <w:rPr>
          <w:rFonts w:ascii="Arial" w:hAnsi="Arial" w:cs="Arial"/>
          <w:sz w:val="20"/>
          <w:szCs w:val="20"/>
        </w:rPr>
        <w:t xml:space="preserve"> </w:t>
      </w:r>
      <w:r w:rsidR="00714A9F" w:rsidRPr="00AF5177">
        <w:rPr>
          <w:rFonts w:ascii="Arial" w:hAnsi="Arial" w:cs="Arial"/>
          <w:sz w:val="20"/>
          <w:szCs w:val="20"/>
        </w:rPr>
        <w:t xml:space="preserve">al </w:t>
      </w:r>
      <w:r w:rsidR="00A45CA3" w:rsidRPr="00AF5177">
        <w:rPr>
          <w:rFonts w:ascii="Arial" w:hAnsi="Arial" w:cs="Arial"/>
          <w:sz w:val="20"/>
          <w:szCs w:val="20"/>
        </w:rPr>
        <w:t>3</w:t>
      </w:r>
      <w:r w:rsidR="00866A03">
        <w:rPr>
          <w:rFonts w:ascii="Arial" w:hAnsi="Arial" w:cs="Arial"/>
          <w:sz w:val="20"/>
          <w:szCs w:val="20"/>
        </w:rPr>
        <w:t>1</w:t>
      </w:r>
      <w:r w:rsidR="00A45CA3" w:rsidRPr="00AF5177">
        <w:rPr>
          <w:rFonts w:ascii="Arial" w:hAnsi="Arial" w:cs="Arial"/>
          <w:sz w:val="20"/>
          <w:szCs w:val="20"/>
        </w:rPr>
        <w:t xml:space="preserve"> de </w:t>
      </w:r>
      <w:r w:rsidR="00866A03">
        <w:rPr>
          <w:rFonts w:ascii="Arial" w:hAnsi="Arial" w:cs="Arial"/>
          <w:sz w:val="20"/>
          <w:szCs w:val="20"/>
        </w:rPr>
        <w:t xml:space="preserve">diciembre </w:t>
      </w:r>
      <w:r w:rsidR="00A45CA3" w:rsidRPr="00AF5177">
        <w:rPr>
          <w:rFonts w:ascii="Arial" w:hAnsi="Arial" w:cs="Arial"/>
          <w:sz w:val="20"/>
          <w:szCs w:val="20"/>
        </w:rPr>
        <w:t>de</w:t>
      </w:r>
      <w:r w:rsidR="00545AC8" w:rsidRPr="00AF5177">
        <w:rPr>
          <w:rFonts w:ascii="Arial" w:hAnsi="Arial" w:cs="Arial"/>
          <w:sz w:val="20"/>
          <w:szCs w:val="20"/>
        </w:rPr>
        <w:t xml:space="preserve"> </w:t>
      </w:r>
      <w:r w:rsidR="00A86A41" w:rsidRPr="00AF5177">
        <w:rPr>
          <w:rFonts w:ascii="Arial" w:hAnsi="Arial" w:cs="Arial"/>
          <w:sz w:val="20"/>
          <w:szCs w:val="20"/>
        </w:rPr>
        <w:t>202</w:t>
      </w:r>
      <w:r w:rsidR="00AF5177">
        <w:rPr>
          <w:rFonts w:ascii="Arial" w:hAnsi="Arial" w:cs="Arial"/>
          <w:sz w:val="20"/>
          <w:szCs w:val="20"/>
        </w:rPr>
        <w:t>3</w:t>
      </w:r>
      <w:r w:rsidR="00545AC8" w:rsidRPr="00AF5177">
        <w:rPr>
          <w:rFonts w:ascii="Arial" w:hAnsi="Arial" w:cs="Arial"/>
          <w:sz w:val="20"/>
          <w:szCs w:val="20"/>
        </w:rPr>
        <w:t>.</w:t>
      </w:r>
      <w:r w:rsidR="00714A9F" w:rsidRPr="00AF5177">
        <w:rPr>
          <w:rFonts w:ascii="Arial" w:hAnsi="Arial" w:cs="Arial"/>
          <w:sz w:val="20"/>
          <w:szCs w:val="20"/>
        </w:rPr>
        <w:t xml:space="preserve"> </w:t>
      </w:r>
      <w:r w:rsidR="00545AC8" w:rsidRPr="00AF5177">
        <w:rPr>
          <w:rFonts w:ascii="Arial" w:hAnsi="Arial" w:cs="Arial"/>
          <w:sz w:val="20"/>
          <w:szCs w:val="20"/>
        </w:rPr>
        <w:t>D</w:t>
      </w:r>
      <w:r w:rsidR="005C1A1B" w:rsidRPr="00AF5177">
        <w:rPr>
          <w:rFonts w:ascii="Arial" w:hAnsi="Arial" w:cs="Arial"/>
          <w:sz w:val="20"/>
          <w:szCs w:val="20"/>
        </w:rPr>
        <w:t xml:space="preserve">erivado de lo anterior, </w:t>
      </w:r>
      <w:r w:rsidR="00714A9F" w:rsidRPr="00AF5177">
        <w:rPr>
          <w:rFonts w:ascii="Arial" w:hAnsi="Arial" w:cs="Arial"/>
          <w:sz w:val="20"/>
          <w:szCs w:val="20"/>
        </w:rPr>
        <w:t>se están realizando</w:t>
      </w:r>
      <w:r w:rsidRPr="00AF5177">
        <w:rPr>
          <w:rFonts w:ascii="Arial" w:hAnsi="Arial" w:cs="Arial"/>
          <w:sz w:val="20"/>
          <w:szCs w:val="20"/>
        </w:rPr>
        <w:t xml:space="preserve"> las gestiones necesarias ante la Secretaría de </w:t>
      </w:r>
      <w:r w:rsidR="00C91697" w:rsidRPr="00AF5177">
        <w:rPr>
          <w:rFonts w:ascii="Arial" w:hAnsi="Arial" w:cs="Arial"/>
          <w:sz w:val="20"/>
          <w:szCs w:val="20"/>
        </w:rPr>
        <w:t>Hacienda para</w:t>
      </w:r>
      <w:r w:rsidRPr="00AF5177">
        <w:rPr>
          <w:rFonts w:ascii="Arial" w:hAnsi="Arial" w:cs="Arial"/>
          <w:sz w:val="20"/>
          <w:szCs w:val="20"/>
        </w:rPr>
        <w:t xml:space="preserve"> su </w:t>
      </w:r>
      <w:r w:rsidR="00545AC8" w:rsidRPr="00AF5177">
        <w:rPr>
          <w:rFonts w:ascii="Arial" w:hAnsi="Arial" w:cs="Arial"/>
          <w:sz w:val="20"/>
          <w:szCs w:val="20"/>
        </w:rPr>
        <w:t>comprobación y/o regularización</w:t>
      </w:r>
      <w:r w:rsidRPr="00AF5177">
        <w:rPr>
          <w:rFonts w:ascii="Arial" w:hAnsi="Arial" w:cs="Arial"/>
          <w:sz w:val="20"/>
          <w:szCs w:val="20"/>
        </w:rPr>
        <w:t xml:space="preserve">. </w:t>
      </w:r>
    </w:p>
    <w:p w14:paraId="1D9E0963" w14:textId="77777777" w:rsidR="00C91697" w:rsidRDefault="00C91697">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843"/>
        <w:gridCol w:w="1953"/>
        <w:gridCol w:w="1874"/>
      </w:tblGrid>
      <w:tr w:rsidR="003A068F" w:rsidRPr="00AF5177" w14:paraId="34A34BE0" w14:textId="77777777" w:rsidTr="00AB3EB0">
        <w:tc>
          <w:tcPr>
            <w:tcW w:w="10206" w:type="dxa"/>
            <w:gridSpan w:val="4"/>
            <w:shd w:val="clear" w:color="auto" w:fill="E6E6E6"/>
          </w:tcPr>
          <w:p w14:paraId="52DAE37F" w14:textId="77777777" w:rsidR="003A068F" w:rsidRDefault="003A068F" w:rsidP="00A77AF9">
            <w:pPr>
              <w:tabs>
                <w:tab w:val="left" w:pos="917"/>
                <w:tab w:val="left" w:pos="2167"/>
              </w:tabs>
              <w:spacing w:before="60" w:line="100" w:lineRule="atLeast"/>
              <w:jc w:val="center"/>
              <w:rPr>
                <w:rFonts w:ascii="Arial" w:hAnsi="Arial" w:cs="Arial"/>
                <w:b/>
                <w:color w:val="621132"/>
                <w:sz w:val="20"/>
                <w:szCs w:val="20"/>
              </w:rPr>
            </w:pPr>
            <w:r w:rsidRPr="003A068F">
              <w:rPr>
                <w:rFonts w:ascii="Arial" w:hAnsi="Arial" w:cs="Arial"/>
                <w:b/>
                <w:color w:val="621132"/>
                <w:sz w:val="20"/>
                <w:szCs w:val="20"/>
              </w:rPr>
              <w:t>DERECHOS A RECIBIR EFECTIVO O EQUIVALENTES</w:t>
            </w:r>
          </w:p>
          <w:p w14:paraId="32565262" w14:textId="77777777" w:rsidR="003A068F" w:rsidRPr="00AF5177" w:rsidRDefault="003A068F" w:rsidP="00A77AF9">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8538EC" w:rsidRPr="00AF5177" w14:paraId="5A172EC1" w14:textId="77777777" w:rsidTr="008538EC">
        <w:tc>
          <w:tcPr>
            <w:tcW w:w="4536" w:type="dxa"/>
            <w:tcBorders>
              <w:right w:val="single" w:sz="4" w:space="0" w:color="FFFFFF" w:themeColor="background1"/>
            </w:tcBorders>
            <w:shd w:val="clear" w:color="auto" w:fill="B5A66B"/>
          </w:tcPr>
          <w:p w14:paraId="77A294C8" w14:textId="77777777" w:rsidR="00AF5177" w:rsidRPr="00AF5177" w:rsidRDefault="00AF5177"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3" w:type="dxa"/>
            <w:tcBorders>
              <w:right w:val="single" w:sz="4" w:space="0" w:color="FFFFFF" w:themeColor="background1"/>
            </w:tcBorders>
            <w:shd w:val="clear" w:color="auto" w:fill="B5A66B"/>
          </w:tcPr>
          <w:p w14:paraId="3332B6A4" w14:textId="77777777" w:rsidR="00AF5177" w:rsidRDefault="00AF5177"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3B958054" w14:textId="77777777" w:rsidR="003A068F" w:rsidRPr="00AF5177" w:rsidRDefault="003A068F"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1953" w:type="dxa"/>
            <w:tcBorders>
              <w:left w:val="single" w:sz="4" w:space="0" w:color="FFFFFF" w:themeColor="background1"/>
              <w:right w:val="single" w:sz="4" w:space="0" w:color="FFFFFF" w:themeColor="background1"/>
            </w:tcBorders>
            <w:shd w:val="clear" w:color="auto" w:fill="B5A66B"/>
          </w:tcPr>
          <w:p w14:paraId="7168ECAE" w14:textId="77777777" w:rsidR="00AF5177" w:rsidRPr="00AF5177" w:rsidRDefault="00AF5177"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1874" w:type="dxa"/>
            <w:tcBorders>
              <w:left w:val="single" w:sz="4" w:space="0" w:color="FFFFFF" w:themeColor="background1"/>
            </w:tcBorders>
            <w:shd w:val="clear" w:color="auto" w:fill="B5A66B"/>
          </w:tcPr>
          <w:p w14:paraId="614CCB11" w14:textId="77777777" w:rsidR="00AF5177" w:rsidRPr="00AF5177" w:rsidRDefault="00AF5177"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A068F" w:rsidRPr="00AF5177" w14:paraId="349E238C" w14:textId="77777777" w:rsidTr="008538EC">
        <w:tc>
          <w:tcPr>
            <w:tcW w:w="4536" w:type="dxa"/>
          </w:tcPr>
          <w:p w14:paraId="46698B50" w14:textId="77777777" w:rsidR="003A068F" w:rsidRPr="003A068F" w:rsidRDefault="003A068F" w:rsidP="003A068F">
            <w:pPr>
              <w:spacing w:before="100"/>
              <w:rPr>
                <w:rFonts w:ascii="Arial" w:hAnsi="Arial" w:cs="Arial"/>
                <w:b/>
                <w:sz w:val="20"/>
                <w:szCs w:val="20"/>
              </w:rPr>
            </w:pPr>
            <w:r w:rsidRPr="003A068F">
              <w:rPr>
                <w:rFonts w:ascii="Arial" w:hAnsi="Arial" w:cs="Arial"/>
                <w:b/>
                <w:sz w:val="20"/>
                <w:szCs w:val="20"/>
              </w:rPr>
              <w:t>Cuentas por Cobrar a Corto Plazo</w:t>
            </w:r>
          </w:p>
        </w:tc>
        <w:tc>
          <w:tcPr>
            <w:tcW w:w="1843" w:type="dxa"/>
          </w:tcPr>
          <w:p w14:paraId="5A1256CD" w14:textId="77777777" w:rsidR="003A068F" w:rsidRPr="003A068F" w:rsidRDefault="003A068F" w:rsidP="003A068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1953" w:type="dxa"/>
          </w:tcPr>
          <w:p w14:paraId="0C98CF0B" w14:textId="77777777" w:rsidR="003A068F" w:rsidRPr="003A068F" w:rsidRDefault="003A068F" w:rsidP="003A068F">
            <w:pPr>
              <w:spacing w:before="100"/>
              <w:jc w:val="right"/>
              <w:rPr>
                <w:rFonts w:ascii="Arial" w:hAnsi="Arial" w:cs="Arial"/>
                <w:sz w:val="20"/>
                <w:szCs w:val="20"/>
              </w:rPr>
            </w:pPr>
            <w:r w:rsidRPr="003A068F">
              <w:rPr>
                <w:rFonts w:ascii="Arial" w:hAnsi="Arial" w:cs="Arial"/>
                <w:sz w:val="20"/>
                <w:szCs w:val="20"/>
              </w:rPr>
              <w:t xml:space="preserve">$ </w:t>
            </w:r>
            <w:r w:rsidR="00866A03">
              <w:rPr>
                <w:rFonts w:ascii="Arial" w:hAnsi="Arial" w:cs="Arial"/>
                <w:sz w:val="20"/>
                <w:szCs w:val="20"/>
              </w:rPr>
              <w:t>4,264.49</w:t>
            </w:r>
          </w:p>
        </w:tc>
        <w:tc>
          <w:tcPr>
            <w:tcW w:w="1874" w:type="dxa"/>
          </w:tcPr>
          <w:p w14:paraId="5D4B80EE" w14:textId="77777777" w:rsidR="003A068F" w:rsidRPr="003A068F" w:rsidRDefault="003A068F" w:rsidP="003A068F">
            <w:pPr>
              <w:spacing w:before="100"/>
              <w:jc w:val="right"/>
              <w:rPr>
                <w:rFonts w:ascii="Arial" w:hAnsi="Arial" w:cs="Arial"/>
                <w:sz w:val="20"/>
                <w:szCs w:val="20"/>
              </w:rPr>
            </w:pPr>
            <w:r w:rsidRPr="003A068F">
              <w:rPr>
                <w:rFonts w:ascii="Arial" w:hAnsi="Arial" w:cs="Arial"/>
                <w:sz w:val="20"/>
                <w:szCs w:val="20"/>
              </w:rPr>
              <w:t xml:space="preserve">$ </w:t>
            </w:r>
            <w:r w:rsidR="00B83213">
              <w:rPr>
                <w:rFonts w:ascii="Arial" w:hAnsi="Arial" w:cs="Arial"/>
                <w:sz w:val="20"/>
                <w:szCs w:val="20"/>
              </w:rPr>
              <w:t>310.03</w:t>
            </w:r>
          </w:p>
        </w:tc>
      </w:tr>
      <w:tr w:rsidR="003A068F" w:rsidRPr="00AF5177" w14:paraId="06B77848" w14:textId="77777777" w:rsidTr="008538EC">
        <w:trPr>
          <w:trHeight w:val="279"/>
        </w:trPr>
        <w:tc>
          <w:tcPr>
            <w:tcW w:w="4536" w:type="dxa"/>
          </w:tcPr>
          <w:p w14:paraId="31C679B8" w14:textId="77777777" w:rsidR="003A068F" w:rsidRPr="003A068F" w:rsidRDefault="003A068F" w:rsidP="003A068F">
            <w:pPr>
              <w:spacing w:before="100"/>
              <w:rPr>
                <w:rFonts w:ascii="Arial" w:hAnsi="Arial" w:cs="Arial"/>
                <w:b/>
                <w:sz w:val="20"/>
                <w:szCs w:val="20"/>
              </w:rPr>
            </w:pPr>
            <w:r w:rsidRPr="003A068F">
              <w:rPr>
                <w:rFonts w:ascii="Arial" w:hAnsi="Arial" w:cs="Arial"/>
                <w:b/>
                <w:sz w:val="20"/>
                <w:szCs w:val="20"/>
              </w:rPr>
              <w:t>Deudores Diversos por Cobrar a Corto Plazo</w:t>
            </w:r>
          </w:p>
        </w:tc>
        <w:tc>
          <w:tcPr>
            <w:tcW w:w="1843" w:type="dxa"/>
          </w:tcPr>
          <w:p w14:paraId="263842BD" w14:textId="77777777" w:rsidR="003A068F" w:rsidRPr="003A068F" w:rsidRDefault="003A068F" w:rsidP="003A068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1953" w:type="dxa"/>
          </w:tcPr>
          <w:p w14:paraId="57651DA8" w14:textId="77777777" w:rsidR="003A068F" w:rsidRPr="003A068F" w:rsidRDefault="00866A03" w:rsidP="003A068F">
            <w:pPr>
              <w:spacing w:before="100"/>
              <w:jc w:val="right"/>
              <w:rPr>
                <w:rFonts w:ascii="Arial" w:hAnsi="Arial" w:cs="Arial"/>
                <w:sz w:val="20"/>
                <w:szCs w:val="20"/>
              </w:rPr>
            </w:pPr>
            <w:r>
              <w:rPr>
                <w:rFonts w:ascii="Arial" w:hAnsi="Arial" w:cs="Arial"/>
                <w:sz w:val="20"/>
                <w:szCs w:val="20"/>
              </w:rPr>
              <w:t>0</w:t>
            </w:r>
          </w:p>
        </w:tc>
        <w:tc>
          <w:tcPr>
            <w:tcW w:w="1874" w:type="dxa"/>
          </w:tcPr>
          <w:p w14:paraId="5D2F9D6E" w14:textId="77777777" w:rsidR="003A068F" w:rsidRPr="003A068F" w:rsidRDefault="00B83213" w:rsidP="003A068F">
            <w:pPr>
              <w:spacing w:before="100"/>
              <w:jc w:val="right"/>
              <w:rPr>
                <w:rFonts w:ascii="Arial" w:hAnsi="Arial" w:cs="Arial"/>
                <w:sz w:val="20"/>
                <w:szCs w:val="20"/>
              </w:rPr>
            </w:pPr>
            <w:r>
              <w:rPr>
                <w:rFonts w:ascii="Arial" w:hAnsi="Arial" w:cs="Arial"/>
                <w:sz w:val="20"/>
                <w:szCs w:val="20"/>
              </w:rPr>
              <w:t>0</w:t>
            </w:r>
          </w:p>
        </w:tc>
      </w:tr>
      <w:tr w:rsidR="00AF5177" w:rsidRPr="00AF5177" w14:paraId="698DE113" w14:textId="77777777" w:rsidTr="008538EC">
        <w:trPr>
          <w:trHeight w:val="143"/>
        </w:trPr>
        <w:tc>
          <w:tcPr>
            <w:tcW w:w="4536" w:type="dxa"/>
            <w:tcBorders>
              <w:bottom w:val="single" w:sz="4" w:space="0" w:color="auto"/>
            </w:tcBorders>
          </w:tcPr>
          <w:p w14:paraId="478E042C" w14:textId="77777777" w:rsidR="00AF5177" w:rsidRPr="00AF5177" w:rsidRDefault="00AF5177" w:rsidP="003A068F">
            <w:pPr>
              <w:spacing w:before="100" w:line="100" w:lineRule="atLeast"/>
              <w:jc w:val="right"/>
              <w:rPr>
                <w:rFonts w:ascii="Arial" w:hAnsi="Arial" w:cs="Arial"/>
                <w:b/>
                <w:sz w:val="20"/>
                <w:szCs w:val="20"/>
              </w:rPr>
            </w:pPr>
          </w:p>
        </w:tc>
        <w:tc>
          <w:tcPr>
            <w:tcW w:w="1843" w:type="dxa"/>
            <w:tcBorders>
              <w:bottom w:val="single" w:sz="4" w:space="0" w:color="auto"/>
            </w:tcBorders>
          </w:tcPr>
          <w:p w14:paraId="2E42F7A8" w14:textId="77777777" w:rsidR="00AF5177" w:rsidRPr="00AF5177" w:rsidRDefault="00537943" w:rsidP="003A068F">
            <w:pPr>
              <w:spacing w:before="100" w:line="100" w:lineRule="atLeast"/>
              <w:jc w:val="right"/>
              <w:rPr>
                <w:rFonts w:ascii="Arial" w:hAnsi="Arial" w:cs="Arial"/>
                <w:b/>
                <w:sz w:val="20"/>
                <w:szCs w:val="20"/>
              </w:rPr>
            </w:pPr>
            <w:r>
              <w:rPr>
                <w:rFonts w:ascii="Arial" w:hAnsi="Arial" w:cs="Arial"/>
                <w:b/>
                <w:sz w:val="20"/>
                <w:szCs w:val="20"/>
              </w:rPr>
              <w:t>SUMAS</w:t>
            </w:r>
          </w:p>
        </w:tc>
        <w:tc>
          <w:tcPr>
            <w:tcW w:w="1953" w:type="dxa"/>
            <w:tcBorders>
              <w:bottom w:val="single" w:sz="4" w:space="0" w:color="auto"/>
            </w:tcBorders>
          </w:tcPr>
          <w:p w14:paraId="5A23C28B" w14:textId="77777777" w:rsidR="00AF5177" w:rsidRPr="00AF5177" w:rsidRDefault="00AF5177" w:rsidP="003A068F">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866A03">
              <w:rPr>
                <w:rFonts w:ascii="Arial" w:hAnsi="Arial" w:cs="Arial"/>
                <w:b/>
                <w:sz w:val="20"/>
                <w:szCs w:val="20"/>
              </w:rPr>
              <w:t>4,264.49</w:t>
            </w:r>
          </w:p>
        </w:tc>
        <w:tc>
          <w:tcPr>
            <w:tcW w:w="1874" w:type="dxa"/>
            <w:tcBorders>
              <w:bottom w:val="single" w:sz="4" w:space="0" w:color="auto"/>
            </w:tcBorders>
          </w:tcPr>
          <w:p w14:paraId="28EB3885" w14:textId="77777777" w:rsidR="00AF5177" w:rsidRDefault="00AF5177" w:rsidP="003A068F">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B83213">
              <w:rPr>
                <w:rFonts w:ascii="Arial" w:hAnsi="Arial" w:cs="Arial"/>
                <w:b/>
                <w:sz w:val="20"/>
                <w:szCs w:val="20"/>
              </w:rPr>
              <w:t>310.03</w:t>
            </w:r>
          </w:p>
          <w:p w14:paraId="62E420FA" w14:textId="77777777" w:rsidR="00DF77AB" w:rsidRDefault="00DF77AB" w:rsidP="003A068F">
            <w:pPr>
              <w:spacing w:before="100" w:line="100" w:lineRule="atLeast"/>
              <w:jc w:val="right"/>
              <w:rPr>
                <w:rFonts w:ascii="Arial" w:hAnsi="Arial" w:cs="Arial"/>
                <w:b/>
                <w:sz w:val="20"/>
                <w:szCs w:val="20"/>
              </w:rPr>
            </w:pPr>
          </w:p>
          <w:p w14:paraId="64D20EC7" w14:textId="77777777" w:rsidR="00EB555D" w:rsidRPr="00AF5177" w:rsidRDefault="00EB555D" w:rsidP="003A068F">
            <w:pPr>
              <w:spacing w:before="100" w:line="100" w:lineRule="atLeast"/>
              <w:jc w:val="right"/>
              <w:rPr>
                <w:rFonts w:ascii="Arial" w:hAnsi="Arial" w:cs="Arial"/>
                <w:b/>
                <w:sz w:val="20"/>
                <w:szCs w:val="20"/>
              </w:rPr>
            </w:pPr>
          </w:p>
        </w:tc>
      </w:tr>
      <w:tr w:rsidR="00565530" w:rsidRPr="00AF5177" w14:paraId="6AFB99CA" w14:textId="77777777" w:rsidTr="008538EC">
        <w:tc>
          <w:tcPr>
            <w:tcW w:w="4536" w:type="dxa"/>
            <w:tcBorders>
              <w:right w:val="single" w:sz="4" w:space="0" w:color="FFFFFF" w:themeColor="background1"/>
            </w:tcBorders>
            <w:shd w:val="clear" w:color="auto" w:fill="B5A66B"/>
          </w:tcPr>
          <w:p w14:paraId="03008E9E" w14:textId="77777777" w:rsidR="00565530" w:rsidRPr="00AF5177" w:rsidRDefault="003550D8" w:rsidP="00565530">
            <w:pPr>
              <w:tabs>
                <w:tab w:val="left" w:pos="917"/>
                <w:tab w:val="left" w:pos="2167"/>
              </w:tabs>
              <w:spacing w:before="60" w:line="100" w:lineRule="atLeast"/>
              <w:rPr>
                <w:rFonts w:ascii="Arial" w:hAnsi="Arial" w:cs="Arial"/>
                <w:b/>
                <w:sz w:val="20"/>
                <w:szCs w:val="20"/>
              </w:rPr>
            </w:pPr>
            <w:r w:rsidRPr="00565530">
              <w:rPr>
                <w:rFonts w:ascii="Arial" w:hAnsi="Arial" w:cs="Arial"/>
                <w:b/>
                <w:sz w:val="20"/>
                <w:szCs w:val="20"/>
              </w:rPr>
              <w:t>CUENTAS POR COBRAR A CORTO PLAZO</w:t>
            </w:r>
          </w:p>
        </w:tc>
        <w:tc>
          <w:tcPr>
            <w:tcW w:w="1843" w:type="dxa"/>
            <w:tcBorders>
              <w:right w:val="single" w:sz="4" w:space="0" w:color="FFFFFF" w:themeColor="background1"/>
            </w:tcBorders>
            <w:shd w:val="clear" w:color="auto" w:fill="B5A66B"/>
          </w:tcPr>
          <w:p w14:paraId="476BE86A" w14:textId="77777777" w:rsidR="00565530" w:rsidRDefault="00565530"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11BFFA03" w14:textId="77777777" w:rsidR="00565530" w:rsidRPr="00AF5177" w:rsidRDefault="00565530"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1953" w:type="dxa"/>
            <w:tcBorders>
              <w:left w:val="single" w:sz="4" w:space="0" w:color="FFFFFF" w:themeColor="background1"/>
              <w:right w:val="single" w:sz="4" w:space="0" w:color="FFFFFF" w:themeColor="background1"/>
            </w:tcBorders>
            <w:shd w:val="clear" w:color="auto" w:fill="B5A66B"/>
          </w:tcPr>
          <w:p w14:paraId="0CE704DB" w14:textId="77777777" w:rsidR="00565530" w:rsidRPr="00AF5177" w:rsidRDefault="00565530"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1874" w:type="dxa"/>
            <w:tcBorders>
              <w:left w:val="single" w:sz="4" w:space="0" w:color="FFFFFF" w:themeColor="background1"/>
            </w:tcBorders>
            <w:shd w:val="clear" w:color="auto" w:fill="B5A66B"/>
          </w:tcPr>
          <w:p w14:paraId="15B20F24" w14:textId="77777777" w:rsidR="00565530" w:rsidRPr="00AF5177" w:rsidRDefault="00565530"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565530" w:rsidRPr="00AF5177" w14:paraId="472217B0" w14:textId="77777777" w:rsidTr="008538EC">
        <w:tc>
          <w:tcPr>
            <w:tcW w:w="4536" w:type="dxa"/>
          </w:tcPr>
          <w:p w14:paraId="5147BFAF" w14:textId="77777777" w:rsidR="00565530" w:rsidRPr="00565530" w:rsidRDefault="00565530" w:rsidP="00537943">
            <w:pPr>
              <w:spacing w:before="100"/>
              <w:rPr>
                <w:rFonts w:ascii="Arial" w:hAnsi="Arial" w:cs="Arial"/>
                <w:sz w:val="20"/>
                <w:szCs w:val="20"/>
              </w:rPr>
            </w:pPr>
            <w:r w:rsidRPr="00565530">
              <w:rPr>
                <w:rFonts w:ascii="Arial" w:hAnsi="Arial" w:cs="Arial"/>
                <w:sz w:val="20"/>
                <w:szCs w:val="20"/>
              </w:rPr>
              <w:t>Gastos a Comprobar</w:t>
            </w:r>
          </w:p>
        </w:tc>
        <w:tc>
          <w:tcPr>
            <w:tcW w:w="1843" w:type="dxa"/>
          </w:tcPr>
          <w:p w14:paraId="48918C98" w14:textId="77777777" w:rsidR="00565530" w:rsidRPr="003A068F" w:rsidRDefault="00565530" w:rsidP="00537943">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1953" w:type="dxa"/>
          </w:tcPr>
          <w:p w14:paraId="12CB6BE7" w14:textId="77777777" w:rsidR="00565530" w:rsidRPr="00565530" w:rsidRDefault="00866A03" w:rsidP="00537943">
            <w:pPr>
              <w:spacing w:before="100"/>
              <w:jc w:val="right"/>
              <w:rPr>
                <w:rFonts w:ascii="Arial" w:hAnsi="Arial" w:cs="Arial"/>
                <w:sz w:val="20"/>
                <w:szCs w:val="20"/>
              </w:rPr>
            </w:pPr>
            <w:r>
              <w:rPr>
                <w:rFonts w:ascii="Arial" w:hAnsi="Arial" w:cs="Arial"/>
                <w:sz w:val="20"/>
                <w:szCs w:val="20"/>
              </w:rPr>
              <w:t>$ 4,264.49</w:t>
            </w:r>
          </w:p>
        </w:tc>
        <w:tc>
          <w:tcPr>
            <w:tcW w:w="1874" w:type="dxa"/>
          </w:tcPr>
          <w:p w14:paraId="20F737BD" w14:textId="77777777" w:rsidR="00565530" w:rsidRPr="00565530" w:rsidRDefault="00DB365F" w:rsidP="00537943">
            <w:pPr>
              <w:spacing w:before="100"/>
              <w:jc w:val="right"/>
              <w:rPr>
                <w:rFonts w:ascii="Arial" w:hAnsi="Arial" w:cs="Arial"/>
                <w:sz w:val="20"/>
                <w:szCs w:val="20"/>
              </w:rPr>
            </w:pPr>
            <w:r>
              <w:rPr>
                <w:rFonts w:ascii="Arial" w:hAnsi="Arial" w:cs="Arial"/>
                <w:sz w:val="20"/>
                <w:szCs w:val="20"/>
              </w:rPr>
              <w:t>310.03</w:t>
            </w:r>
          </w:p>
        </w:tc>
      </w:tr>
      <w:tr w:rsidR="00565530" w:rsidRPr="00AF5177" w14:paraId="30177F97" w14:textId="77777777" w:rsidTr="00EB555D">
        <w:tc>
          <w:tcPr>
            <w:tcW w:w="4536" w:type="dxa"/>
          </w:tcPr>
          <w:p w14:paraId="01F3A677" w14:textId="77777777" w:rsidR="00565530" w:rsidRPr="00AF5177" w:rsidRDefault="00565530" w:rsidP="00537943">
            <w:pPr>
              <w:spacing w:before="100" w:line="100" w:lineRule="atLeast"/>
              <w:jc w:val="right"/>
              <w:rPr>
                <w:rFonts w:ascii="Arial" w:hAnsi="Arial" w:cs="Arial"/>
                <w:b/>
                <w:sz w:val="20"/>
                <w:szCs w:val="20"/>
              </w:rPr>
            </w:pPr>
          </w:p>
        </w:tc>
        <w:tc>
          <w:tcPr>
            <w:tcW w:w="1843" w:type="dxa"/>
          </w:tcPr>
          <w:p w14:paraId="7B45C971" w14:textId="77777777" w:rsidR="00565530" w:rsidRPr="00AF5177" w:rsidRDefault="00537943" w:rsidP="00537943">
            <w:pPr>
              <w:spacing w:before="100" w:line="100" w:lineRule="atLeast"/>
              <w:jc w:val="right"/>
              <w:rPr>
                <w:rFonts w:ascii="Arial" w:hAnsi="Arial" w:cs="Arial"/>
                <w:b/>
                <w:sz w:val="20"/>
                <w:szCs w:val="20"/>
              </w:rPr>
            </w:pPr>
            <w:r>
              <w:rPr>
                <w:rFonts w:ascii="Arial" w:hAnsi="Arial" w:cs="Arial"/>
                <w:b/>
                <w:sz w:val="20"/>
                <w:szCs w:val="20"/>
              </w:rPr>
              <w:t>SUMAS</w:t>
            </w:r>
          </w:p>
        </w:tc>
        <w:tc>
          <w:tcPr>
            <w:tcW w:w="1953" w:type="dxa"/>
          </w:tcPr>
          <w:p w14:paraId="3F4DE652" w14:textId="77777777" w:rsidR="00565530" w:rsidRPr="00565530" w:rsidRDefault="00565530" w:rsidP="00537943">
            <w:pPr>
              <w:spacing w:before="100"/>
              <w:jc w:val="right"/>
              <w:rPr>
                <w:rFonts w:ascii="Arial" w:hAnsi="Arial" w:cs="Arial"/>
                <w:b/>
                <w:sz w:val="20"/>
                <w:szCs w:val="20"/>
              </w:rPr>
            </w:pPr>
            <w:r w:rsidRPr="00565530">
              <w:rPr>
                <w:rFonts w:ascii="Arial" w:hAnsi="Arial" w:cs="Arial"/>
                <w:b/>
                <w:sz w:val="20"/>
                <w:szCs w:val="20"/>
              </w:rPr>
              <w:t>$</w:t>
            </w:r>
            <w:r w:rsidR="00866A03">
              <w:rPr>
                <w:rFonts w:ascii="Arial" w:hAnsi="Arial" w:cs="Arial"/>
                <w:b/>
                <w:sz w:val="20"/>
                <w:szCs w:val="20"/>
              </w:rPr>
              <w:t xml:space="preserve"> 4,264.49</w:t>
            </w:r>
          </w:p>
        </w:tc>
        <w:tc>
          <w:tcPr>
            <w:tcW w:w="1874" w:type="dxa"/>
          </w:tcPr>
          <w:p w14:paraId="2A89A258" w14:textId="77777777" w:rsidR="00565530" w:rsidRDefault="00565530" w:rsidP="00537943">
            <w:pPr>
              <w:spacing w:before="100"/>
              <w:jc w:val="right"/>
              <w:rPr>
                <w:rFonts w:ascii="Arial" w:hAnsi="Arial" w:cs="Arial"/>
                <w:b/>
                <w:sz w:val="20"/>
                <w:szCs w:val="20"/>
              </w:rPr>
            </w:pPr>
            <w:r w:rsidRPr="00565530">
              <w:rPr>
                <w:rFonts w:ascii="Arial" w:hAnsi="Arial" w:cs="Arial"/>
                <w:b/>
                <w:sz w:val="20"/>
                <w:szCs w:val="20"/>
              </w:rPr>
              <w:t xml:space="preserve">$ </w:t>
            </w:r>
            <w:r w:rsidR="00DB365F">
              <w:rPr>
                <w:rFonts w:ascii="Arial" w:hAnsi="Arial" w:cs="Arial"/>
                <w:b/>
                <w:sz w:val="20"/>
                <w:szCs w:val="20"/>
              </w:rPr>
              <w:t>310.03</w:t>
            </w:r>
          </w:p>
          <w:p w14:paraId="7D25D98A" w14:textId="77777777" w:rsidR="00DF77AB" w:rsidRPr="00565530" w:rsidRDefault="00DF77AB" w:rsidP="00537943">
            <w:pPr>
              <w:spacing w:before="100"/>
              <w:jc w:val="right"/>
              <w:rPr>
                <w:rFonts w:ascii="Arial" w:hAnsi="Arial" w:cs="Arial"/>
                <w:b/>
                <w:sz w:val="20"/>
                <w:szCs w:val="20"/>
              </w:rPr>
            </w:pPr>
          </w:p>
        </w:tc>
      </w:tr>
    </w:tbl>
    <w:p w14:paraId="10869275" w14:textId="77777777" w:rsidR="00C75C53" w:rsidRDefault="00C75C53" w:rsidP="007C6883">
      <w:pPr>
        <w:autoSpaceDE w:val="0"/>
        <w:autoSpaceDN w:val="0"/>
        <w:adjustRightInd w:val="0"/>
        <w:spacing w:after="60"/>
        <w:jc w:val="both"/>
        <w:rPr>
          <w:rFonts w:ascii="Arial" w:hAnsi="Arial" w:cs="Arial"/>
          <w:b/>
          <w:bCs/>
          <w:color w:val="B5A66B"/>
          <w:sz w:val="20"/>
          <w:szCs w:val="20"/>
        </w:rPr>
      </w:pPr>
    </w:p>
    <w:p w14:paraId="15AD5ABD" w14:textId="77777777" w:rsidR="00C75C53" w:rsidRDefault="00C75C53" w:rsidP="007C6883">
      <w:pPr>
        <w:autoSpaceDE w:val="0"/>
        <w:autoSpaceDN w:val="0"/>
        <w:adjustRightInd w:val="0"/>
        <w:spacing w:after="60"/>
        <w:jc w:val="both"/>
        <w:rPr>
          <w:rFonts w:ascii="Arial" w:hAnsi="Arial" w:cs="Arial"/>
          <w:b/>
          <w:bCs/>
          <w:color w:val="B5A66B"/>
          <w:sz w:val="20"/>
          <w:szCs w:val="20"/>
        </w:rPr>
      </w:pPr>
    </w:p>
    <w:p w14:paraId="367EBC08" w14:textId="77777777" w:rsidR="007C6883" w:rsidRPr="00810561" w:rsidRDefault="007C6883" w:rsidP="007C6883">
      <w:pPr>
        <w:autoSpaceDE w:val="0"/>
        <w:autoSpaceDN w:val="0"/>
        <w:adjustRightInd w:val="0"/>
        <w:spacing w:after="60"/>
        <w:jc w:val="both"/>
        <w:rPr>
          <w:rFonts w:ascii="Arial" w:hAnsi="Arial" w:cs="Arial"/>
          <w:b/>
          <w:bCs/>
          <w:color w:val="B5A66B"/>
          <w:sz w:val="20"/>
          <w:szCs w:val="20"/>
        </w:rPr>
      </w:pPr>
      <w:r w:rsidRPr="00810561">
        <w:rPr>
          <w:rFonts w:ascii="Arial" w:hAnsi="Arial" w:cs="Arial"/>
          <w:b/>
          <w:bCs/>
          <w:color w:val="B5A66B"/>
          <w:sz w:val="20"/>
          <w:szCs w:val="20"/>
        </w:rPr>
        <w:t>No Circulante</w:t>
      </w:r>
    </w:p>
    <w:p w14:paraId="370061AA" w14:textId="77777777" w:rsidR="00681989" w:rsidRPr="00810561" w:rsidRDefault="00681989" w:rsidP="007C6883">
      <w:pPr>
        <w:pBdr>
          <w:top w:val="single" w:sz="4" w:space="1" w:color="C0C0C0"/>
        </w:pBdr>
        <w:autoSpaceDE w:val="0"/>
        <w:autoSpaceDN w:val="0"/>
        <w:adjustRightInd w:val="0"/>
        <w:jc w:val="right"/>
        <w:rPr>
          <w:rFonts w:ascii="Arial" w:hAnsi="Arial" w:cs="Arial"/>
          <w:b/>
          <w:bCs/>
          <w:sz w:val="20"/>
          <w:szCs w:val="20"/>
        </w:rPr>
      </w:pPr>
    </w:p>
    <w:p w14:paraId="24AF79AC" w14:textId="77777777" w:rsidR="000A632F" w:rsidRPr="00810561" w:rsidRDefault="00085387" w:rsidP="000A632F">
      <w:pPr>
        <w:rPr>
          <w:rFonts w:ascii="Arial" w:hAnsi="Arial" w:cs="Arial"/>
          <w:b/>
          <w:bCs/>
          <w:i/>
          <w:color w:val="B09A5B"/>
          <w:sz w:val="20"/>
          <w:szCs w:val="20"/>
        </w:rPr>
      </w:pPr>
      <w:r>
        <w:rPr>
          <w:rFonts w:ascii="Arial" w:hAnsi="Arial" w:cs="Arial"/>
          <w:b/>
          <w:bCs/>
          <w:i/>
          <w:color w:val="B09A5B"/>
          <w:sz w:val="20"/>
          <w:szCs w:val="20"/>
        </w:rPr>
        <w:t>Inversiones Financieras a Largo Plazo</w:t>
      </w:r>
      <w:r w:rsidR="000A632F" w:rsidRPr="00810561">
        <w:rPr>
          <w:rFonts w:ascii="Arial" w:hAnsi="Arial" w:cs="Arial"/>
          <w:b/>
          <w:bCs/>
          <w:i/>
          <w:color w:val="B09A5B"/>
          <w:sz w:val="20"/>
          <w:szCs w:val="20"/>
        </w:rPr>
        <w:t xml:space="preserve"> </w:t>
      </w:r>
    </w:p>
    <w:p w14:paraId="7ADB76D3" w14:textId="77777777" w:rsidR="000A632F" w:rsidRPr="00810561" w:rsidRDefault="000A632F" w:rsidP="000A632F">
      <w:pPr>
        <w:spacing w:line="100" w:lineRule="atLeast"/>
        <w:jc w:val="both"/>
        <w:rPr>
          <w:rFonts w:ascii="Arial" w:hAnsi="Arial" w:cs="Arial"/>
          <w:b/>
          <w:bCs/>
          <w:sz w:val="20"/>
          <w:szCs w:val="20"/>
          <w:u w:val="single"/>
        </w:rPr>
      </w:pPr>
    </w:p>
    <w:p w14:paraId="506A7776" w14:textId="77777777" w:rsidR="006219C8" w:rsidRPr="006219C8" w:rsidRDefault="006219C8" w:rsidP="006219C8">
      <w:pPr>
        <w:spacing w:line="100" w:lineRule="atLeast"/>
        <w:jc w:val="both"/>
        <w:rPr>
          <w:rFonts w:ascii="Arial" w:hAnsi="Arial" w:cs="Arial"/>
          <w:sz w:val="20"/>
          <w:szCs w:val="20"/>
        </w:rPr>
      </w:pPr>
      <w:r w:rsidRPr="006219C8">
        <w:rPr>
          <w:rFonts w:ascii="Arial" w:hAnsi="Arial" w:cs="Arial"/>
          <w:sz w:val="20"/>
          <w:szCs w:val="20"/>
        </w:rPr>
        <w:t>Este rubro, corresponde la creación de Fideicomiso, “Fondo para la Modernización y Mantenimiento de la Infraestructura Institucional y el Mejoramiento de la Organización Electoral.</w:t>
      </w:r>
    </w:p>
    <w:p w14:paraId="1F75B89E" w14:textId="77777777" w:rsidR="000A632F" w:rsidRPr="006219C8" w:rsidRDefault="000A632F" w:rsidP="000A632F">
      <w:pPr>
        <w:spacing w:line="100" w:lineRule="atLeast"/>
        <w:jc w:val="both"/>
        <w:rPr>
          <w:rFonts w:ascii="Arial" w:hAnsi="Arial" w:cs="Arial"/>
          <w:sz w:val="20"/>
          <w:szCs w:val="20"/>
          <w:highlight w:val="yellow"/>
        </w:rPr>
      </w:pPr>
    </w:p>
    <w:p w14:paraId="02385B92" w14:textId="77777777" w:rsidR="000A632F" w:rsidRDefault="000A632F" w:rsidP="000A632F">
      <w:pPr>
        <w:spacing w:line="100" w:lineRule="atLeast"/>
        <w:jc w:val="both"/>
        <w:rPr>
          <w:rFonts w:ascii="Arial" w:hAnsi="Arial" w:cs="Arial"/>
          <w:sz w:val="20"/>
          <w:szCs w:val="20"/>
        </w:rPr>
      </w:pPr>
      <w:r w:rsidRPr="006219C8">
        <w:rPr>
          <w:rFonts w:ascii="Arial" w:hAnsi="Arial" w:cs="Arial"/>
          <w:sz w:val="20"/>
          <w:szCs w:val="20"/>
        </w:rPr>
        <w:t>Al 3</w:t>
      </w:r>
      <w:r w:rsidR="00793599">
        <w:rPr>
          <w:rFonts w:ascii="Arial" w:hAnsi="Arial" w:cs="Arial"/>
          <w:sz w:val="20"/>
          <w:szCs w:val="20"/>
        </w:rPr>
        <w:t>1</w:t>
      </w:r>
      <w:r w:rsidRPr="006219C8">
        <w:rPr>
          <w:rFonts w:ascii="Arial" w:hAnsi="Arial" w:cs="Arial"/>
          <w:sz w:val="20"/>
          <w:szCs w:val="20"/>
        </w:rPr>
        <w:t xml:space="preserve"> de </w:t>
      </w:r>
      <w:r w:rsidR="00793599">
        <w:rPr>
          <w:rFonts w:ascii="Arial" w:hAnsi="Arial" w:cs="Arial"/>
          <w:sz w:val="20"/>
          <w:szCs w:val="20"/>
        </w:rPr>
        <w:t xml:space="preserve">diciembre </w:t>
      </w:r>
      <w:r w:rsidRPr="006219C8">
        <w:rPr>
          <w:rFonts w:ascii="Arial" w:hAnsi="Arial" w:cs="Arial"/>
          <w:sz w:val="20"/>
          <w:szCs w:val="20"/>
        </w:rPr>
        <w:t>de 2023, este rubro asciende a $</w:t>
      </w:r>
      <w:r w:rsidR="00FA3053">
        <w:rPr>
          <w:rFonts w:ascii="Arial" w:hAnsi="Arial" w:cs="Arial"/>
          <w:sz w:val="20"/>
          <w:szCs w:val="20"/>
        </w:rPr>
        <w:t xml:space="preserve"> 52,485</w:t>
      </w:r>
      <w:r w:rsidRPr="006219C8">
        <w:rPr>
          <w:rFonts w:ascii="Arial" w:hAnsi="Arial" w:cs="Arial"/>
          <w:sz w:val="20"/>
          <w:szCs w:val="20"/>
        </w:rPr>
        <w:t>,</w:t>
      </w:r>
      <w:r w:rsidR="006219C8" w:rsidRPr="006219C8">
        <w:rPr>
          <w:rFonts w:ascii="Arial" w:hAnsi="Arial" w:cs="Arial"/>
          <w:sz w:val="20"/>
          <w:szCs w:val="20"/>
        </w:rPr>
        <w:t>600.00</w:t>
      </w:r>
      <w:r w:rsidRPr="006219C8">
        <w:rPr>
          <w:rFonts w:ascii="Arial" w:hAnsi="Arial" w:cs="Arial"/>
          <w:sz w:val="20"/>
          <w:szCs w:val="20"/>
        </w:rPr>
        <w:t xml:space="preserve"> que representa el </w:t>
      </w:r>
      <w:r w:rsidR="006219C8" w:rsidRPr="006219C8">
        <w:rPr>
          <w:rFonts w:ascii="Arial" w:hAnsi="Arial" w:cs="Arial"/>
          <w:sz w:val="20"/>
          <w:szCs w:val="20"/>
        </w:rPr>
        <w:t>1</w:t>
      </w:r>
      <w:r w:rsidR="00FA3053">
        <w:rPr>
          <w:rFonts w:ascii="Arial" w:hAnsi="Arial" w:cs="Arial"/>
          <w:sz w:val="20"/>
          <w:szCs w:val="20"/>
        </w:rPr>
        <w:t>5</w:t>
      </w:r>
      <w:r w:rsidRPr="006219C8">
        <w:rPr>
          <w:rFonts w:ascii="Arial" w:hAnsi="Arial" w:cs="Arial"/>
          <w:sz w:val="20"/>
          <w:szCs w:val="20"/>
        </w:rPr>
        <w:t>% del activo no circulante.</w:t>
      </w:r>
    </w:p>
    <w:p w14:paraId="471D9F2B" w14:textId="77777777" w:rsidR="006530FD" w:rsidRDefault="006530FD" w:rsidP="000A632F">
      <w:pPr>
        <w:spacing w:line="100" w:lineRule="atLeast"/>
        <w:jc w:val="both"/>
        <w:rPr>
          <w:rFonts w:ascii="Arial" w:hAnsi="Arial" w:cs="Arial"/>
          <w:sz w:val="20"/>
          <w:szCs w:val="20"/>
        </w:rPr>
      </w:pPr>
    </w:p>
    <w:p w14:paraId="56701821" w14:textId="77777777" w:rsidR="000A632F" w:rsidRPr="006219C8" w:rsidRDefault="000A632F" w:rsidP="000A632F">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085387" w:rsidRPr="00AF5177" w14:paraId="6CD11A7E" w14:textId="77777777" w:rsidTr="009A25F0">
        <w:tc>
          <w:tcPr>
            <w:tcW w:w="10206" w:type="dxa"/>
            <w:gridSpan w:val="3"/>
            <w:shd w:val="clear" w:color="auto" w:fill="E6E6E6"/>
          </w:tcPr>
          <w:p w14:paraId="255A7CDC" w14:textId="77777777" w:rsidR="00085387" w:rsidRDefault="00085387" w:rsidP="009A25F0">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INVERSIONES FINANCIERAS A LARGO PLAZO</w:t>
            </w:r>
          </w:p>
          <w:p w14:paraId="1B74D9B8" w14:textId="77777777" w:rsidR="00085387" w:rsidRPr="00AF5177" w:rsidRDefault="00085387" w:rsidP="009A25F0">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0A632F" w:rsidRPr="00AF5177" w14:paraId="01A6C37B" w14:textId="77777777" w:rsidTr="009A25F0">
        <w:tc>
          <w:tcPr>
            <w:tcW w:w="5387" w:type="dxa"/>
            <w:tcBorders>
              <w:right w:val="single" w:sz="4" w:space="0" w:color="FFFFFF" w:themeColor="background1"/>
            </w:tcBorders>
            <w:shd w:val="clear" w:color="auto" w:fill="B5A66B"/>
          </w:tcPr>
          <w:p w14:paraId="2CF24BE3" w14:textId="77777777" w:rsidR="000A632F" w:rsidRPr="00AF5177" w:rsidRDefault="000A632F" w:rsidP="009A25F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6655FD88" w14:textId="77777777" w:rsidR="000A632F" w:rsidRPr="00AF5177" w:rsidRDefault="000A632F" w:rsidP="009A25F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0BEC41D8" w14:textId="77777777" w:rsidR="000A632F" w:rsidRPr="00AF5177" w:rsidRDefault="000A632F" w:rsidP="009A25F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0A632F" w:rsidRPr="00AF5177" w14:paraId="2AF08F67" w14:textId="77777777" w:rsidTr="009A25F0">
        <w:tc>
          <w:tcPr>
            <w:tcW w:w="5387" w:type="dxa"/>
          </w:tcPr>
          <w:p w14:paraId="75A5E826" w14:textId="77777777" w:rsidR="000A632F" w:rsidRPr="00AF5177" w:rsidRDefault="00085387" w:rsidP="009A25F0">
            <w:pPr>
              <w:pStyle w:val="Contenidodelatabla"/>
              <w:spacing w:before="100"/>
              <w:jc w:val="both"/>
              <w:rPr>
                <w:rFonts w:ascii="Arial" w:hAnsi="Arial" w:cs="Arial"/>
                <w:b/>
                <w:sz w:val="20"/>
                <w:szCs w:val="20"/>
              </w:rPr>
            </w:pPr>
            <w:r>
              <w:rPr>
                <w:rFonts w:ascii="Arial" w:hAnsi="Arial" w:cs="Arial"/>
                <w:b/>
                <w:sz w:val="20"/>
                <w:szCs w:val="20"/>
              </w:rPr>
              <w:t xml:space="preserve">Fideicomisos, Mandatos y Contratos </w:t>
            </w:r>
            <w:r w:rsidR="006A6504">
              <w:rPr>
                <w:rFonts w:ascii="Arial" w:hAnsi="Arial" w:cs="Arial"/>
                <w:b/>
                <w:sz w:val="20"/>
                <w:szCs w:val="20"/>
              </w:rPr>
              <w:t>Análogos</w:t>
            </w:r>
          </w:p>
        </w:tc>
        <w:tc>
          <w:tcPr>
            <w:tcW w:w="2551" w:type="dxa"/>
          </w:tcPr>
          <w:p w14:paraId="78C7E8EC" w14:textId="77777777" w:rsidR="000A632F" w:rsidRPr="00AF5177" w:rsidRDefault="000A632F" w:rsidP="009A25F0">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FA3053">
              <w:rPr>
                <w:rFonts w:ascii="Arial" w:hAnsi="Arial" w:cs="Arial"/>
                <w:sz w:val="20"/>
                <w:szCs w:val="20"/>
              </w:rPr>
              <w:t>52,485,600.00</w:t>
            </w:r>
          </w:p>
        </w:tc>
        <w:tc>
          <w:tcPr>
            <w:tcW w:w="2268" w:type="dxa"/>
          </w:tcPr>
          <w:p w14:paraId="283F9980" w14:textId="77777777" w:rsidR="000A632F" w:rsidRPr="00AF5177" w:rsidRDefault="000A632F" w:rsidP="009A25F0">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085387">
              <w:rPr>
                <w:rFonts w:ascii="Arial" w:hAnsi="Arial" w:cs="Arial"/>
                <w:sz w:val="20"/>
                <w:szCs w:val="20"/>
              </w:rPr>
              <w:t>47,985,600.00</w:t>
            </w:r>
          </w:p>
        </w:tc>
      </w:tr>
      <w:tr w:rsidR="000A632F" w:rsidRPr="00AF5177" w14:paraId="2B964918" w14:textId="77777777" w:rsidTr="009A25F0">
        <w:tc>
          <w:tcPr>
            <w:tcW w:w="5387" w:type="dxa"/>
            <w:tcBorders>
              <w:bottom w:val="single" w:sz="4" w:space="0" w:color="auto"/>
            </w:tcBorders>
          </w:tcPr>
          <w:p w14:paraId="69BA3C54" w14:textId="77777777" w:rsidR="000A632F" w:rsidRPr="00AF5177" w:rsidRDefault="000A632F" w:rsidP="009A25F0">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28A96185" w14:textId="77777777" w:rsidR="000A632F" w:rsidRPr="00AF5177" w:rsidRDefault="000A632F" w:rsidP="009A25F0">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FA3053">
              <w:rPr>
                <w:rFonts w:ascii="Arial" w:hAnsi="Arial" w:cs="Arial"/>
                <w:b/>
                <w:bCs/>
                <w:sz w:val="20"/>
                <w:szCs w:val="20"/>
              </w:rPr>
              <w:t>52,485,600.00</w:t>
            </w:r>
          </w:p>
        </w:tc>
        <w:tc>
          <w:tcPr>
            <w:tcW w:w="2268" w:type="dxa"/>
            <w:tcBorders>
              <w:bottom w:val="single" w:sz="4" w:space="0" w:color="auto"/>
            </w:tcBorders>
          </w:tcPr>
          <w:p w14:paraId="050F0097" w14:textId="77777777" w:rsidR="000A632F" w:rsidRPr="00AF5177" w:rsidRDefault="000A632F" w:rsidP="009A25F0">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085387">
              <w:rPr>
                <w:rFonts w:ascii="Arial" w:hAnsi="Arial" w:cs="Arial"/>
                <w:b/>
                <w:bCs/>
                <w:sz w:val="20"/>
                <w:szCs w:val="20"/>
              </w:rPr>
              <w:t>47,985,600.00</w:t>
            </w:r>
          </w:p>
        </w:tc>
      </w:tr>
    </w:tbl>
    <w:p w14:paraId="3F7EE5F3" w14:textId="77777777" w:rsidR="000A632F" w:rsidRDefault="000A632F" w:rsidP="00E8115D">
      <w:pPr>
        <w:rPr>
          <w:rFonts w:ascii="Arial" w:hAnsi="Arial" w:cs="Arial"/>
          <w:b/>
          <w:bCs/>
          <w:i/>
          <w:color w:val="B09A5B"/>
          <w:sz w:val="20"/>
          <w:szCs w:val="20"/>
        </w:rPr>
      </w:pPr>
    </w:p>
    <w:p w14:paraId="02487904" w14:textId="77777777" w:rsidR="001A6728" w:rsidRDefault="001A6728" w:rsidP="000A6420">
      <w:pPr>
        <w:rPr>
          <w:rFonts w:ascii="Arial" w:hAnsi="Arial" w:cs="Arial"/>
          <w:b/>
          <w:bCs/>
          <w:i/>
          <w:color w:val="B09A5B"/>
          <w:sz w:val="20"/>
          <w:szCs w:val="20"/>
        </w:rPr>
      </w:pPr>
    </w:p>
    <w:p w14:paraId="31574AD9" w14:textId="77777777" w:rsidR="006530FD" w:rsidRDefault="006530FD" w:rsidP="000A6420">
      <w:pPr>
        <w:rPr>
          <w:rFonts w:ascii="Arial" w:hAnsi="Arial" w:cs="Arial"/>
          <w:b/>
          <w:bCs/>
          <w:i/>
          <w:color w:val="B09A5B"/>
          <w:sz w:val="20"/>
          <w:szCs w:val="20"/>
        </w:rPr>
      </w:pPr>
    </w:p>
    <w:p w14:paraId="7CDF29BE" w14:textId="77777777" w:rsidR="006530FD" w:rsidRDefault="006530FD" w:rsidP="000A6420">
      <w:pPr>
        <w:rPr>
          <w:rFonts w:ascii="Arial" w:hAnsi="Arial" w:cs="Arial"/>
          <w:b/>
          <w:bCs/>
          <w:i/>
          <w:color w:val="B09A5B"/>
          <w:sz w:val="20"/>
          <w:szCs w:val="20"/>
        </w:rPr>
      </w:pPr>
    </w:p>
    <w:tbl>
      <w:tblPr>
        <w:tblStyle w:val="Tablaconcuadrcula"/>
        <w:tblW w:w="102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2002"/>
        <w:gridCol w:w="42"/>
        <w:gridCol w:w="1987"/>
        <w:gridCol w:w="2033"/>
      </w:tblGrid>
      <w:tr w:rsidR="00946EA4" w:rsidRPr="00AF5177" w14:paraId="25FD7D6D" w14:textId="77777777" w:rsidTr="00E92A11">
        <w:tc>
          <w:tcPr>
            <w:tcW w:w="4235" w:type="dxa"/>
            <w:tcBorders>
              <w:right w:val="single" w:sz="4" w:space="0" w:color="FFFFFF" w:themeColor="background1"/>
            </w:tcBorders>
            <w:shd w:val="clear" w:color="auto" w:fill="B5A66B"/>
          </w:tcPr>
          <w:p w14:paraId="185156BC" w14:textId="77777777" w:rsidR="00946EA4" w:rsidRPr="00AF5177" w:rsidRDefault="00946EA4" w:rsidP="00F33686">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FIDEICOMISOS</w:t>
            </w:r>
            <w:r w:rsidR="00E92A11">
              <w:rPr>
                <w:rFonts w:ascii="Arial" w:hAnsi="Arial" w:cs="Arial"/>
                <w:b/>
                <w:sz w:val="20"/>
                <w:szCs w:val="20"/>
              </w:rPr>
              <w:t>, MANDATOS Y CONTRATOS ANÁLOGOS</w:t>
            </w:r>
          </w:p>
        </w:tc>
        <w:tc>
          <w:tcPr>
            <w:tcW w:w="2044" w:type="dxa"/>
            <w:gridSpan w:val="2"/>
            <w:tcBorders>
              <w:left w:val="single" w:sz="4" w:space="0" w:color="FFFFFF" w:themeColor="background1"/>
              <w:right w:val="single" w:sz="4" w:space="0" w:color="FFFFFF" w:themeColor="background1"/>
            </w:tcBorders>
            <w:shd w:val="clear" w:color="auto" w:fill="B5A66B"/>
          </w:tcPr>
          <w:p w14:paraId="037935C1" w14:textId="77777777" w:rsidR="00946EA4" w:rsidRDefault="00946EA4" w:rsidP="00F33686">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5C0FDD37" w14:textId="77777777" w:rsidR="00946EA4" w:rsidRPr="00AF5177" w:rsidRDefault="00946EA4" w:rsidP="00F33686">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(DÍAS)</w:t>
            </w:r>
          </w:p>
        </w:tc>
        <w:tc>
          <w:tcPr>
            <w:tcW w:w="1987" w:type="dxa"/>
            <w:tcBorders>
              <w:left w:val="single" w:sz="4" w:space="0" w:color="FFFFFF" w:themeColor="background1"/>
            </w:tcBorders>
            <w:shd w:val="clear" w:color="auto" w:fill="B5A66B"/>
          </w:tcPr>
          <w:p w14:paraId="67A67858" w14:textId="77777777" w:rsidR="00946EA4" w:rsidRPr="00AF5177" w:rsidRDefault="00946EA4" w:rsidP="00F33686">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033" w:type="dxa"/>
            <w:tcBorders>
              <w:left w:val="single" w:sz="4" w:space="0" w:color="FFFFFF" w:themeColor="background1"/>
            </w:tcBorders>
            <w:shd w:val="clear" w:color="auto" w:fill="B5A66B"/>
          </w:tcPr>
          <w:p w14:paraId="7863C159" w14:textId="77777777" w:rsidR="00946EA4" w:rsidRPr="00AF5177" w:rsidRDefault="00946EA4" w:rsidP="00F33686">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46EA4" w:rsidRPr="00AF5177" w14:paraId="5551DDDB" w14:textId="77777777" w:rsidTr="00873760">
        <w:tc>
          <w:tcPr>
            <w:tcW w:w="4235" w:type="dxa"/>
          </w:tcPr>
          <w:p w14:paraId="08C18F73" w14:textId="77777777" w:rsidR="00946EA4" w:rsidRPr="000E0D73" w:rsidRDefault="00E92A11" w:rsidP="00F33686">
            <w:pPr>
              <w:pStyle w:val="Contenidodelatabla"/>
              <w:spacing w:before="100"/>
              <w:jc w:val="both"/>
              <w:rPr>
                <w:rFonts w:ascii="Arial" w:hAnsi="Arial" w:cs="Arial"/>
                <w:bCs/>
                <w:sz w:val="20"/>
                <w:szCs w:val="20"/>
              </w:rPr>
            </w:pPr>
            <w:r w:rsidRPr="000E0D73">
              <w:rPr>
                <w:rFonts w:ascii="Arial" w:hAnsi="Arial" w:cs="Arial"/>
                <w:bCs/>
                <w:sz w:val="20"/>
                <w:szCs w:val="20"/>
              </w:rPr>
              <w:t xml:space="preserve">Fondo </w:t>
            </w:r>
            <w:r w:rsidR="001711FB" w:rsidRPr="000E0D73">
              <w:rPr>
                <w:rFonts w:ascii="Arial" w:hAnsi="Arial" w:cs="Arial"/>
                <w:bCs/>
                <w:sz w:val="20"/>
                <w:szCs w:val="20"/>
              </w:rPr>
              <w:t xml:space="preserve">para la Modernización y Mantenimiento </w:t>
            </w:r>
            <w:r w:rsidR="00781D40" w:rsidRPr="000E0D73">
              <w:rPr>
                <w:rFonts w:ascii="Arial" w:hAnsi="Arial" w:cs="Arial"/>
                <w:bCs/>
                <w:sz w:val="20"/>
                <w:szCs w:val="20"/>
              </w:rPr>
              <w:t xml:space="preserve">de la </w:t>
            </w:r>
            <w:r w:rsidR="001075E4" w:rsidRPr="000E0D73">
              <w:rPr>
                <w:rFonts w:ascii="Arial" w:hAnsi="Arial" w:cs="Arial"/>
                <w:bCs/>
                <w:sz w:val="20"/>
                <w:szCs w:val="20"/>
              </w:rPr>
              <w:t>Infraestructura</w:t>
            </w:r>
            <w:r w:rsidR="00781D40" w:rsidRPr="000E0D73">
              <w:rPr>
                <w:rFonts w:ascii="Arial" w:hAnsi="Arial" w:cs="Arial"/>
                <w:bCs/>
                <w:sz w:val="20"/>
                <w:szCs w:val="20"/>
              </w:rPr>
              <w:t xml:space="preserve"> Institucional y Mejoramiento de la </w:t>
            </w:r>
            <w:r w:rsidR="001075E4" w:rsidRPr="000E0D73">
              <w:rPr>
                <w:rFonts w:ascii="Arial" w:hAnsi="Arial" w:cs="Arial"/>
                <w:bCs/>
                <w:sz w:val="20"/>
                <w:szCs w:val="20"/>
              </w:rPr>
              <w:t>Organización</w:t>
            </w:r>
            <w:r w:rsidR="00781D40" w:rsidRPr="000E0D73">
              <w:rPr>
                <w:rFonts w:ascii="Arial" w:hAnsi="Arial" w:cs="Arial"/>
                <w:bCs/>
                <w:sz w:val="20"/>
                <w:szCs w:val="20"/>
              </w:rPr>
              <w:t xml:space="preserve"> </w:t>
            </w:r>
            <w:r w:rsidR="001075E4" w:rsidRPr="000E0D73">
              <w:rPr>
                <w:rFonts w:ascii="Arial" w:hAnsi="Arial" w:cs="Arial"/>
                <w:bCs/>
                <w:sz w:val="20"/>
                <w:szCs w:val="20"/>
              </w:rPr>
              <w:t>Electoral.</w:t>
            </w:r>
          </w:p>
        </w:tc>
        <w:tc>
          <w:tcPr>
            <w:tcW w:w="2002" w:type="dxa"/>
          </w:tcPr>
          <w:p w14:paraId="04A8E1E2" w14:textId="77777777" w:rsidR="00946EA4" w:rsidRPr="007D53A3" w:rsidRDefault="00946EA4" w:rsidP="00873760">
            <w:pPr>
              <w:pStyle w:val="Contenidodelatabla"/>
              <w:spacing w:before="100"/>
              <w:jc w:val="center"/>
              <w:rPr>
                <w:rFonts w:ascii="Arial" w:hAnsi="Arial" w:cs="Arial"/>
                <w:sz w:val="20"/>
                <w:szCs w:val="20"/>
              </w:rPr>
            </w:pPr>
            <w:r w:rsidRPr="007D53A3">
              <w:rPr>
                <w:rFonts w:ascii="Arial" w:hAnsi="Arial" w:cs="Arial"/>
                <w:sz w:val="20"/>
                <w:szCs w:val="20"/>
              </w:rPr>
              <w:t>&gt; 365</w:t>
            </w:r>
          </w:p>
        </w:tc>
        <w:tc>
          <w:tcPr>
            <w:tcW w:w="2029" w:type="dxa"/>
            <w:gridSpan w:val="2"/>
          </w:tcPr>
          <w:p w14:paraId="5DEE49EE" w14:textId="77777777" w:rsidR="00946EA4" w:rsidRPr="007D53A3" w:rsidRDefault="00946EA4" w:rsidP="00873760">
            <w:pPr>
              <w:pStyle w:val="Contenidodelatabla"/>
              <w:spacing w:before="100"/>
              <w:jc w:val="center"/>
              <w:rPr>
                <w:rFonts w:ascii="Arial" w:hAnsi="Arial" w:cs="Arial"/>
                <w:sz w:val="20"/>
                <w:szCs w:val="20"/>
              </w:rPr>
            </w:pPr>
            <w:r w:rsidRPr="007D53A3">
              <w:rPr>
                <w:rFonts w:ascii="Arial" w:hAnsi="Arial" w:cs="Arial"/>
                <w:sz w:val="20"/>
                <w:szCs w:val="20"/>
              </w:rPr>
              <w:t xml:space="preserve">$ </w:t>
            </w:r>
            <w:r w:rsidR="0002574B">
              <w:rPr>
                <w:rFonts w:ascii="Arial" w:hAnsi="Arial" w:cs="Arial"/>
                <w:sz w:val="20"/>
                <w:szCs w:val="20"/>
              </w:rPr>
              <w:t>52,485,600.00</w:t>
            </w:r>
          </w:p>
        </w:tc>
        <w:tc>
          <w:tcPr>
            <w:tcW w:w="2033" w:type="dxa"/>
          </w:tcPr>
          <w:p w14:paraId="19971D75" w14:textId="77777777" w:rsidR="00946EA4" w:rsidRPr="007D53A3" w:rsidRDefault="00946EA4" w:rsidP="00F33686">
            <w:pPr>
              <w:pStyle w:val="Contenidodelatabla"/>
              <w:spacing w:before="100"/>
              <w:jc w:val="center"/>
              <w:rPr>
                <w:rFonts w:ascii="Arial" w:hAnsi="Arial" w:cs="Arial"/>
                <w:sz w:val="20"/>
                <w:szCs w:val="20"/>
              </w:rPr>
            </w:pPr>
            <w:r>
              <w:rPr>
                <w:rFonts w:ascii="Arial" w:hAnsi="Arial" w:cs="Arial"/>
                <w:sz w:val="20"/>
                <w:szCs w:val="20"/>
              </w:rPr>
              <w:t xml:space="preserve">     </w:t>
            </w:r>
            <w:r w:rsidRPr="007D53A3">
              <w:rPr>
                <w:rFonts w:ascii="Arial" w:hAnsi="Arial" w:cs="Arial"/>
                <w:sz w:val="20"/>
                <w:szCs w:val="20"/>
              </w:rPr>
              <w:t xml:space="preserve">$ </w:t>
            </w:r>
            <w:r w:rsidR="0002574B">
              <w:rPr>
                <w:rFonts w:ascii="Arial" w:hAnsi="Arial" w:cs="Arial"/>
                <w:sz w:val="20"/>
                <w:szCs w:val="20"/>
              </w:rPr>
              <w:t>47,985,600.00</w:t>
            </w:r>
          </w:p>
        </w:tc>
      </w:tr>
      <w:tr w:rsidR="00946EA4" w:rsidRPr="00AF5177" w14:paraId="68F06A50" w14:textId="77777777" w:rsidTr="00873760">
        <w:tc>
          <w:tcPr>
            <w:tcW w:w="4235" w:type="dxa"/>
            <w:tcBorders>
              <w:bottom w:val="single" w:sz="4" w:space="0" w:color="auto"/>
            </w:tcBorders>
          </w:tcPr>
          <w:p w14:paraId="40B8F7EB" w14:textId="77777777" w:rsidR="00946EA4" w:rsidRPr="007D53A3" w:rsidRDefault="00946EA4" w:rsidP="00F33686">
            <w:pPr>
              <w:spacing w:before="100" w:line="100" w:lineRule="atLeast"/>
              <w:jc w:val="right"/>
              <w:rPr>
                <w:rFonts w:ascii="Arial" w:hAnsi="Arial" w:cs="Arial"/>
                <w:b/>
                <w:sz w:val="20"/>
                <w:szCs w:val="20"/>
              </w:rPr>
            </w:pPr>
          </w:p>
        </w:tc>
        <w:tc>
          <w:tcPr>
            <w:tcW w:w="2002" w:type="dxa"/>
            <w:tcBorders>
              <w:bottom w:val="single" w:sz="4" w:space="0" w:color="auto"/>
            </w:tcBorders>
          </w:tcPr>
          <w:p w14:paraId="130BD8A7" w14:textId="77777777" w:rsidR="00946EA4" w:rsidRPr="007D53A3" w:rsidRDefault="00946EA4" w:rsidP="00873760">
            <w:pPr>
              <w:pStyle w:val="Contenidodelatabla"/>
              <w:spacing w:before="100"/>
              <w:jc w:val="center"/>
              <w:rPr>
                <w:rFonts w:ascii="Arial" w:hAnsi="Arial" w:cs="Arial"/>
                <w:sz w:val="20"/>
                <w:szCs w:val="20"/>
              </w:rPr>
            </w:pPr>
            <w:r w:rsidRPr="007D53A3">
              <w:rPr>
                <w:rFonts w:ascii="Arial" w:hAnsi="Arial" w:cs="Arial"/>
                <w:b/>
                <w:sz w:val="20"/>
                <w:szCs w:val="20"/>
              </w:rPr>
              <w:t>SUMAS</w:t>
            </w:r>
          </w:p>
        </w:tc>
        <w:tc>
          <w:tcPr>
            <w:tcW w:w="2029" w:type="dxa"/>
            <w:gridSpan w:val="2"/>
            <w:tcBorders>
              <w:bottom w:val="single" w:sz="4" w:space="0" w:color="auto"/>
            </w:tcBorders>
          </w:tcPr>
          <w:p w14:paraId="48832FD2" w14:textId="77777777" w:rsidR="00946EA4" w:rsidRPr="007D53A3" w:rsidRDefault="00873760" w:rsidP="00873760">
            <w:pPr>
              <w:pStyle w:val="Contenidodelatabla"/>
              <w:spacing w:before="100"/>
              <w:jc w:val="center"/>
              <w:rPr>
                <w:rFonts w:ascii="Arial" w:hAnsi="Arial" w:cs="Arial"/>
                <w:sz w:val="20"/>
                <w:szCs w:val="20"/>
              </w:rPr>
            </w:pPr>
            <w:r>
              <w:rPr>
                <w:rFonts w:ascii="Arial" w:hAnsi="Arial" w:cs="Arial"/>
                <w:b/>
                <w:bCs/>
                <w:sz w:val="20"/>
                <w:szCs w:val="20"/>
              </w:rPr>
              <w:t xml:space="preserve"> </w:t>
            </w:r>
            <w:r w:rsidR="00946EA4" w:rsidRPr="007D53A3">
              <w:rPr>
                <w:rFonts w:ascii="Arial" w:hAnsi="Arial" w:cs="Arial"/>
                <w:b/>
                <w:bCs/>
                <w:sz w:val="20"/>
                <w:szCs w:val="20"/>
              </w:rPr>
              <w:t xml:space="preserve">$ </w:t>
            </w:r>
            <w:r w:rsidR="00A628D9">
              <w:rPr>
                <w:rFonts w:ascii="Arial" w:hAnsi="Arial" w:cs="Arial"/>
                <w:b/>
                <w:bCs/>
                <w:sz w:val="20"/>
                <w:szCs w:val="20"/>
              </w:rPr>
              <w:t>52,485,600.00</w:t>
            </w:r>
          </w:p>
        </w:tc>
        <w:tc>
          <w:tcPr>
            <w:tcW w:w="2033" w:type="dxa"/>
            <w:tcBorders>
              <w:bottom w:val="single" w:sz="4" w:space="0" w:color="auto"/>
            </w:tcBorders>
          </w:tcPr>
          <w:p w14:paraId="6BCE6B1F" w14:textId="77777777" w:rsidR="00946EA4" w:rsidRPr="007D53A3" w:rsidRDefault="00946EA4" w:rsidP="00F33686">
            <w:pPr>
              <w:pStyle w:val="Contenidodelatabla"/>
              <w:spacing w:before="100"/>
              <w:jc w:val="right"/>
              <w:rPr>
                <w:rFonts w:ascii="Arial" w:hAnsi="Arial" w:cs="Arial"/>
                <w:b/>
                <w:bCs/>
                <w:sz w:val="20"/>
                <w:szCs w:val="20"/>
              </w:rPr>
            </w:pPr>
            <w:r w:rsidRPr="007D53A3">
              <w:rPr>
                <w:rFonts w:ascii="Arial" w:hAnsi="Arial" w:cs="Arial"/>
                <w:b/>
                <w:bCs/>
                <w:sz w:val="20"/>
                <w:szCs w:val="20"/>
              </w:rPr>
              <w:t xml:space="preserve">$ </w:t>
            </w:r>
            <w:r w:rsidR="00A628D9">
              <w:rPr>
                <w:rFonts w:ascii="Arial" w:hAnsi="Arial" w:cs="Arial"/>
                <w:b/>
                <w:bCs/>
                <w:sz w:val="20"/>
                <w:szCs w:val="20"/>
              </w:rPr>
              <w:t>47,985,600.00</w:t>
            </w:r>
          </w:p>
        </w:tc>
      </w:tr>
    </w:tbl>
    <w:p w14:paraId="6A2B682F" w14:textId="77777777" w:rsidR="001A6728" w:rsidRDefault="001A6728" w:rsidP="000A6420">
      <w:pPr>
        <w:rPr>
          <w:rFonts w:ascii="Arial" w:hAnsi="Arial" w:cs="Arial"/>
          <w:b/>
          <w:bCs/>
          <w:i/>
          <w:color w:val="B09A5B"/>
          <w:sz w:val="20"/>
          <w:szCs w:val="20"/>
        </w:rPr>
      </w:pPr>
    </w:p>
    <w:p w14:paraId="1E48CD36" w14:textId="77777777" w:rsidR="002E15D2" w:rsidRDefault="002E15D2" w:rsidP="000A6420">
      <w:pPr>
        <w:rPr>
          <w:rFonts w:ascii="Arial" w:hAnsi="Arial" w:cs="Arial"/>
          <w:b/>
          <w:bCs/>
          <w:i/>
          <w:color w:val="B09A5B"/>
          <w:sz w:val="20"/>
          <w:szCs w:val="20"/>
        </w:rPr>
      </w:pPr>
    </w:p>
    <w:p w14:paraId="69F546F0" w14:textId="77777777" w:rsidR="000A6420" w:rsidRPr="00810561" w:rsidRDefault="000A6420" w:rsidP="000A6420">
      <w:pPr>
        <w:rPr>
          <w:rFonts w:ascii="Arial" w:hAnsi="Arial" w:cs="Arial"/>
          <w:b/>
          <w:bCs/>
          <w:i/>
          <w:color w:val="B09A5B"/>
          <w:sz w:val="20"/>
          <w:szCs w:val="20"/>
        </w:rPr>
      </w:pPr>
      <w:r>
        <w:rPr>
          <w:rFonts w:ascii="Arial" w:hAnsi="Arial" w:cs="Arial"/>
          <w:b/>
          <w:bCs/>
          <w:i/>
          <w:color w:val="B09A5B"/>
          <w:sz w:val="20"/>
          <w:szCs w:val="20"/>
        </w:rPr>
        <w:t>Derechos a Recibir Efectivos o Equivalentes a Largo Plazo</w:t>
      </w:r>
      <w:r w:rsidRPr="00810561">
        <w:rPr>
          <w:rFonts w:ascii="Arial" w:hAnsi="Arial" w:cs="Arial"/>
          <w:b/>
          <w:bCs/>
          <w:i/>
          <w:color w:val="B09A5B"/>
          <w:sz w:val="20"/>
          <w:szCs w:val="20"/>
        </w:rPr>
        <w:t xml:space="preserve"> </w:t>
      </w:r>
    </w:p>
    <w:p w14:paraId="01AF597B" w14:textId="77777777" w:rsidR="002E15D2" w:rsidRDefault="002E15D2" w:rsidP="000A6420">
      <w:pPr>
        <w:spacing w:line="100" w:lineRule="atLeast"/>
        <w:jc w:val="both"/>
        <w:rPr>
          <w:rFonts w:ascii="Arial" w:hAnsi="Arial" w:cs="Arial"/>
          <w:sz w:val="20"/>
          <w:szCs w:val="20"/>
        </w:rPr>
      </w:pPr>
    </w:p>
    <w:p w14:paraId="3F087390" w14:textId="77777777" w:rsidR="000A6420" w:rsidRPr="009331B8" w:rsidRDefault="009331B8" w:rsidP="000A6420">
      <w:pPr>
        <w:spacing w:line="100" w:lineRule="atLeast"/>
        <w:jc w:val="both"/>
        <w:rPr>
          <w:rFonts w:ascii="Arial" w:hAnsi="Arial" w:cs="Arial"/>
          <w:sz w:val="20"/>
          <w:szCs w:val="20"/>
        </w:rPr>
      </w:pPr>
      <w:r w:rsidRPr="009331B8">
        <w:rPr>
          <w:rFonts w:ascii="Arial" w:hAnsi="Arial" w:cs="Arial"/>
          <w:sz w:val="20"/>
          <w:szCs w:val="20"/>
        </w:rPr>
        <w:t xml:space="preserve">Este rubro, </w:t>
      </w:r>
      <w:r w:rsidR="000A6420" w:rsidRPr="009331B8">
        <w:rPr>
          <w:rFonts w:ascii="Arial" w:hAnsi="Arial" w:cs="Arial"/>
          <w:sz w:val="20"/>
          <w:szCs w:val="20"/>
        </w:rPr>
        <w:t>corresponde a ejercicios anteriores, se integra por recursos que se entregaron como</w:t>
      </w:r>
      <w:r w:rsidR="00A84D26">
        <w:rPr>
          <w:rFonts w:ascii="Arial" w:hAnsi="Arial" w:cs="Arial"/>
          <w:sz w:val="20"/>
          <w:szCs w:val="20"/>
        </w:rPr>
        <w:t xml:space="preserve">: </w:t>
      </w:r>
      <w:r w:rsidR="00011BE8">
        <w:rPr>
          <w:rFonts w:ascii="Arial" w:hAnsi="Arial" w:cs="Arial"/>
          <w:sz w:val="20"/>
          <w:szCs w:val="20"/>
        </w:rPr>
        <w:t>Subsidio al empleo, Gastos a Comprobar</w:t>
      </w:r>
      <w:r w:rsidR="000555F0">
        <w:rPr>
          <w:rFonts w:ascii="Arial" w:hAnsi="Arial" w:cs="Arial"/>
          <w:sz w:val="20"/>
          <w:szCs w:val="20"/>
        </w:rPr>
        <w:t xml:space="preserve"> por responsabilidades,</w:t>
      </w:r>
      <w:r w:rsidR="000A6420" w:rsidRPr="009331B8">
        <w:rPr>
          <w:rFonts w:ascii="Arial" w:hAnsi="Arial" w:cs="Arial"/>
          <w:sz w:val="20"/>
          <w:szCs w:val="20"/>
        </w:rPr>
        <w:t xml:space="preserve"> </w:t>
      </w:r>
      <w:r w:rsidR="000555F0">
        <w:rPr>
          <w:rFonts w:ascii="Arial" w:hAnsi="Arial" w:cs="Arial"/>
          <w:sz w:val="20"/>
          <w:szCs w:val="20"/>
        </w:rPr>
        <w:t>A</w:t>
      </w:r>
      <w:r w:rsidR="000A6420" w:rsidRPr="009331B8">
        <w:rPr>
          <w:rFonts w:ascii="Arial" w:hAnsi="Arial" w:cs="Arial"/>
          <w:sz w:val="20"/>
          <w:szCs w:val="20"/>
        </w:rPr>
        <w:t>signación de fondo revolvente,</w:t>
      </w:r>
      <w:r w:rsidR="00FD6BDB">
        <w:rPr>
          <w:rFonts w:ascii="Arial" w:hAnsi="Arial" w:cs="Arial"/>
          <w:sz w:val="20"/>
          <w:szCs w:val="20"/>
        </w:rPr>
        <w:t xml:space="preserve"> Pagos en demasía</w:t>
      </w:r>
      <w:r w:rsidR="0090124F">
        <w:rPr>
          <w:rFonts w:ascii="Arial" w:hAnsi="Arial" w:cs="Arial"/>
          <w:sz w:val="20"/>
          <w:szCs w:val="20"/>
        </w:rPr>
        <w:t xml:space="preserve">, Por Financiamientos, Saldos Recibidos y </w:t>
      </w:r>
      <w:r w:rsidR="000A6420" w:rsidRPr="009331B8">
        <w:rPr>
          <w:rFonts w:ascii="Arial" w:hAnsi="Arial" w:cs="Arial"/>
          <w:sz w:val="20"/>
          <w:szCs w:val="20"/>
        </w:rPr>
        <w:t>préstamos a cuenta de remuneraciones, y</w:t>
      </w:r>
      <w:r w:rsidR="00370BB2">
        <w:rPr>
          <w:rFonts w:ascii="Arial" w:hAnsi="Arial" w:cs="Arial"/>
          <w:sz w:val="20"/>
          <w:szCs w:val="20"/>
        </w:rPr>
        <w:t xml:space="preserve"> que</w:t>
      </w:r>
      <w:r w:rsidR="000A6420" w:rsidRPr="009331B8">
        <w:rPr>
          <w:rFonts w:ascii="Arial" w:hAnsi="Arial" w:cs="Arial"/>
          <w:sz w:val="20"/>
          <w:szCs w:val="20"/>
        </w:rPr>
        <w:t xml:space="preserve"> se encuentran pendientes de </w:t>
      </w:r>
      <w:r w:rsidRPr="009331B8">
        <w:rPr>
          <w:rFonts w:ascii="Arial" w:hAnsi="Arial" w:cs="Arial"/>
          <w:sz w:val="20"/>
          <w:szCs w:val="20"/>
        </w:rPr>
        <w:t>regularizar, derivado</w:t>
      </w:r>
      <w:r w:rsidR="000A6420" w:rsidRPr="009331B8">
        <w:rPr>
          <w:rFonts w:ascii="Arial" w:hAnsi="Arial" w:cs="Arial"/>
          <w:sz w:val="20"/>
          <w:szCs w:val="20"/>
        </w:rPr>
        <w:t xml:space="preserve"> de lo anterior, se están realizando las gestiones necesarias ante la Secretaría de </w:t>
      </w:r>
      <w:r w:rsidR="007D53A3" w:rsidRPr="009331B8">
        <w:rPr>
          <w:rFonts w:ascii="Arial" w:hAnsi="Arial" w:cs="Arial"/>
          <w:sz w:val="20"/>
          <w:szCs w:val="20"/>
        </w:rPr>
        <w:t>Hacienda para</w:t>
      </w:r>
      <w:r w:rsidR="000A6420" w:rsidRPr="009331B8">
        <w:rPr>
          <w:rFonts w:ascii="Arial" w:hAnsi="Arial" w:cs="Arial"/>
          <w:sz w:val="20"/>
          <w:szCs w:val="20"/>
        </w:rPr>
        <w:t xml:space="preserve"> su comprobación y/o regularización.</w:t>
      </w:r>
    </w:p>
    <w:p w14:paraId="424637C7" w14:textId="77777777" w:rsidR="000A6420" w:rsidRPr="009331B8" w:rsidRDefault="000A6420" w:rsidP="000A6420">
      <w:pPr>
        <w:spacing w:line="100" w:lineRule="atLeast"/>
        <w:jc w:val="both"/>
        <w:rPr>
          <w:rFonts w:ascii="Arial" w:hAnsi="Arial" w:cs="Arial"/>
          <w:sz w:val="20"/>
          <w:szCs w:val="20"/>
          <w:highlight w:val="yellow"/>
        </w:rPr>
      </w:pPr>
    </w:p>
    <w:p w14:paraId="1AD69D52" w14:textId="77777777" w:rsidR="002E15D2" w:rsidRDefault="002E15D2" w:rsidP="000A6420">
      <w:pPr>
        <w:spacing w:line="100" w:lineRule="atLeast"/>
        <w:jc w:val="both"/>
        <w:rPr>
          <w:rFonts w:ascii="Arial" w:hAnsi="Arial" w:cs="Arial"/>
          <w:sz w:val="20"/>
          <w:szCs w:val="20"/>
        </w:rPr>
      </w:pPr>
    </w:p>
    <w:p w14:paraId="365E05F7" w14:textId="77777777" w:rsidR="000A6420" w:rsidRPr="009331B8" w:rsidRDefault="000A6420" w:rsidP="000A6420">
      <w:pPr>
        <w:spacing w:line="100" w:lineRule="atLeast"/>
        <w:jc w:val="both"/>
        <w:rPr>
          <w:rFonts w:ascii="Arial" w:hAnsi="Arial" w:cs="Arial"/>
          <w:sz w:val="20"/>
          <w:szCs w:val="20"/>
        </w:rPr>
      </w:pPr>
      <w:r w:rsidRPr="009331B8">
        <w:rPr>
          <w:rFonts w:ascii="Arial" w:hAnsi="Arial" w:cs="Arial"/>
          <w:sz w:val="20"/>
          <w:szCs w:val="20"/>
        </w:rPr>
        <w:t>Al 3</w:t>
      </w:r>
      <w:r w:rsidR="00793599">
        <w:rPr>
          <w:rFonts w:ascii="Arial" w:hAnsi="Arial" w:cs="Arial"/>
          <w:sz w:val="20"/>
          <w:szCs w:val="20"/>
        </w:rPr>
        <w:t>1</w:t>
      </w:r>
      <w:r w:rsidRPr="009331B8">
        <w:rPr>
          <w:rFonts w:ascii="Arial" w:hAnsi="Arial" w:cs="Arial"/>
          <w:sz w:val="20"/>
          <w:szCs w:val="20"/>
        </w:rPr>
        <w:t xml:space="preserve"> de </w:t>
      </w:r>
      <w:r w:rsidR="00793599">
        <w:rPr>
          <w:rFonts w:ascii="Arial" w:hAnsi="Arial" w:cs="Arial"/>
          <w:sz w:val="20"/>
          <w:szCs w:val="20"/>
        </w:rPr>
        <w:t xml:space="preserve">diciembre </w:t>
      </w:r>
      <w:r w:rsidRPr="009331B8">
        <w:rPr>
          <w:rFonts w:ascii="Arial" w:hAnsi="Arial" w:cs="Arial"/>
          <w:sz w:val="20"/>
          <w:szCs w:val="20"/>
        </w:rPr>
        <w:t xml:space="preserve">de 2023, este rubro asciende a $ </w:t>
      </w:r>
      <w:r w:rsidR="009331B8">
        <w:rPr>
          <w:rFonts w:ascii="Arial" w:hAnsi="Arial" w:cs="Arial"/>
          <w:sz w:val="20"/>
          <w:szCs w:val="20"/>
        </w:rPr>
        <w:t>19,169,116</w:t>
      </w:r>
      <w:r w:rsidRPr="009331B8">
        <w:rPr>
          <w:rFonts w:ascii="Arial" w:hAnsi="Arial" w:cs="Arial"/>
          <w:sz w:val="20"/>
          <w:szCs w:val="20"/>
        </w:rPr>
        <w:t>.</w:t>
      </w:r>
      <w:r w:rsidR="009331B8">
        <w:rPr>
          <w:rFonts w:ascii="Arial" w:hAnsi="Arial" w:cs="Arial"/>
          <w:sz w:val="20"/>
          <w:szCs w:val="20"/>
        </w:rPr>
        <w:t>93</w:t>
      </w:r>
      <w:r w:rsidRPr="009331B8">
        <w:rPr>
          <w:rFonts w:ascii="Arial" w:hAnsi="Arial" w:cs="Arial"/>
          <w:sz w:val="20"/>
          <w:szCs w:val="20"/>
        </w:rPr>
        <w:t xml:space="preserve"> que representa el </w:t>
      </w:r>
      <w:r w:rsidR="009331B8">
        <w:rPr>
          <w:rFonts w:ascii="Arial" w:hAnsi="Arial" w:cs="Arial"/>
          <w:sz w:val="20"/>
          <w:szCs w:val="20"/>
        </w:rPr>
        <w:t>5.</w:t>
      </w:r>
      <w:r w:rsidR="00FA3053">
        <w:rPr>
          <w:rFonts w:ascii="Arial" w:hAnsi="Arial" w:cs="Arial"/>
          <w:sz w:val="20"/>
          <w:szCs w:val="20"/>
        </w:rPr>
        <w:t>5</w:t>
      </w:r>
      <w:r w:rsidRPr="009331B8">
        <w:rPr>
          <w:rFonts w:ascii="Arial" w:hAnsi="Arial" w:cs="Arial"/>
          <w:sz w:val="20"/>
          <w:szCs w:val="20"/>
        </w:rPr>
        <w:t>% del activo no circulante.</w:t>
      </w:r>
    </w:p>
    <w:p w14:paraId="5017B0E4" w14:textId="77777777" w:rsidR="00EB555D" w:rsidRDefault="00EB555D" w:rsidP="000A6420">
      <w:pPr>
        <w:spacing w:line="100" w:lineRule="atLeast"/>
        <w:jc w:val="both"/>
        <w:rPr>
          <w:rFonts w:ascii="Arial" w:hAnsi="Arial" w:cs="Arial"/>
          <w:sz w:val="20"/>
          <w:szCs w:val="20"/>
        </w:rPr>
      </w:pPr>
    </w:p>
    <w:p w14:paraId="37EA04B4" w14:textId="77777777" w:rsidR="006530FD" w:rsidRDefault="006530FD" w:rsidP="000A6420">
      <w:pPr>
        <w:spacing w:line="100" w:lineRule="atLeast"/>
        <w:jc w:val="both"/>
        <w:rPr>
          <w:rFonts w:ascii="Arial" w:hAnsi="Arial" w:cs="Arial"/>
          <w:sz w:val="20"/>
          <w:szCs w:val="20"/>
        </w:rPr>
      </w:pPr>
    </w:p>
    <w:p w14:paraId="27C33A1E" w14:textId="77777777" w:rsidR="002E15D2" w:rsidRPr="006219C8" w:rsidRDefault="002E15D2" w:rsidP="000A6420">
      <w:pPr>
        <w:spacing w:line="100" w:lineRule="atLeast"/>
        <w:jc w:val="both"/>
        <w:rPr>
          <w:rFonts w:ascii="Arial" w:hAnsi="Arial" w:cs="Arial"/>
          <w:sz w:val="20"/>
          <w:szCs w:val="20"/>
        </w:rPr>
      </w:pPr>
    </w:p>
    <w:tbl>
      <w:tblPr>
        <w:tblStyle w:val="Tablaconcuadrcula"/>
        <w:tblW w:w="103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2002"/>
        <w:gridCol w:w="42"/>
        <w:gridCol w:w="1943"/>
        <w:gridCol w:w="44"/>
        <w:gridCol w:w="2033"/>
        <w:gridCol w:w="8"/>
      </w:tblGrid>
      <w:tr w:rsidR="003032ED" w14:paraId="2D56F94B" w14:textId="77777777" w:rsidTr="003032ED">
        <w:tc>
          <w:tcPr>
            <w:tcW w:w="8222" w:type="dxa"/>
            <w:gridSpan w:val="4"/>
            <w:shd w:val="clear" w:color="auto" w:fill="E6E6E6"/>
          </w:tcPr>
          <w:p w14:paraId="07996ABE" w14:textId="77777777" w:rsidR="003032ED" w:rsidRDefault="003032ED" w:rsidP="00F33686">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 xml:space="preserve">                        DERECHOS A RECIBIR EFECTIVO O EQUIVALENTE A LARGO PLAZO</w:t>
            </w:r>
          </w:p>
          <w:p w14:paraId="23A0A656" w14:textId="77777777" w:rsidR="003032ED" w:rsidRPr="00AF5177" w:rsidRDefault="003032ED" w:rsidP="00F33686">
            <w:pPr>
              <w:tabs>
                <w:tab w:val="left" w:pos="917"/>
                <w:tab w:val="left" w:pos="2167"/>
              </w:tabs>
              <w:spacing w:before="60" w:line="100" w:lineRule="atLeast"/>
              <w:jc w:val="center"/>
              <w:rPr>
                <w:rFonts w:ascii="Arial" w:hAnsi="Arial" w:cs="Arial"/>
                <w:color w:val="621132"/>
                <w:sz w:val="20"/>
                <w:szCs w:val="20"/>
              </w:rPr>
            </w:pPr>
            <w:r>
              <w:rPr>
                <w:rFonts w:ascii="Arial" w:hAnsi="Arial" w:cs="Arial"/>
                <w:color w:val="621132"/>
                <w:sz w:val="20"/>
                <w:szCs w:val="20"/>
              </w:rPr>
              <w:t xml:space="preserve">                         </w:t>
            </w:r>
            <w:r w:rsidRPr="00AF5177">
              <w:rPr>
                <w:rFonts w:ascii="Arial" w:hAnsi="Arial" w:cs="Arial"/>
                <w:color w:val="621132"/>
                <w:sz w:val="20"/>
                <w:szCs w:val="20"/>
              </w:rPr>
              <w:t>( Cifras en Pesos )</w:t>
            </w:r>
          </w:p>
        </w:tc>
        <w:tc>
          <w:tcPr>
            <w:tcW w:w="2085" w:type="dxa"/>
            <w:gridSpan w:val="3"/>
            <w:shd w:val="clear" w:color="auto" w:fill="E6E6E6"/>
          </w:tcPr>
          <w:p w14:paraId="6519E444" w14:textId="77777777" w:rsidR="003032ED" w:rsidRDefault="003032ED" w:rsidP="00F33686">
            <w:pPr>
              <w:tabs>
                <w:tab w:val="left" w:pos="917"/>
                <w:tab w:val="left" w:pos="2167"/>
              </w:tabs>
              <w:spacing w:before="60" w:line="100" w:lineRule="atLeast"/>
              <w:jc w:val="center"/>
              <w:rPr>
                <w:rFonts w:ascii="Arial" w:hAnsi="Arial" w:cs="Arial"/>
                <w:b/>
                <w:color w:val="621132"/>
                <w:sz w:val="20"/>
                <w:szCs w:val="20"/>
              </w:rPr>
            </w:pPr>
          </w:p>
        </w:tc>
      </w:tr>
      <w:tr w:rsidR="002D2621" w:rsidRPr="00AF5177" w14:paraId="3ADF4B71" w14:textId="77777777" w:rsidTr="003032ED">
        <w:trPr>
          <w:gridAfter w:val="1"/>
          <w:wAfter w:w="8" w:type="dxa"/>
        </w:trPr>
        <w:tc>
          <w:tcPr>
            <w:tcW w:w="4235" w:type="dxa"/>
            <w:tcBorders>
              <w:right w:val="single" w:sz="4" w:space="0" w:color="FFFFFF" w:themeColor="background1"/>
            </w:tcBorders>
            <w:shd w:val="clear" w:color="auto" w:fill="B5A66B"/>
          </w:tcPr>
          <w:p w14:paraId="7CA67DFF" w14:textId="77777777" w:rsidR="002D2621" w:rsidRPr="00AF5177" w:rsidRDefault="00F33686" w:rsidP="00F33686">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CONCEPTO</w:t>
            </w:r>
          </w:p>
        </w:tc>
        <w:tc>
          <w:tcPr>
            <w:tcW w:w="2044" w:type="dxa"/>
            <w:gridSpan w:val="2"/>
            <w:tcBorders>
              <w:left w:val="single" w:sz="4" w:space="0" w:color="FFFFFF" w:themeColor="background1"/>
              <w:right w:val="single" w:sz="4" w:space="0" w:color="FFFFFF" w:themeColor="background1"/>
            </w:tcBorders>
            <w:shd w:val="clear" w:color="auto" w:fill="B5A66B"/>
          </w:tcPr>
          <w:p w14:paraId="1A3C91FB" w14:textId="77777777" w:rsidR="002D2621" w:rsidRDefault="002D2621" w:rsidP="00F33686">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20B904DB" w14:textId="77777777" w:rsidR="002D2621" w:rsidRPr="00AF5177" w:rsidRDefault="002D2621" w:rsidP="00F33686">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(DÍAS)</w:t>
            </w:r>
          </w:p>
        </w:tc>
        <w:tc>
          <w:tcPr>
            <w:tcW w:w="1987" w:type="dxa"/>
            <w:gridSpan w:val="2"/>
            <w:tcBorders>
              <w:left w:val="single" w:sz="4" w:space="0" w:color="FFFFFF" w:themeColor="background1"/>
            </w:tcBorders>
            <w:shd w:val="clear" w:color="auto" w:fill="B5A66B"/>
          </w:tcPr>
          <w:p w14:paraId="74FC01A6" w14:textId="77777777" w:rsidR="002D2621" w:rsidRPr="00AF5177" w:rsidRDefault="002D2621" w:rsidP="00F33686">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033" w:type="dxa"/>
            <w:tcBorders>
              <w:left w:val="single" w:sz="4" w:space="0" w:color="FFFFFF" w:themeColor="background1"/>
            </w:tcBorders>
            <w:shd w:val="clear" w:color="auto" w:fill="B5A66B"/>
          </w:tcPr>
          <w:p w14:paraId="02D83113" w14:textId="77777777" w:rsidR="002D2621" w:rsidRPr="00AF5177" w:rsidRDefault="002D2621" w:rsidP="00F33686">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3032ED" w:rsidRPr="00AF5177" w14:paraId="1EEA8176" w14:textId="77777777" w:rsidTr="003032ED">
        <w:trPr>
          <w:gridAfter w:val="1"/>
          <w:wAfter w:w="8" w:type="dxa"/>
        </w:trPr>
        <w:tc>
          <w:tcPr>
            <w:tcW w:w="4235" w:type="dxa"/>
          </w:tcPr>
          <w:p w14:paraId="235E07F8" w14:textId="77777777" w:rsidR="003032ED" w:rsidRPr="007D53A3" w:rsidRDefault="003032ED" w:rsidP="003032ED">
            <w:pPr>
              <w:pStyle w:val="Contenidodelatabla"/>
              <w:spacing w:before="100"/>
              <w:jc w:val="both"/>
              <w:rPr>
                <w:rFonts w:ascii="Arial" w:hAnsi="Arial" w:cs="Arial"/>
                <w:b/>
                <w:sz w:val="20"/>
                <w:szCs w:val="20"/>
              </w:rPr>
            </w:pPr>
            <w:r w:rsidRPr="007D53A3">
              <w:rPr>
                <w:rFonts w:ascii="Arial" w:hAnsi="Arial" w:cs="Arial"/>
                <w:b/>
                <w:sz w:val="20"/>
                <w:szCs w:val="20"/>
              </w:rPr>
              <w:t>Documentos por Cobrar a Largo Plazo</w:t>
            </w:r>
          </w:p>
        </w:tc>
        <w:tc>
          <w:tcPr>
            <w:tcW w:w="2002" w:type="dxa"/>
          </w:tcPr>
          <w:p w14:paraId="69647E5F" w14:textId="77777777" w:rsidR="003032ED" w:rsidRPr="007D53A3" w:rsidRDefault="003032ED" w:rsidP="003032ED">
            <w:pPr>
              <w:pStyle w:val="Contenidodelatabla"/>
              <w:spacing w:before="100"/>
              <w:jc w:val="center"/>
              <w:rPr>
                <w:rFonts w:ascii="Arial" w:hAnsi="Arial" w:cs="Arial"/>
                <w:sz w:val="20"/>
                <w:szCs w:val="20"/>
              </w:rPr>
            </w:pPr>
            <w:r w:rsidRPr="007D53A3">
              <w:rPr>
                <w:rFonts w:ascii="Arial" w:hAnsi="Arial" w:cs="Arial"/>
                <w:sz w:val="20"/>
                <w:szCs w:val="20"/>
              </w:rPr>
              <w:t>&gt; 365</w:t>
            </w:r>
          </w:p>
        </w:tc>
        <w:tc>
          <w:tcPr>
            <w:tcW w:w="2029" w:type="dxa"/>
            <w:gridSpan w:val="3"/>
          </w:tcPr>
          <w:p w14:paraId="4F50F514" w14:textId="77777777" w:rsidR="003032ED" w:rsidRPr="007D53A3" w:rsidRDefault="003032ED" w:rsidP="00373BD3">
            <w:pPr>
              <w:pStyle w:val="Contenidodelatabla"/>
              <w:spacing w:before="100"/>
              <w:jc w:val="right"/>
              <w:rPr>
                <w:rFonts w:ascii="Arial" w:hAnsi="Arial" w:cs="Arial"/>
                <w:sz w:val="20"/>
                <w:szCs w:val="20"/>
              </w:rPr>
            </w:pPr>
            <w:r w:rsidRPr="007D53A3">
              <w:rPr>
                <w:rFonts w:ascii="Arial" w:hAnsi="Arial" w:cs="Arial"/>
                <w:sz w:val="20"/>
                <w:szCs w:val="20"/>
              </w:rPr>
              <w:t xml:space="preserve">$ </w:t>
            </w:r>
            <w:r>
              <w:rPr>
                <w:rFonts w:ascii="Arial" w:hAnsi="Arial" w:cs="Arial"/>
                <w:sz w:val="20"/>
                <w:szCs w:val="20"/>
              </w:rPr>
              <w:t>1,517,475.16</w:t>
            </w:r>
          </w:p>
        </w:tc>
        <w:tc>
          <w:tcPr>
            <w:tcW w:w="2033" w:type="dxa"/>
          </w:tcPr>
          <w:p w14:paraId="6FD6CFB0" w14:textId="77777777" w:rsidR="003032ED" w:rsidRPr="007D53A3" w:rsidRDefault="00373BD3" w:rsidP="00373BD3">
            <w:pPr>
              <w:pStyle w:val="Contenidodelatabla"/>
              <w:spacing w:before="100"/>
              <w:jc w:val="right"/>
              <w:rPr>
                <w:rFonts w:ascii="Arial" w:hAnsi="Arial" w:cs="Arial"/>
                <w:sz w:val="20"/>
                <w:szCs w:val="20"/>
              </w:rPr>
            </w:pPr>
            <w:r w:rsidRPr="007D53A3">
              <w:rPr>
                <w:rFonts w:ascii="Arial" w:hAnsi="Arial" w:cs="Arial"/>
                <w:sz w:val="20"/>
                <w:szCs w:val="20"/>
              </w:rPr>
              <w:t xml:space="preserve">$ </w:t>
            </w:r>
            <w:r>
              <w:rPr>
                <w:rFonts w:ascii="Arial" w:hAnsi="Arial" w:cs="Arial"/>
                <w:sz w:val="20"/>
                <w:szCs w:val="20"/>
              </w:rPr>
              <w:t>1,517,475.16</w:t>
            </w:r>
          </w:p>
        </w:tc>
      </w:tr>
      <w:tr w:rsidR="003032ED" w:rsidRPr="00AF5177" w14:paraId="2F67C6C8" w14:textId="77777777" w:rsidTr="003032ED">
        <w:trPr>
          <w:gridAfter w:val="1"/>
          <w:wAfter w:w="8" w:type="dxa"/>
        </w:trPr>
        <w:tc>
          <w:tcPr>
            <w:tcW w:w="4235" w:type="dxa"/>
          </w:tcPr>
          <w:p w14:paraId="25753C59" w14:textId="77777777" w:rsidR="003032ED" w:rsidRDefault="003032ED" w:rsidP="003032ED">
            <w:pPr>
              <w:pStyle w:val="Contenidodelatabla"/>
              <w:spacing w:before="100"/>
              <w:jc w:val="both"/>
              <w:rPr>
                <w:rFonts w:ascii="Arial" w:hAnsi="Arial" w:cs="Arial"/>
                <w:b/>
                <w:sz w:val="20"/>
                <w:szCs w:val="20"/>
              </w:rPr>
            </w:pPr>
            <w:r w:rsidRPr="007D53A3">
              <w:rPr>
                <w:rFonts w:ascii="Arial" w:hAnsi="Arial" w:cs="Arial"/>
                <w:b/>
                <w:sz w:val="20"/>
                <w:szCs w:val="20"/>
              </w:rPr>
              <w:t>Deudores Diversos a Largo Plazo</w:t>
            </w:r>
          </w:p>
        </w:tc>
        <w:tc>
          <w:tcPr>
            <w:tcW w:w="2002" w:type="dxa"/>
          </w:tcPr>
          <w:p w14:paraId="1D98E9D1" w14:textId="77777777" w:rsidR="003032ED" w:rsidRPr="007D53A3" w:rsidRDefault="003032ED" w:rsidP="003032ED">
            <w:pPr>
              <w:pStyle w:val="Contenidodelatabla"/>
              <w:spacing w:before="100"/>
              <w:jc w:val="center"/>
              <w:rPr>
                <w:rFonts w:ascii="Arial" w:hAnsi="Arial" w:cs="Arial"/>
                <w:sz w:val="20"/>
                <w:szCs w:val="20"/>
              </w:rPr>
            </w:pPr>
            <w:r w:rsidRPr="007D53A3">
              <w:rPr>
                <w:rFonts w:ascii="Arial" w:hAnsi="Arial" w:cs="Arial"/>
                <w:sz w:val="20"/>
                <w:szCs w:val="20"/>
              </w:rPr>
              <w:t>&gt; 365</w:t>
            </w:r>
          </w:p>
        </w:tc>
        <w:tc>
          <w:tcPr>
            <w:tcW w:w="2029" w:type="dxa"/>
            <w:gridSpan w:val="3"/>
          </w:tcPr>
          <w:p w14:paraId="0E4EB558" w14:textId="77777777" w:rsidR="003032ED" w:rsidRPr="007D53A3" w:rsidRDefault="00EB555D" w:rsidP="00373BD3">
            <w:pPr>
              <w:pStyle w:val="Contenidodelatabla"/>
              <w:spacing w:before="100"/>
              <w:jc w:val="right"/>
              <w:rPr>
                <w:rFonts w:ascii="Arial" w:hAnsi="Arial" w:cs="Arial"/>
                <w:sz w:val="20"/>
                <w:szCs w:val="20"/>
              </w:rPr>
            </w:pPr>
            <w:r>
              <w:rPr>
                <w:rFonts w:ascii="Arial" w:hAnsi="Arial" w:cs="Arial"/>
                <w:sz w:val="20"/>
                <w:szCs w:val="20"/>
              </w:rPr>
              <w:t xml:space="preserve"> </w:t>
            </w:r>
            <w:r w:rsidR="00373BD3">
              <w:rPr>
                <w:rFonts w:ascii="Arial" w:hAnsi="Arial" w:cs="Arial"/>
                <w:sz w:val="20"/>
                <w:szCs w:val="20"/>
              </w:rPr>
              <w:t>17,651,641.77</w:t>
            </w:r>
          </w:p>
        </w:tc>
        <w:tc>
          <w:tcPr>
            <w:tcW w:w="2033" w:type="dxa"/>
          </w:tcPr>
          <w:p w14:paraId="7C8FB034" w14:textId="77777777" w:rsidR="003032ED" w:rsidRDefault="00373BD3" w:rsidP="00373BD3">
            <w:pPr>
              <w:pStyle w:val="Contenidodelatabla"/>
              <w:spacing w:before="100"/>
              <w:jc w:val="right"/>
              <w:rPr>
                <w:rFonts w:ascii="Arial" w:hAnsi="Arial" w:cs="Arial"/>
                <w:sz w:val="20"/>
                <w:szCs w:val="20"/>
              </w:rPr>
            </w:pPr>
            <w:r>
              <w:rPr>
                <w:rFonts w:ascii="Arial" w:hAnsi="Arial" w:cs="Arial"/>
                <w:sz w:val="20"/>
                <w:szCs w:val="20"/>
              </w:rPr>
              <w:t>17,651,641.77</w:t>
            </w:r>
          </w:p>
        </w:tc>
      </w:tr>
      <w:tr w:rsidR="003032ED" w:rsidRPr="00AF5177" w14:paraId="550B66FF" w14:textId="77777777" w:rsidTr="003032ED">
        <w:trPr>
          <w:gridAfter w:val="1"/>
          <w:wAfter w:w="8" w:type="dxa"/>
        </w:trPr>
        <w:tc>
          <w:tcPr>
            <w:tcW w:w="4235" w:type="dxa"/>
            <w:tcBorders>
              <w:bottom w:val="single" w:sz="4" w:space="0" w:color="auto"/>
            </w:tcBorders>
          </w:tcPr>
          <w:p w14:paraId="3B41C54B" w14:textId="77777777" w:rsidR="003032ED" w:rsidRPr="007D53A3" w:rsidRDefault="003032ED" w:rsidP="003032ED">
            <w:pPr>
              <w:spacing w:before="100" w:line="100" w:lineRule="atLeast"/>
              <w:jc w:val="right"/>
              <w:rPr>
                <w:rFonts w:ascii="Arial" w:hAnsi="Arial" w:cs="Arial"/>
                <w:b/>
                <w:sz w:val="20"/>
                <w:szCs w:val="20"/>
              </w:rPr>
            </w:pPr>
          </w:p>
        </w:tc>
        <w:tc>
          <w:tcPr>
            <w:tcW w:w="2002" w:type="dxa"/>
            <w:tcBorders>
              <w:bottom w:val="single" w:sz="4" w:space="0" w:color="auto"/>
            </w:tcBorders>
          </w:tcPr>
          <w:p w14:paraId="653A9188" w14:textId="77777777" w:rsidR="003032ED" w:rsidRPr="007D53A3" w:rsidRDefault="003032ED" w:rsidP="003032ED">
            <w:pPr>
              <w:pStyle w:val="Contenidodelatabla"/>
              <w:spacing w:before="100"/>
              <w:jc w:val="center"/>
              <w:rPr>
                <w:rFonts w:ascii="Arial" w:hAnsi="Arial" w:cs="Arial"/>
                <w:sz w:val="20"/>
                <w:szCs w:val="20"/>
              </w:rPr>
            </w:pPr>
            <w:r w:rsidRPr="007D53A3">
              <w:rPr>
                <w:rFonts w:ascii="Arial" w:hAnsi="Arial" w:cs="Arial"/>
                <w:b/>
                <w:sz w:val="20"/>
                <w:szCs w:val="20"/>
              </w:rPr>
              <w:t>SUMAS</w:t>
            </w:r>
          </w:p>
        </w:tc>
        <w:tc>
          <w:tcPr>
            <w:tcW w:w="2029" w:type="dxa"/>
            <w:gridSpan w:val="3"/>
            <w:tcBorders>
              <w:bottom w:val="single" w:sz="4" w:space="0" w:color="auto"/>
            </w:tcBorders>
          </w:tcPr>
          <w:p w14:paraId="12EDEC98" w14:textId="77777777" w:rsidR="003032ED" w:rsidRPr="007D53A3" w:rsidRDefault="003032ED" w:rsidP="00373BD3">
            <w:pPr>
              <w:pStyle w:val="Contenidodelatabla"/>
              <w:spacing w:before="100"/>
              <w:jc w:val="right"/>
              <w:rPr>
                <w:rFonts w:ascii="Arial" w:hAnsi="Arial" w:cs="Arial"/>
                <w:sz w:val="20"/>
                <w:szCs w:val="20"/>
              </w:rPr>
            </w:pPr>
            <w:r>
              <w:rPr>
                <w:rFonts w:ascii="Arial" w:hAnsi="Arial" w:cs="Arial"/>
                <w:b/>
                <w:bCs/>
                <w:sz w:val="20"/>
                <w:szCs w:val="20"/>
              </w:rPr>
              <w:t xml:space="preserve"> </w:t>
            </w:r>
            <w:r w:rsidRPr="007D53A3">
              <w:rPr>
                <w:rFonts w:ascii="Arial" w:hAnsi="Arial" w:cs="Arial"/>
                <w:b/>
                <w:bCs/>
                <w:sz w:val="20"/>
                <w:szCs w:val="20"/>
              </w:rPr>
              <w:t xml:space="preserve">$ </w:t>
            </w:r>
            <w:r w:rsidR="00756D44">
              <w:rPr>
                <w:rFonts w:ascii="Arial" w:hAnsi="Arial" w:cs="Arial"/>
                <w:b/>
                <w:bCs/>
                <w:sz w:val="20"/>
                <w:szCs w:val="20"/>
              </w:rPr>
              <w:t>19,169,116.93</w:t>
            </w:r>
          </w:p>
        </w:tc>
        <w:tc>
          <w:tcPr>
            <w:tcW w:w="2033" w:type="dxa"/>
            <w:tcBorders>
              <w:bottom w:val="single" w:sz="4" w:space="0" w:color="auto"/>
            </w:tcBorders>
          </w:tcPr>
          <w:p w14:paraId="4C9A430F" w14:textId="77777777" w:rsidR="003032ED" w:rsidRPr="007D53A3" w:rsidRDefault="00756D44" w:rsidP="00373BD3">
            <w:pPr>
              <w:pStyle w:val="Contenidodelatabla"/>
              <w:spacing w:before="100"/>
              <w:jc w:val="right"/>
              <w:rPr>
                <w:rFonts w:ascii="Arial" w:hAnsi="Arial" w:cs="Arial"/>
                <w:b/>
                <w:bCs/>
                <w:sz w:val="20"/>
                <w:szCs w:val="20"/>
              </w:rPr>
            </w:pPr>
            <w:r w:rsidRPr="007D53A3">
              <w:rPr>
                <w:rFonts w:ascii="Arial" w:hAnsi="Arial" w:cs="Arial"/>
                <w:b/>
                <w:bCs/>
                <w:sz w:val="20"/>
                <w:szCs w:val="20"/>
              </w:rPr>
              <w:t xml:space="preserve">$ </w:t>
            </w:r>
            <w:r>
              <w:rPr>
                <w:rFonts w:ascii="Arial" w:hAnsi="Arial" w:cs="Arial"/>
                <w:b/>
                <w:bCs/>
                <w:sz w:val="20"/>
                <w:szCs w:val="20"/>
              </w:rPr>
              <w:t xml:space="preserve">19,169,116.93 </w:t>
            </w:r>
          </w:p>
        </w:tc>
      </w:tr>
    </w:tbl>
    <w:p w14:paraId="317B2898" w14:textId="77777777" w:rsidR="002D2621" w:rsidRDefault="002D2621" w:rsidP="0008713C">
      <w:pPr>
        <w:rPr>
          <w:rFonts w:ascii="Arial" w:hAnsi="Arial" w:cs="Arial"/>
          <w:b/>
          <w:bCs/>
          <w:i/>
          <w:color w:val="B09A5B"/>
          <w:sz w:val="20"/>
          <w:szCs w:val="20"/>
        </w:rPr>
      </w:pPr>
    </w:p>
    <w:p w14:paraId="5CD10E88" w14:textId="77777777" w:rsidR="002D2621" w:rsidRDefault="002D2621" w:rsidP="0008713C">
      <w:pPr>
        <w:rPr>
          <w:rFonts w:ascii="Arial" w:hAnsi="Arial" w:cs="Arial"/>
          <w:b/>
          <w:bCs/>
          <w:i/>
          <w:color w:val="B09A5B"/>
          <w:sz w:val="20"/>
          <w:szCs w:val="20"/>
        </w:rPr>
      </w:pPr>
    </w:p>
    <w:tbl>
      <w:tblPr>
        <w:tblStyle w:val="Tablaconcuadrcula"/>
        <w:tblW w:w="102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2002"/>
        <w:gridCol w:w="42"/>
        <w:gridCol w:w="1987"/>
        <w:gridCol w:w="2033"/>
      </w:tblGrid>
      <w:tr w:rsidR="00D22B7C" w:rsidRPr="00AF5177" w14:paraId="43B58408" w14:textId="77777777" w:rsidTr="00D22B7C">
        <w:tc>
          <w:tcPr>
            <w:tcW w:w="4235" w:type="dxa"/>
            <w:tcBorders>
              <w:right w:val="single" w:sz="4" w:space="0" w:color="FFFFFF" w:themeColor="background1"/>
            </w:tcBorders>
            <w:shd w:val="clear" w:color="auto" w:fill="B5A66B"/>
          </w:tcPr>
          <w:p w14:paraId="5B2763E7" w14:textId="77777777" w:rsidR="00D22B7C" w:rsidRPr="00AF5177" w:rsidRDefault="0064140D" w:rsidP="00F33686">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DOCUMENTOS POR COBRAR A LARGO PLAZO</w:t>
            </w:r>
          </w:p>
        </w:tc>
        <w:tc>
          <w:tcPr>
            <w:tcW w:w="2044" w:type="dxa"/>
            <w:gridSpan w:val="2"/>
            <w:tcBorders>
              <w:left w:val="single" w:sz="4" w:space="0" w:color="FFFFFF" w:themeColor="background1"/>
              <w:right w:val="single" w:sz="4" w:space="0" w:color="FFFFFF" w:themeColor="background1"/>
            </w:tcBorders>
            <w:shd w:val="clear" w:color="auto" w:fill="B5A66B"/>
          </w:tcPr>
          <w:p w14:paraId="11306F5C" w14:textId="77777777" w:rsidR="00D22B7C" w:rsidRDefault="00D22B7C" w:rsidP="00F33686">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0A2CD91E" w14:textId="77777777" w:rsidR="00D22B7C" w:rsidRPr="00AF5177" w:rsidRDefault="00D22B7C" w:rsidP="00F33686">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(DÍAS)</w:t>
            </w:r>
          </w:p>
        </w:tc>
        <w:tc>
          <w:tcPr>
            <w:tcW w:w="1987" w:type="dxa"/>
            <w:tcBorders>
              <w:left w:val="single" w:sz="4" w:space="0" w:color="FFFFFF" w:themeColor="background1"/>
            </w:tcBorders>
            <w:shd w:val="clear" w:color="auto" w:fill="B5A66B"/>
          </w:tcPr>
          <w:p w14:paraId="75920C51" w14:textId="77777777" w:rsidR="00D22B7C" w:rsidRPr="00AF5177" w:rsidRDefault="00D22B7C" w:rsidP="00F33686">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033" w:type="dxa"/>
            <w:tcBorders>
              <w:left w:val="single" w:sz="4" w:space="0" w:color="FFFFFF" w:themeColor="background1"/>
            </w:tcBorders>
            <w:shd w:val="clear" w:color="auto" w:fill="B5A66B"/>
          </w:tcPr>
          <w:p w14:paraId="7EEF7702" w14:textId="77777777" w:rsidR="00D22B7C" w:rsidRPr="00AF5177" w:rsidRDefault="00D22B7C" w:rsidP="00F33686">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D22B7C" w:rsidRPr="00AF5177" w14:paraId="7FDCD492" w14:textId="77777777" w:rsidTr="00D22B7C">
        <w:tc>
          <w:tcPr>
            <w:tcW w:w="4235" w:type="dxa"/>
          </w:tcPr>
          <w:p w14:paraId="25970DEF" w14:textId="77777777" w:rsidR="00D22B7C" w:rsidRPr="001E372A" w:rsidRDefault="00D22B7C" w:rsidP="00F33686">
            <w:pPr>
              <w:pStyle w:val="Contenidodelatabla"/>
              <w:spacing w:before="100"/>
              <w:jc w:val="both"/>
              <w:rPr>
                <w:rFonts w:ascii="Arial" w:hAnsi="Arial" w:cs="Arial"/>
                <w:bCs/>
                <w:sz w:val="20"/>
                <w:szCs w:val="20"/>
              </w:rPr>
            </w:pPr>
            <w:r w:rsidRPr="001E372A">
              <w:rPr>
                <w:rFonts w:ascii="Arial" w:hAnsi="Arial" w:cs="Arial"/>
                <w:bCs/>
                <w:sz w:val="20"/>
                <w:szCs w:val="20"/>
              </w:rPr>
              <w:t>Subsidio al Empleo</w:t>
            </w:r>
          </w:p>
        </w:tc>
        <w:tc>
          <w:tcPr>
            <w:tcW w:w="2002" w:type="dxa"/>
          </w:tcPr>
          <w:p w14:paraId="2EFE5A4C" w14:textId="77777777" w:rsidR="00D22B7C" w:rsidRPr="007D53A3" w:rsidRDefault="00D22B7C" w:rsidP="00F33686">
            <w:pPr>
              <w:pStyle w:val="Contenidodelatabla"/>
              <w:spacing w:before="100"/>
              <w:jc w:val="center"/>
              <w:rPr>
                <w:rFonts w:ascii="Arial" w:hAnsi="Arial" w:cs="Arial"/>
                <w:sz w:val="20"/>
                <w:szCs w:val="20"/>
              </w:rPr>
            </w:pPr>
            <w:r w:rsidRPr="007D53A3">
              <w:rPr>
                <w:rFonts w:ascii="Arial" w:hAnsi="Arial" w:cs="Arial"/>
                <w:sz w:val="20"/>
                <w:szCs w:val="20"/>
              </w:rPr>
              <w:t>&gt; 365</w:t>
            </w:r>
          </w:p>
        </w:tc>
        <w:tc>
          <w:tcPr>
            <w:tcW w:w="2029" w:type="dxa"/>
            <w:gridSpan w:val="2"/>
          </w:tcPr>
          <w:p w14:paraId="6EDAF298" w14:textId="77777777" w:rsidR="00D22B7C" w:rsidRPr="007D53A3" w:rsidRDefault="00D22B7C" w:rsidP="00F33686">
            <w:pPr>
              <w:pStyle w:val="Contenidodelatabla"/>
              <w:spacing w:before="100"/>
              <w:jc w:val="right"/>
              <w:rPr>
                <w:rFonts w:ascii="Arial" w:hAnsi="Arial" w:cs="Arial"/>
                <w:sz w:val="20"/>
                <w:szCs w:val="20"/>
              </w:rPr>
            </w:pPr>
            <w:r w:rsidRPr="007D53A3">
              <w:rPr>
                <w:rFonts w:ascii="Arial" w:hAnsi="Arial" w:cs="Arial"/>
                <w:sz w:val="20"/>
                <w:szCs w:val="20"/>
              </w:rPr>
              <w:t xml:space="preserve">$ </w:t>
            </w:r>
            <w:r>
              <w:rPr>
                <w:rFonts w:ascii="Arial" w:hAnsi="Arial" w:cs="Arial"/>
                <w:sz w:val="20"/>
                <w:szCs w:val="20"/>
              </w:rPr>
              <w:t>1,517,475.16</w:t>
            </w:r>
          </w:p>
        </w:tc>
        <w:tc>
          <w:tcPr>
            <w:tcW w:w="2033" w:type="dxa"/>
          </w:tcPr>
          <w:p w14:paraId="60999B04" w14:textId="77777777" w:rsidR="00D22B7C" w:rsidRPr="007D53A3" w:rsidRDefault="00D22B7C" w:rsidP="00F33686">
            <w:pPr>
              <w:pStyle w:val="Contenidodelatabla"/>
              <w:spacing w:before="100"/>
              <w:jc w:val="right"/>
              <w:rPr>
                <w:rFonts w:ascii="Arial" w:hAnsi="Arial" w:cs="Arial"/>
                <w:sz w:val="20"/>
                <w:szCs w:val="20"/>
              </w:rPr>
            </w:pPr>
            <w:r w:rsidRPr="007D53A3">
              <w:rPr>
                <w:rFonts w:ascii="Arial" w:hAnsi="Arial" w:cs="Arial"/>
                <w:sz w:val="20"/>
                <w:szCs w:val="20"/>
              </w:rPr>
              <w:t xml:space="preserve">$ </w:t>
            </w:r>
            <w:r>
              <w:rPr>
                <w:rFonts w:ascii="Arial" w:hAnsi="Arial" w:cs="Arial"/>
                <w:sz w:val="20"/>
                <w:szCs w:val="20"/>
              </w:rPr>
              <w:t>1,517,475.16</w:t>
            </w:r>
          </w:p>
        </w:tc>
      </w:tr>
      <w:tr w:rsidR="00D22B7C" w:rsidRPr="00AF5177" w14:paraId="7D754E03" w14:textId="77777777" w:rsidTr="00D22B7C">
        <w:tc>
          <w:tcPr>
            <w:tcW w:w="4235" w:type="dxa"/>
            <w:tcBorders>
              <w:bottom w:val="single" w:sz="4" w:space="0" w:color="auto"/>
            </w:tcBorders>
          </w:tcPr>
          <w:p w14:paraId="55D3E95D" w14:textId="77777777" w:rsidR="00D22B7C" w:rsidRPr="007D53A3" w:rsidRDefault="00D22B7C" w:rsidP="00F33686">
            <w:pPr>
              <w:spacing w:before="100" w:line="100" w:lineRule="atLeast"/>
              <w:jc w:val="right"/>
              <w:rPr>
                <w:rFonts w:ascii="Arial" w:hAnsi="Arial" w:cs="Arial"/>
                <w:b/>
                <w:sz w:val="20"/>
                <w:szCs w:val="20"/>
              </w:rPr>
            </w:pPr>
          </w:p>
        </w:tc>
        <w:tc>
          <w:tcPr>
            <w:tcW w:w="2002" w:type="dxa"/>
            <w:tcBorders>
              <w:bottom w:val="single" w:sz="4" w:space="0" w:color="auto"/>
            </w:tcBorders>
          </w:tcPr>
          <w:p w14:paraId="3DAC663C" w14:textId="77777777" w:rsidR="00D22B7C" w:rsidRPr="007D53A3" w:rsidRDefault="00D22B7C" w:rsidP="00F33686">
            <w:pPr>
              <w:pStyle w:val="Contenidodelatabla"/>
              <w:spacing w:before="100"/>
              <w:jc w:val="center"/>
              <w:rPr>
                <w:rFonts w:ascii="Arial" w:hAnsi="Arial" w:cs="Arial"/>
                <w:sz w:val="20"/>
                <w:szCs w:val="20"/>
              </w:rPr>
            </w:pPr>
            <w:r w:rsidRPr="007D53A3">
              <w:rPr>
                <w:rFonts w:ascii="Arial" w:hAnsi="Arial" w:cs="Arial"/>
                <w:b/>
                <w:sz w:val="20"/>
                <w:szCs w:val="20"/>
              </w:rPr>
              <w:t>SUMAS</w:t>
            </w:r>
          </w:p>
        </w:tc>
        <w:tc>
          <w:tcPr>
            <w:tcW w:w="2029" w:type="dxa"/>
            <w:gridSpan w:val="2"/>
            <w:tcBorders>
              <w:bottom w:val="single" w:sz="4" w:space="0" w:color="auto"/>
            </w:tcBorders>
          </w:tcPr>
          <w:p w14:paraId="19DAD049" w14:textId="77777777" w:rsidR="00D22B7C" w:rsidRPr="007D53A3" w:rsidRDefault="00D22B7C" w:rsidP="00F33686">
            <w:pPr>
              <w:pStyle w:val="Contenidodelatabla"/>
              <w:spacing w:before="100"/>
              <w:jc w:val="right"/>
              <w:rPr>
                <w:rFonts w:ascii="Arial" w:hAnsi="Arial" w:cs="Arial"/>
                <w:sz w:val="20"/>
                <w:szCs w:val="20"/>
              </w:rPr>
            </w:pPr>
            <w:r>
              <w:rPr>
                <w:rFonts w:ascii="Arial" w:hAnsi="Arial" w:cs="Arial"/>
                <w:b/>
                <w:bCs/>
                <w:sz w:val="20"/>
                <w:szCs w:val="20"/>
              </w:rPr>
              <w:t xml:space="preserve"> </w:t>
            </w:r>
            <w:r w:rsidRPr="007D53A3">
              <w:rPr>
                <w:rFonts w:ascii="Arial" w:hAnsi="Arial" w:cs="Arial"/>
                <w:b/>
                <w:bCs/>
                <w:sz w:val="20"/>
                <w:szCs w:val="20"/>
              </w:rPr>
              <w:t xml:space="preserve">$ </w:t>
            </w:r>
            <w:r>
              <w:rPr>
                <w:rFonts w:ascii="Arial" w:hAnsi="Arial" w:cs="Arial"/>
                <w:b/>
                <w:bCs/>
                <w:sz w:val="20"/>
                <w:szCs w:val="20"/>
              </w:rPr>
              <w:t>1,517,475.16</w:t>
            </w:r>
          </w:p>
        </w:tc>
        <w:tc>
          <w:tcPr>
            <w:tcW w:w="2033" w:type="dxa"/>
            <w:tcBorders>
              <w:bottom w:val="single" w:sz="4" w:space="0" w:color="auto"/>
            </w:tcBorders>
          </w:tcPr>
          <w:p w14:paraId="7A7534BE" w14:textId="77777777" w:rsidR="00D22B7C" w:rsidRPr="007D53A3" w:rsidRDefault="00344720" w:rsidP="00F33686">
            <w:pPr>
              <w:pStyle w:val="Contenidodelatabla"/>
              <w:spacing w:before="100"/>
              <w:jc w:val="right"/>
              <w:rPr>
                <w:rFonts w:ascii="Arial" w:hAnsi="Arial" w:cs="Arial"/>
                <w:b/>
                <w:bCs/>
                <w:sz w:val="20"/>
                <w:szCs w:val="20"/>
              </w:rPr>
            </w:pPr>
            <w:r w:rsidRPr="007D53A3">
              <w:rPr>
                <w:rFonts w:ascii="Arial" w:hAnsi="Arial" w:cs="Arial"/>
                <w:b/>
                <w:bCs/>
                <w:sz w:val="20"/>
                <w:szCs w:val="20"/>
              </w:rPr>
              <w:t xml:space="preserve">$ </w:t>
            </w:r>
            <w:r>
              <w:rPr>
                <w:rFonts w:ascii="Arial" w:hAnsi="Arial" w:cs="Arial"/>
                <w:b/>
                <w:bCs/>
                <w:sz w:val="20"/>
                <w:szCs w:val="20"/>
              </w:rPr>
              <w:t>1,517,475.16</w:t>
            </w:r>
          </w:p>
        </w:tc>
      </w:tr>
    </w:tbl>
    <w:p w14:paraId="183EC600" w14:textId="77777777" w:rsidR="00172B7D" w:rsidRDefault="00172B7D" w:rsidP="0008713C">
      <w:pPr>
        <w:rPr>
          <w:rFonts w:ascii="Arial" w:hAnsi="Arial" w:cs="Arial"/>
          <w:b/>
          <w:bCs/>
          <w:i/>
          <w:color w:val="B09A5B"/>
          <w:sz w:val="20"/>
          <w:szCs w:val="20"/>
        </w:rPr>
      </w:pPr>
    </w:p>
    <w:p w14:paraId="3B3E99AF" w14:textId="77777777" w:rsidR="00F33686" w:rsidRDefault="00F33686" w:rsidP="0008713C">
      <w:pPr>
        <w:rPr>
          <w:rFonts w:ascii="Arial" w:hAnsi="Arial" w:cs="Arial"/>
          <w:b/>
          <w:bCs/>
          <w:i/>
          <w:color w:val="B09A5B"/>
          <w:sz w:val="20"/>
          <w:szCs w:val="20"/>
        </w:rPr>
      </w:pPr>
    </w:p>
    <w:p w14:paraId="6B9AA471" w14:textId="77777777" w:rsidR="00F33686" w:rsidRDefault="00F33686" w:rsidP="0008713C">
      <w:pPr>
        <w:rPr>
          <w:rFonts w:ascii="Arial" w:hAnsi="Arial" w:cs="Arial"/>
          <w:b/>
          <w:bCs/>
          <w:i/>
          <w:color w:val="B09A5B"/>
          <w:sz w:val="20"/>
          <w:szCs w:val="20"/>
        </w:rPr>
      </w:pPr>
    </w:p>
    <w:p w14:paraId="26A36309" w14:textId="77777777" w:rsidR="00F33686" w:rsidRDefault="00F33686" w:rsidP="0008713C">
      <w:pPr>
        <w:rPr>
          <w:rFonts w:ascii="Arial" w:hAnsi="Arial" w:cs="Arial"/>
          <w:b/>
          <w:bCs/>
          <w:i/>
          <w:color w:val="B09A5B"/>
          <w:sz w:val="20"/>
          <w:szCs w:val="20"/>
        </w:rPr>
      </w:pPr>
    </w:p>
    <w:p w14:paraId="651B1DF8" w14:textId="77777777" w:rsidR="00F33686" w:rsidRDefault="00F33686" w:rsidP="0008713C">
      <w:pPr>
        <w:rPr>
          <w:rFonts w:ascii="Arial" w:hAnsi="Arial" w:cs="Arial"/>
          <w:b/>
          <w:bCs/>
          <w:i/>
          <w:color w:val="B09A5B"/>
          <w:sz w:val="20"/>
          <w:szCs w:val="20"/>
        </w:rPr>
      </w:pPr>
    </w:p>
    <w:p w14:paraId="5C599ACB" w14:textId="77777777" w:rsidR="00172B7D" w:rsidRDefault="00172B7D" w:rsidP="0008713C">
      <w:pPr>
        <w:rPr>
          <w:rFonts w:ascii="Arial" w:hAnsi="Arial" w:cs="Arial"/>
          <w:b/>
          <w:bCs/>
          <w:i/>
          <w:color w:val="B09A5B"/>
          <w:sz w:val="20"/>
          <w:szCs w:val="20"/>
        </w:rPr>
      </w:pPr>
    </w:p>
    <w:tbl>
      <w:tblPr>
        <w:tblStyle w:val="Tablaconcuadrcula"/>
        <w:tblW w:w="102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2002"/>
        <w:gridCol w:w="42"/>
        <w:gridCol w:w="1987"/>
        <w:gridCol w:w="2033"/>
      </w:tblGrid>
      <w:tr w:rsidR="003C7BDC" w:rsidRPr="00AF5177" w14:paraId="061CE276" w14:textId="77777777" w:rsidTr="00F33686">
        <w:tc>
          <w:tcPr>
            <w:tcW w:w="4235" w:type="dxa"/>
            <w:tcBorders>
              <w:right w:val="single" w:sz="4" w:space="0" w:color="FFFFFF" w:themeColor="background1"/>
            </w:tcBorders>
            <w:shd w:val="clear" w:color="auto" w:fill="B5A66B"/>
          </w:tcPr>
          <w:p w14:paraId="74944691" w14:textId="77777777" w:rsidR="003C7BDC" w:rsidRPr="00AF5177" w:rsidRDefault="005D272B" w:rsidP="00F33686">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lastRenderedPageBreak/>
              <w:t>DEUDORES DIVERSOS A LARGO PLAZO</w:t>
            </w:r>
          </w:p>
        </w:tc>
        <w:tc>
          <w:tcPr>
            <w:tcW w:w="2044" w:type="dxa"/>
            <w:gridSpan w:val="2"/>
            <w:tcBorders>
              <w:left w:val="single" w:sz="4" w:space="0" w:color="FFFFFF" w:themeColor="background1"/>
              <w:right w:val="single" w:sz="4" w:space="0" w:color="FFFFFF" w:themeColor="background1"/>
            </w:tcBorders>
            <w:shd w:val="clear" w:color="auto" w:fill="B5A66B"/>
          </w:tcPr>
          <w:p w14:paraId="77642D4C" w14:textId="77777777" w:rsidR="003C7BDC" w:rsidRDefault="003C7BDC" w:rsidP="00F33686">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592AA9EE" w14:textId="77777777" w:rsidR="003C7BDC" w:rsidRPr="00AF5177" w:rsidRDefault="003C7BDC" w:rsidP="00F33686">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(DÍAS)</w:t>
            </w:r>
          </w:p>
        </w:tc>
        <w:tc>
          <w:tcPr>
            <w:tcW w:w="1987" w:type="dxa"/>
            <w:tcBorders>
              <w:left w:val="single" w:sz="4" w:space="0" w:color="FFFFFF" w:themeColor="background1"/>
            </w:tcBorders>
            <w:shd w:val="clear" w:color="auto" w:fill="B5A66B"/>
          </w:tcPr>
          <w:p w14:paraId="54C5E9E6" w14:textId="77777777" w:rsidR="003C7BDC" w:rsidRPr="00AF5177" w:rsidRDefault="003C7BDC" w:rsidP="00F33686">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033" w:type="dxa"/>
            <w:tcBorders>
              <w:left w:val="single" w:sz="4" w:space="0" w:color="FFFFFF" w:themeColor="background1"/>
            </w:tcBorders>
            <w:shd w:val="clear" w:color="auto" w:fill="B5A66B"/>
          </w:tcPr>
          <w:p w14:paraId="47AAFF9C" w14:textId="77777777" w:rsidR="003C7BDC" w:rsidRPr="00AF5177" w:rsidRDefault="003C7BDC" w:rsidP="00F33686">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2E15D2" w:rsidRPr="00AF5177" w14:paraId="35287B1C" w14:textId="77777777" w:rsidTr="00F33686">
        <w:tc>
          <w:tcPr>
            <w:tcW w:w="4235" w:type="dxa"/>
          </w:tcPr>
          <w:p w14:paraId="1D2873BB" w14:textId="77777777" w:rsidR="002E15D2" w:rsidRPr="001E372A" w:rsidRDefault="002E15D2" w:rsidP="002E15D2">
            <w:pPr>
              <w:pStyle w:val="Contenidodelatabla"/>
              <w:spacing w:before="100"/>
              <w:jc w:val="both"/>
              <w:rPr>
                <w:rFonts w:ascii="Arial" w:hAnsi="Arial" w:cs="Arial"/>
                <w:bCs/>
                <w:sz w:val="20"/>
                <w:szCs w:val="20"/>
              </w:rPr>
            </w:pPr>
            <w:r w:rsidRPr="001E372A">
              <w:rPr>
                <w:rFonts w:ascii="Arial" w:hAnsi="Arial" w:cs="Arial"/>
                <w:bCs/>
                <w:sz w:val="20"/>
                <w:szCs w:val="20"/>
              </w:rPr>
              <w:t xml:space="preserve">Gastos a Comprobar </w:t>
            </w:r>
          </w:p>
        </w:tc>
        <w:tc>
          <w:tcPr>
            <w:tcW w:w="2002" w:type="dxa"/>
          </w:tcPr>
          <w:p w14:paraId="33EC7C84" w14:textId="77777777" w:rsidR="002E15D2" w:rsidRPr="007D53A3" w:rsidRDefault="002E15D2" w:rsidP="002E15D2">
            <w:pPr>
              <w:pStyle w:val="Contenidodelatabla"/>
              <w:spacing w:before="100"/>
              <w:jc w:val="center"/>
              <w:rPr>
                <w:rFonts w:ascii="Arial" w:hAnsi="Arial" w:cs="Arial"/>
                <w:sz w:val="20"/>
                <w:szCs w:val="20"/>
              </w:rPr>
            </w:pPr>
            <w:r w:rsidRPr="007D53A3">
              <w:rPr>
                <w:rFonts w:ascii="Arial" w:hAnsi="Arial" w:cs="Arial"/>
                <w:sz w:val="20"/>
                <w:szCs w:val="20"/>
              </w:rPr>
              <w:t>&gt; 365</w:t>
            </w:r>
          </w:p>
        </w:tc>
        <w:tc>
          <w:tcPr>
            <w:tcW w:w="2029" w:type="dxa"/>
            <w:gridSpan w:val="2"/>
          </w:tcPr>
          <w:p w14:paraId="1271948B" w14:textId="77777777" w:rsidR="002E15D2" w:rsidRPr="007D53A3" w:rsidRDefault="002E15D2" w:rsidP="002E15D2">
            <w:pPr>
              <w:pStyle w:val="Contenidodelatabla"/>
              <w:spacing w:before="100"/>
              <w:jc w:val="right"/>
              <w:rPr>
                <w:rFonts w:ascii="Arial" w:hAnsi="Arial" w:cs="Arial"/>
                <w:sz w:val="20"/>
                <w:szCs w:val="20"/>
              </w:rPr>
            </w:pPr>
            <w:r w:rsidRPr="007D53A3">
              <w:rPr>
                <w:rFonts w:ascii="Arial" w:hAnsi="Arial" w:cs="Arial"/>
                <w:sz w:val="20"/>
                <w:szCs w:val="20"/>
              </w:rPr>
              <w:t xml:space="preserve">$ </w:t>
            </w:r>
            <w:r>
              <w:rPr>
                <w:rFonts w:ascii="Arial" w:hAnsi="Arial" w:cs="Arial"/>
                <w:sz w:val="20"/>
                <w:szCs w:val="20"/>
              </w:rPr>
              <w:t>11,010,134.32</w:t>
            </w:r>
          </w:p>
        </w:tc>
        <w:tc>
          <w:tcPr>
            <w:tcW w:w="2033" w:type="dxa"/>
          </w:tcPr>
          <w:p w14:paraId="2A5C6201" w14:textId="77777777" w:rsidR="002E15D2" w:rsidRPr="007D53A3" w:rsidRDefault="002E15D2" w:rsidP="002E15D2">
            <w:pPr>
              <w:pStyle w:val="Contenidodelatabla"/>
              <w:spacing w:before="100"/>
              <w:jc w:val="right"/>
              <w:rPr>
                <w:rFonts w:ascii="Arial" w:hAnsi="Arial" w:cs="Arial"/>
                <w:sz w:val="20"/>
                <w:szCs w:val="20"/>
              </w:rPr>
            </w:pPr>
            <w:r w:rsidRPr="007D53A3">
              <w:rPr>
                <w:rFonts w:ascii="Arial" w:hAnsi="Arial" w:cs="Arial"/>
                <w:sz w:val="20"/>
                <w:szCs w:val="20"/>
              </w:rPr>
              <w:t xml:space="preserve">$ </w:t>
            </w:r>
            <w:r>
              <w:rPr>
                <w:rFonts w:ascii="Arial" w:hAnsi="Arial" w:cs="Arial"/>
                <w:sz w:val="20"/>
                <w:szCs w:val="20"/>
              </w:rPr>
              <w:t>11,010,134.32</w:t>
            </w:r>
          </w:p>
        </w:tc>
      </w:tr>
      <w:tr w:rsidR="002E15D2" w:rsidRPr="00AF5177" w14:paraId="674F44C0" w14:textId="77777777" w:rsidTr="00F33686">
        <w:tc>
          <w:tcPr>
            <w:tcW w:w="4235" w:type="dxa"/>
          </w:tcPr>
          <w:p w14:paraId="6D07A43B" w14:textId="77777777" w:rsidR="002E15D2" w:rsidRPr="001E372A" w:rsidRDefault="002E15D2" w:rsidP="002E15D2">
            <w:pPr>
              <w:pStyle w:val="Contenidodelatabla"/>
              <w:spacing w:before="100"/>
              <w:jc w:val="both"/>
              <w:rPr>
                <w:rFonts w:ascii="Arial" w:hAnsi="Arial" w:cs="Arial"/>
                <w:bCs/>
                <w:sz w:val="20"/>
                <w:szCs w:val="20"/>
              </w:rPr>
            </w:pPr>
            <w:r w:rsidRPr="001E372A">
              <w:rPr>
                <w:rFonts w:ascii="Arial" w:hAnsi="Arial" w:cs="Arial"/>
                <w:bCs/>
                <w:sz w:val="20"/>
                <w:szCs w:val="20"/>
              </w:rPr>
              <w:t>Por Responsabilidades</w:t>
            </w:r>
          </w:p>
        </w:tc>
        <w:tc>
          <w:tcPr>
            <w:tcW w:w="2002" w:type="dxa"/>
          </w:tcPr>
          <w:p w14:paraId="59345B13" w14:textId="77777777" w:rsidR="002E15D2" w:rsidRPr="007D53A3" w:rsidRDefault="002E15D2" w:rsidP="002E15D2">
            <w:pPr>
              <w:pStyle w:val="Contenidodelatabla"/>
              <w:spacing w:before="100"/>
              <w:jc w:val="center"/>
              <w:rPr>
                <w:rFonts w:ascii="Arial" w:hAnsi="Arial" w:cs="Arial"/>
                <w:sz w:val="20"/>
                <w:szCs w:val="20"/>
              </w:rPr>
            </w:pPr>
            <w:r w:rsidRPr="00E127CB">
              <w:rPr>
                <w:rFonts w:ascii="Arial" w:hAnsi="Arial" w:cs="Arial"/>
                <w:sz w:val="20"/>
                <w:szCs w:val="20"/>
              </w:rPr>
              <w:t>&gt; 365</w:t>
            </w:r>
          </w:p>
        </w:tc>
        <w:tc>
          <w:tcPr>
            <w:tcW w:w="2029" w:type="dxa"/>
            <w:gridSpan w:val="2"/>
          </w:tcPr>
          <w:p w14:paraId="4896DA9E" w14:textId="77777777" w:rsidR="002E15D2" w:rsidRPr="007D53A3" w:rsidRDefault="002E15D2" w:rsidP="002E15D2">
            <w:pPr>
              <w:pStyle w:val="Contenidodelatabla"/>
              <w:spacing w:before="100"/>
              <w:jc w:val="right"/>
              <w:rPr>
                <w:rFonts w:ascii="Arial" w:hAnsi="Arial" w:cs="Arial"/>
                <w:sz w:val="20"/>
                <w:szCs w:val="20"/>
              </w:rPr>
            </w:pPr>
            <w:r>
              <w:rPr>
                <w:rFonts w:ascii="Arial" w:hAnsi="Arial" w:cs="Arial"/>
                <w:sz w:val="20"/>
                <w:szCs w:val="20"/>
              </w:rPr>
              <w:t xml:space="preserve"> 1,136,802.72</w:t>
            </w:r>
          </w:p>
        </w:tc>
        <w:tc>
          <w:tcPr>
            <w:tcW w:w="2033" w:type="dxa"/>
          </w:tcPr>
          <w:p w14:paraId="5E4DBCC2" w14:textId="77777777" w:rsidR="002E15D2" w:rsidRPr="007D53A3" w:rsidRDefault="002E15D2" w:rsidP="002E15D2">
            <w:pPr>
              <w:pStyle w:val="Contenidodelatabla"/>
              <w:spacing w:before="100"/>
              <w:jc w:val="right"/>
              <w:rPr>
                <w:rFonts w:ascii="Arial" w:hAnsi="Arial" w:cs="Arial"/>
                <w:sz w:val="20"/>
                <w:szCs w:val="20"/>
              </w:rPr>
            </w:pPr>
            <w:r>
              <w:rPr>
                <w:rFonts w:ascii="Arial" w:hAnsi="Arial" w:cs="Arial"/>
                <w:sz w:val="20"/>
                <w:szCs w:val="20"/>
              </w:rPr>
              <w:t xml:space="preserve"> 1,136,802.72</w:t>
            </w:r>
          </w:p>
        </w:tc>
      </w:tr>
      <w:tr w:rsidR="002E15D2" w:rsidRPr="00AF5177" w14:paraId="796BF675" w14:textId="77777777" w:rsidTr="00F33686">
        <w:tc>
          <w:tcPr>
            <w:tcW w:w="4235" w:type="dxa"/>
          </w:tcPr>
          <w:p w14:paraId="670D77A1" w14:textId="77777777" w:rsidR="002E15D2" w:rsidRPr="001E372A" w:rsidRDefault="00172B7D" w:rsidP="002E15D2">
            <w:pPr>
              <w:pStyle w:val="Contenidodelatabla"/>
              <w:spacing w:before="100"/>
              <w:jc w:val="both"/>
              <w:rPr>
                <w:rFonts w:ascii="Arial" w:hAnsi="Arial" w:cs="Arial"/>
                <w:bCs/>
                <w:sz w:val="20"/>
                <w:szCs w:val="20"/>
              </w:rPr>
            </w:pPr>
            <w:r w:rsidRPr="001E372A">
              <w:rPr>
                <w:rFonts w:ascii="Arial" w:hAnsi="Arial" w:cs="Arial"/>
                <w:bCs/>
                <w:sz w:val="20"/>
                <w:szCs w:val="20"/>
              </w:rPr>
              <w:t>Préstamos</w:t>
            </w:r>
            <w:r w:rsidR="002E15D2" w:rsidRPr="001E372A">
              <w:rPr>
                <w:rFonts w:ascii="Arial" w:hAnsi="Arial" w:cs="Arial"/>
                <w:bCs/>
                <w:sz w:val="20"/>
                <w:szCs w:val="20"/>
              </w:rPr>
              <w:t xml:space="preserve"> a Cuentas de Remuneraciones</w:t>
            </w:r>
          </w:p>
        </w:tc>
        <w:tc>
          <w:tcPr>
            <w:tcW w:w="2002" w:type="dxa"/>
          </w:tcPr>
          <w:p w14:paraId="0AB33B53" w14:textId="77777777" w:rsidR="002E15D2" w:rsidRPr="007D53A3" w:rsidRDefault="002E15D2" w:rsidP="002E15D2">
            <w:pPr>
              <w:pStyle w:val="Contenidodelatabla"/>
              <w:spacing w:before="100"/>
              <w:jc w:val="center"/>
              <w:rPr>
                <w:rFonts w:ascii="Arial" w:hAnsi="Arial" w:cs="Arial"/>
                <w:sz w:val="20"/>
                <w:szCs w:val="20"/>
              </w:rPr>
            </w:pPr>
            <w:r w:rsidRPr="00E127CB">
              <w:rPr>
                <w:rFonts w:ascii="Arial" w:hAnsi="Arial" w:cs="Arial"/>
                <w:sz w:val="20"/>
                <w:szCs w:val="20"/>
              </w:rPr>
              <w:t>&gt; 365</w:t>
            </w:r>
          </w:p>
        </w:tc>
        <w:tc>
          <w:tcPr>
            <w:tcW w:w="2029" w:type="dxa"/>
            <w:gridSpan w:val="2"/>
          </w:tcPr>
          <w:p w14:paraId="18F79ED8" w14:textId="77777777" w:rsidR="002E15D2" w:rsidRPr="007D53A3" w:rsidRDefault="002E15D2" w:rsidP="002E15D2">
            <w:pPr>
              <w:pStyle w:val="Contenidodelatabla"/>
              <w:spacing w:before="100"/>
              <w:jc w:val="right"/>
              <w:rPr>
                <w:rFonts w:ascii="Arial" w:hAnsi="Arial" w:cs="Arial"/>
                <w:sz w:val="20"/>
                <w:szCs w:val="20"/>
              </w:rPr>
            </w:pPr>
            <w:r>
              <w:rPr>
                <w:rFonts w:ascii="Arial" w:hAnsi="Arial" w:cs="Arial"/>
                <w:sz w:val="20"/>
                <w:szCs w:val="20"/>
              </w:rPr>
              <w:t>22,200.00</w:t>
            </w:r>
          </w:p>
        </w:tc>
        <w:tc>
          <w:tcPr>
            <w:tcW w:w="2033" w:type="dxa"/>
          </w:tcPr>
          <w:p w14:paraId="6E958714" w14:textId="77777777" w:rsidR="002E15D2" w:rsidRPr="007D53A3" w:rsidRDefault="002E15D2" w:rsidP="002E15D2">
            <w:pPr>
              <w:pStyle w:val="Contenidodelatabla"/>
              <w:spacing w:before="100"/>
              <w:jc w:val="right"/>
              <w:rPr>
                <w:rFonts w:ascii="Arial" w:hAnsi="Arial" w:cs="Arial"/>
                <w:sz w:val="20"/>
                <w:szCs w:val="20"/>
              </w:rPr>
            </w:pPr>
            <w:r>
              <w:rPr>
                <w:rFonts w:ascii="Arial" w:hAnsi="Arial" w:cs="Arial"/>
                <w:sz w:val="20"/>
                <w:szCs w:val="20"/>
              </w:rPr>
              <w:t>22,200.00</w:t>
            </w:r>
          </w:p>
        </w:tc>
      </w:tr>
      <w:tr w:rsidR="002E15D2" w:rsidRPr="00AF5177" w14:paraId="34464E5C" w14:textId="77777777" w:rsidTr="00F33686">
        <w:tc>
          <w:tcPr>
            <w:tcW w:w="4235" w:type="dxa"/>
          </w:tcPr>
          <w:p w14:paraId="3DDAF1CC" w14:textId="77777777" w:rsidR="002E15D2" w:rsidRPr="001E372A" w:rsidRDefault="002E15D2" w:rsidP="002E15D2">
            <w:pPr>
              <w:pStyle w:val="Contenidodelatabla"/>
              <w:spacing w:before="100"/>
              <w:jc w:val="both"/>
              <w:rPr>
                <w:rFonts w:ascii="Arial" w:hAnsi="Arial" w:cs="Arial"/>
                <w:bCs/>
                <w:sz w:val="20"/>
                <w:szCs w:val="20"/>
              </w:rPr>
            </w:pPr>
            <w:r w:rsidRPr="001E372A">
              <w:rPr>
                <w:rFonts w:ascii="Arial" w:hAnsi="Arial" w:cs="Arial"/>
                <w:bCs/>
                <w:sz w:val="20"/>
                <w:szCs w:val="20"/>
              </w:rPr>
              <w:t xml:space="preserve">Pagos en demasía </w:t>
            </w:r>
          </w:p>
        </w:tc>
        <w:tc>
          <w:tcPr>
            <w:tcW w:w="2002" w:type="dxa"/>
          </w:tcPr>
          <w:p w14:paraId="137AEC5D" w14:textId="77777777" w:rsidR="002E15D2" w:rsidRPr="007D53A3" w:rsidRDefault="002E15D2" w:rsidP="002E15D2">
            <w:pPr>
              <w:pStyle w:val="Contenidodelatabla"/>
              <w:spacing w:before="100"/>
              <w:jc w:val="center"/>
              <w:rPr>
                <w:rFonts w:ascii="Arial" w:hAnsi="Arial" w:cs="Arial"/>
                <w:sz w:val="20"/>
                <w:szCs w:val="20"/>
              </w:rPr>
            </w:pPr>
            <w:r w:rsidRPr="00E127CB">
              <w:rPr>
                <w:rFonts w:ascii="Arial" w:hAnsi="Arial" w:cs="Arial"/>
                <w:sz w:val="20"/>
                <w:szCs w:val="20"/>
              </w:rPr>
              <w:t>&gt; 365</w:t>
            </w:r>
          </w:p>
        </w:tc>
        <w:tc>
          <w:tcPr>
            <w:tcW w:w="2029" w:type="dxa"/>
            <w:gridSpan w:val="2"/>
          </w:tcPr>
          <w:p w14:paraId="6DCA69AC" w14:textId="77777777" w:rsidR="002E15D2" w:rsidRPr="007D53A3" w:rsidRDefault="002E15D2" w:rsidP="002E15D2">
            <w:pPr>
              <w:pStyle w:val="Contenidodelatabla"/>
              <w:spacing w:before="100"/>
              <w:jc w:val="right"/>
              <w:rPr>
                <w:rFonts w:ascii="Arial" w:hAnsi="Arial" w:cs="Arial"/>
                <w:sz w:val="20"/>
                <w:szCs w:val="20"/>
              </w:rPr>
            </w:pPr>
            <w:r>
              <w:rPr>
                <w:rFonts w:ascii="Arial" w:hAnsi="Arial" w:cs="Arial"/>
                <w:sz w:val="20"/>
                <w:szCs w:val="20"/>
              </w:rPr>
              <w:t>3,372.84</w:t>
            </w:r>
          </w:p>
        </w:tc>
        <w:tc>
          <w:tcPr>
            <w:tcW w:w="2033" w:type="dxa"/>
          </w:tcPr>
          <w:p w14:paraId="0944ED0A" w14:textId="77777777" w:rsidR="002E15D2" w:rsidRPr="007D53A3" w:rsidRDefault="002E15D2" w:rsidP="002E15D2">
            <w:pPr>
              <w:pStyle w:val="Contenidodelatabla"/>
              <w:spacing w:before="100"/>
              <w:jc w:val="right"/>
              <w:rPr>
                <w:rFonts w:ascii="Arial" w:hAnsi="Arial" w:cs="Arial"/>
                <w:sz w:val="20"/>
                <w:szCs w:val="20"/>
              </w:rPr>
            </w:pPr>
            <w:r>
              <w:rPr>
                <w:rFonts w:ascii="Arial" w:hAnsi="Arial" w:cs="Arial"/>
                <w:sz w:val="20"/>
                <w:szCs w:val="20"/>
              </w:rPr>
              <w:t>3,372.84</w:t>
            </w:r>
          </w:p>
        </w:tc>
      </w:tr>
      <w:tr w:rsidR="002E15D2" w:rsidRPr="00AF5177" w14:paraId="3558D21F" w14:textId="77777777" w:rsidTr="00F33686">
        <w:tc>
          <w:tcPr>
            <w:tcW w:w="4235" w:type="dxa"/>
          </w:tcPr>
          <w:p w14:paraId="0838DBF8" w14:textId="77777777" w:rsidR="002E15D2" w:rsidRPr="001E372A" w:rsidRDefault="002E15D2" w:rsidP="002E15D2">
            <w:pPr>
              <w:pStyle w:val="Contenidodelatabla"/>
              <w:spacing w:before="100"/>
              <w:jc w:val="both"/>
              <w:rPr>
                <w:rFonts w:ascii="Arial" w:hAnsi="Arial" w:cs="Arial"/>
                <w:bCs/>
                <w:sz w:val="20"/>
                <w:szCs w:val="20"/>
              </w:rPr>
            </w:pPr>
            <w:r w:rsidRPr="001E372A">
              <w:rPr>
                <w:rFonts w:ascii="Arial" w:hAnsi="Arial" w:cs="Arial"/>
                <w:bCs/>
                <w:sz w:val="20"/>
                <w:szCs w:val="20"/>
              </w:rPr>
              <w:t>Por Financiamiento</w:t>
            </w:r>
          </w:p>
        </w:tc>
        <w:tc>
          <w:tcPr>
            <w:tcW w:w="2002" w:type="dxa"/>
          </w:tcPr>
          <w:p w14:paraId="085B6395" w14:textId="77777777" w:rsidR="002E15D2" w:rsidRPr="007D53A3" w:rsidRDefault="002E15D2" w:rsidP="002E15D2">
            <w:pPr>
              <w:pStyle w:val="Contenidodelatabla"/>
              <w:spacing w:before="100"/>
              <w:jc w:val="center"/>
              <w:rPr>
                <w:rFonts w:ascii="Arial" w:hAnsi="Arial" w:cs="Arial"/>
                <w:sz w:val="20"/>
                <w:szCs w:val="20"/>
              </w:rPr>
            </w:pPr>
            <w:r w:rsidRPr="007D53A3">
              <w:rPr>
                <w:rFonts w:ascii="Arial" w:hAnsi="Arial" w:cs="Arial"/>
                <w:sz w:val="20"/>
                <w:szCs w:val="20"/>
              </w:rPr>
              <w:t>&gt; 365</w:t>
            </w:r>
          </w:p>
        </w:tc>
        <w:tc>
          <w:tcPr>
            <w:tcW w:w="2029" w:type="dxa"/>
            <w:gridSpan w:val="2"/>
          </w:tcPr>
          <w:p w14:paraId="3507FE3B" w14:textId="77777777" w:rsidR="002E15D2" w:rsidRPr="007D53A3" w:rsidRDefault="002E15D2" w:rsidP="002E15D2">
            <w:pPr>
              <w:pStyle w:val="Contenidodelatabla"/>
              <w:spacing w:before="100"/>
              <w:jc w:val="right"/>
              <w:rPr>
                <w:rFonts w:ascii="Arial" w:hAnsi="Arial" w:cs="Arial"/>
                <w:sz w:val="20"/>
                <w:szCs w:val="20"/>
              </w:rPr>
            </w:pPr>
            <w:r>
              <w:rPr>
                <w:rFonts w:ascii="Arial" w:hAnsi="Arial" w:cs="Arial"/>
                <w:sz w:val="20"/>
                <w:szCs w:val="20"/>
              </w:rPr>
              <w:t>2,854,347.22</w:t>
            </w:r>
          </w:p>
        </w:tc>
        <w:tc>
          <w:tcPr>
            <w:tcW w:w="2033" w:type="dxa"/>
          </w:tcPr>
          <w:p w14:paraId="0EB0F2A1" w14:textId="77777777" w:rsidR="002E15D2" w:rsidRPr="007D53A3" w:rsidRDefault="002E15D2" w:rsidP="002E15D2">
            <w:pPr>
              <w:pStyle w:val="Contenidodelatabla"/>
              <w:spacing w:before="100"/>
              <w:jc w:val="right"/>
              <w:rPr>
                <w:rFonts w:ascii="Arial" w:hAnsi="Arial" w:cs="Arial"/>
                <w:sz w:val="20"/>
                <w:szCs w:val="20"/>
              </w:rPr>
            </w:pPr>
            <w:r>
              <w:rPr>
                <w:rFonts w:ascii="Arial" w:hAnsi="Arial" w:cs="Arial"/>
                <w:sz w:val="20"/>
                <w:szCs w:val="20"/>
              </w:rPr>
              <w:t>2,854,347.22</w:t>
            </w:r>
          </w:p>
        </w:tc>
      </w:tr>
      <w:tr w:rsidR="002E15D2" w:rsidRPr="00AF5177" w14:paraId="545B8481" w14:textId="77777777" w:rsidTr="00F33686">
        <w:tc>
          <w:tcPr>
            <w:tcW w:w="4235" w:type="dxa"/>
          </w:tcPr>
          <w:p w14:paraId="2B81BB9D" w14:textId="77777777" w:rsidR="002E15D2" w:rsidRPr="001E372A" w:rsidRDefault="002E15D2" w:rsidP="002E15D2">
            <w:pPr>
              <w:pStyle w:val="Contenidodelatabla"/>
              <w:spacing w:before="100"/>
              <w:jc w:val="both"/>
              <w:rPr>
                <w:rFonts w:ascii="Arial" w:hAnsi="Arial" w:cs="Arial"/>
                <w:bCs/>
                <w:sz w:val="20"/>
                <w:szCs w:val="20"/>
              </w:rPr>
            </w:pPr>
            <w:r w:rsidRPr="001E372A">
              <w:rPr>
                <w:rFonts w:ascii="Arial" w:hAnsi="Arial" w:cs="Arial"/>
                <w:bCs/>
                <w:sz w:val="20"/>
                <w:szCs w:val="20"/>
              </w:rPr>
              <w:t>Por Fondo Revolvente</w:t>
            </w:r>
          </w:p>
        </w:tc>
        <w:tc>
          <w:tcPr>
            <w:tcW w:w="2002" w:type="dxa"/>
          </w:tcPr>
          <w:p w14:paraId="2B075366" w14:textId="77777777" w:rsidR="002E15D2" w:rsidRPr="007D53A3" w:rsidRDefault="002E15D2" w:rsidP="002E15D2">
            <w:pPr>
              <w:pStyle w:val="Contenidodelatabla"/>
              <w:spacing w:before="100"/>
              <w:jc w:val="center"/>
              <w:rPr>
                <w:rFonts w:ascii="Arial" w:hAnsi="Arial" w:cs="Arial"/>
                <w:sz w:val="20"/>
                <w:szCs w:val="20"/>
              </w:rPr>
            </w:pPr>
            <w:r w:rsidRPr="007D53A3">
              <w:rPr>
                <w:rFonts w:ascii="Arial" w:hAnsi="Arial" w:cs="Arial"/>
                <w:sz w:val="20"/>
                <w:szCs w:val="20"/>
              </w:rPr>
              <w:t>&gt; 365</w:t>
            </w:r>
          </w:p>
        </w:tc>
        <w:tc>
          <w:tcPr>
            <w:tcW w:w="2029" w:type="dxa"/>
            <w:gridSpan w:val="2"/>
          </w:tcPr>
          <w:p w14:paraId="53172FF8" w14:textId="77777777" w:rsidR="002E15D2" w:rsidRPr="007D53A3" w:rsidRDefault="002E15D2" w:rsidP="002E15D2">
            <w:pPr>
              <w:pStyle w:val="Contenidodelatabla"/>
              <w:spacing w:before="100"/>
              <w:jc w:val="right"/>
              <w:rPr>
                <w:rFonts w:ascii="Arial" w:hAnsi="Arial" w:cs="Arial"/>
                <w:sz w:val="20"/>
                <w:szCs w:val="20"/>
              </w:rPr>
            </w:pPr>
            <w:r>
              <w:rPr>
                <w:rFonts w:ascii="Arial" w:hAnsi="Arial" w:cs="Arial"/>
                <w:sz w:val="20"/>
                <w:szCs w:val="20"/>
              </w:rPr>
              <w:t>472,676.29</w:t>
            </w:r>
          </w:p>
        </w:tc>
        <w:tc>
          <w:tcPr>
            <w:tcW w:w="2033" w:type="dxa"/>
          </w:tcPr>
          <w:p w14:paraId="3B98149C" w14:textId="77777777" w:rsidR="002E15D2" w:rsidRPr="007D53A3" w:rsidRDefault="002E15D2" w:rsidP="002E15D2">
            <w:pPr>
              <w:pStyle w:val="Contenidodelatabla"/>
              <w:spacing w:before="100"/>
              <w:jc w:val="right"/>
              <w:rPr>
                <w:rFonts w:ascii="Arial" w:hAnsi="Arial" w:cs="Arial"/>
                <w:sz w:val="20"/>
                <w:szCs w:val="20"/>
              </w:rPr>
            </w:pPr>
            <w:r>
              <w:rPr>
                <w:rFonts w:ascii="Arial" w:hAnsi="Arial" w:cs="Arial"/>
                <w:sz w:val="20"/>
                <w:szCs w:val="20"/>
              </w:rPr>
              <w:t>472,676.29</w:t>
            </w:r>
          </w:p>
        </w:tc>
      </w:tr>
      <w:tr w:rsidR="002E15D2" w:rsidRPr="00AF5177" w14:paraId="06F730CD" w14:textId="77777777" w:rsidTr="00F33686">
        <w:tc>
          <w:tcPr>
            <w:tcW w:w="4235" w:type="dxa"/>
          </w:tcPr>
          <w:p w14:paraId="55F72EEA" w14:textId="77777777" w:rsidR="002E15D2" w:rsidRPr="001E372A" w:rsidRDefault="002E15D2" w:rsidP="002E15D2">
            <w:pPr>
              <w:pStyle w:val="Contenidodelatabla"/>
              <w:spacing w:before="100"/>
              <w:jc w:val="both"/>
              <w:rPr>
                <w:rFonts w:ascii="Arial" w:hAnsi="Arial" w:cs="Arial"/>
                <w:bCs/>
                <w:sz w:val="20"/>
                <w:szCs w:val="20"/>
              </w:rPr>
            </w:pPr>
            <w:r w:rsidRPr="001E372A">
              <w:rPr>
                <w:rFonts w:ascii="Arial" w:hAnsi="Arial" w:cs="Arial"/>
                <w:bCs/>
                <w:sz w:val="20"/>
                <w:szCs w:val="20"/>
              </w:rPr>
              <w:t>Saldos Recibidos</w:t>
            </w:r>
          </w:p>
        </w:tc>
        <w:tc>
          <w:tcPr>
            <w:tcW w:w="2002" w:type="dxa"/>
          </w:tcPr>
          <w:p w14:paraId="06CFAFFC" w14:textId="77777777" w:rsidR="002E15D2" w:rsidRPr="007D53A3" w:rsidRDefault="002E15D2" w:rsidP="002E15D2">
            <w:pPr>
              <w:pStyle w:val="Contenidodelatabla"/>
              <w:spacing w:before="100"/>
              <w:jc w:val="center"/>
              <w:rPr>
                <w:rFonts w:ascii="Arial" w:hAnsi="Arial" w:cs="Arial"/>
                <w:sz w:val="20"/>
                <w:szCs w:val="20"/>
              </w:rPr>
            </w:pPr>
            <w:r w:rsidRPr="007D53A3">
              <w:rPr>
                <w:rFonts w:ascii="Arial" w:hAnsi="Arial" w:cs="Arial"/>
                <w:sz w:val="20"/>
                <w:szCs w:val="20"/>
              </w:rPr>
              <w:t>&gt; 365</w:t>
            </w:r>
          </w:p>
        </w:tc>
        <w:tc>
          <w:tcPr>
            <w:tcW w:w="2029" w:type="dxa"/>
            <w:gridSpan w:val="2"/>
          </w:tcPr>
          <w:p w14:paraId="689F1C61" w14:textId="77777777" w:rsidR="002E15D2" w:rsidRPr="007D53A3" w:rsidRDefault="002E15D2" w:rsidP="002E15D2">
            <w:pPr>
              <w:pStyle w:val="Contenidodelatabla"/>
              <w:spacing w:before="100"/>
              <w:jc w:val="right"/>
              <w:rPr>
                <w:rFonts w:ascii="Arial" w:hAnsi="Arial" w:cs="Arial"/>
                <w:sz w:val="20"/>
                <w:szCs w:val="20"/>
              </w:rPr>
            </w:pPr>
            <w:r>
              <w:rPr>
                <w:rFonts w:ascii="Arial" w:hAnsi="Arial" w:cs="Arial"/>
                <w:sz w:val="20"/>
                <w:szCs w:val="20"/>
              </w:rPr>
              <w:t>2,152,108.38</w:t>
            </w:r>
          </w:p>
        </w:tc>
        <w:tc>
          <w:tcPr>
            <w:tcW w:w="2033" w:type="dxa"/>
          </w:tcPr>
          <w:p w14:paraId="3B109A2B" w14:textId="77777777" w:rsidR="002E15D2" w:rsidRPr="007D53A3" w:rsidRDefault="002E15D2" w:rsidP="002E15D2">
            <w:pPr>
              <w:pStyle w:val="Contenidodelatabla"/>
              <w:spacing w:before="100"/>
              <w:jc w:val="right"/>
              <w:rPr>
                <w:rFonts w:ascii="Arial" w:hAnsi="Arial" w:cs="Arial"/>
                <w:sz w:val="20"/>
                <w:szCs w:val="20"/>
              </w:rPr>
            </w:pPr>
            <w:r>
              <w:rPr>
                <w:rFonts w:ascii="Arial" w:hAnsi="Arial" w:cs="Arial"/>
                <w:sz w:val="20"/>
                <w:szCs w:val="20"/>
              </w:rPr>
              <w:t>2,152,108.38</w:t>
            </w:r>
          </w:p>
        </w:tc>
      </w:tr>
      <w:tr w:rsidR="002E15D2" w:rsidRPr="00AF5177" w14:paraId="5214580F" w14:textId="77777777" w:rsidTr="00F33686">
        <w:tc>
          <w:tcPr>
            <w:tcW w:w="4235" w:type="dxa"/>
            <w:tcBorders>
              <w:bottom w:val="single" w:sz="4" w:space="0" w:color="auto"/>
            </w:tcBorders>
          </w:tcPr>
          <w:p w14:paraId="5417DF65" w14:textId="77777777" w:rsidR="002E15D2" w:rsidRPr="007D53A3" w:rsidRDefault="002E15D2" w:rsidP="002E15D2">
            <w:pPr>
              <w:spacing w:before="100" w:line="100" w:lineRule="atLeast"/>
              <w:jc w:val="right"/>
              <w:rPr>
                <w:rFonts w:ascii="Arial" w:hAnsi="Arial" w:cs="Arial"/>
                <w:b/>
                <w:sz w:val="20"/>
                <w:szCs w:val="20"/>
              </w:rPr>
            </w:pPr>
          </w:p>
        </w:tc>
        <w:tc>
          <w:tcPr>
            <w:tcW w:w="2002" w:type="dxa"/>
            <w:tcBorders>
              <w:bottom w:val="single" w:sz="4" w:space="0" w:color="auto"/>
            </w:tcBorders>
          </w:tcPr>
          <w:p w14:paraId="32E20500" w14:textId="77777777" w:rsidR="002E15D2" w:rsidRPr="007D53A3" w:rsidRDefault="002E15D2" w:rsidP="002E15D2">
            <w:pPr>
              <w:pStyle w:val="Contenidodelatabla"/>
              <w:spacing w:before="100"/>
              <w:jc w:val="center"/>
              <w:rPr>
                <w:rFonts w:ascii="Arial" w:hAnsi="Arial" w:cs="Arial"/>
                <w:sz w:val="20"/>
                <w:szCs w:val="20"/>
              </w:rPr>
            </w:pPr>
            <w:r w:rsidRPr="007D53A3">
              <w:rPr>
                <w:rFonts w:ascii="Arial" w:hAnsi="Arial" w:cs="Arial"/>
                <w:b/>
                <w:sz w:val="20"/>
                <w:szCs w:val="20"/>
              </w:rPr>
              <w:t>SUMAS</w:t>
            </w:r>
          </w:p>
        </w:tc>
        <w:tc>
          <w:tcPr>
            <w:tcW w:w="2029" w:type="dxa"/>
            <w:gridSpan w:val="2"/>
            <w:tcBorders>
              <w:bottom w:val="single" w:sz="4" w:space="0" w:color="auto"/>
            </w:tcBorders>
          </w:tcPr>
          <w:p w14:paraId="23E6ACA4" w14:textId="77777777" w:rsidR="002E15D2" w:rsidRPr="007D53A3" w:rsidRDefault="002E15D2" w:rsidP="002E15D2">
            <w:pPr>
              <w:pStyle w:val="Contenidodelatabla"/>
              <w:spacing w:before="100"/>
              <w:jc w:val="right"/>
              <w:rPr>
                <w:rFonts w:ascii="Arial" w:hAnsi="Arial" w:cs="Arial"/>
                <w:sz w:val="20"/>
                <w:szCs w:val="20"/>
              </w:rPr>
            </w:pPr>
            <w:r>
              <w:rPr>
                <w:rFonts w:ascii="Arial" w:hAnsi="Arial" w:cs="Arial"/>
                <w:b/>
                <w:bCs/>
                <w:sz w:val="20"/>
                <w:szCs w:val="20"/>
              </w:rPr>
              <w:t xml:space="preserve"> </w:t>
            </w:r>
            <w:r w:rsidRPr="007D53A3">
              <w:rPr>
                <w:rFonts w:ascii="Arial" w:hAnsi="Arial" w:cs="Arial"/>
                <w:b/>
                <w:bCs/>
                <w:sz w:val="20"/>
                <w:szCs w:val="20"/>
              </w:rPr>
              <w:t xml:space="preserve">$ </w:t>
            </w:r>
            <w:r>
              <w:rPr>
                <w:rFonts w:ascii="Arial" w:hAnsi="Arial" w:cs="Arial"/>
                <w:b/>
                <w:bCs/>
                <w:sz w:val="20"/>
                <w:szCs w:val="20"/>
              </w:rPr>
              <w:t>17,651,641.77</w:t>
            </w:r>
          </w:p>
        </w:tc>
        <w:tc>
          <w:tcPr>
            <w:tcW w:w="2033" w:type="dxa"/>
            <w:tcBorders>
              <w:bottom w:val="single" w:sz="4" w:space="0" w:color="auto"/>
            </w:tcBorders>
          </w:tcPr>
          <w:p w14:paraId="6379C8AC" w14:textId="77777777" w:rsidR="002E15D2" w:rsidRPr="007D53A3" w:rsidRDefault="002E15D2" w:rsidP="002E15D2">
            <w:pPr>
              <w:pStyle w:val="Contenidodelatabla"/>
              <w:spacing w:before="100"/>
              <w:jc w:val="right"/>
              <w:rPr>
                <w:rFonts w:ascii="Arial" w:hAnsi="Arial" w:cs="Arial"/>
                <w:b/>
                <w:bCs/>
                <w:sz w:val="20"/>
                <w:szCs w:val="20"/>
              </w:rPr>
            </w:pPr>
            <w:r>
              <w:rPr>
                <w:rFonts w:ascii="Arial" w:hAnsi="Arial" w:cs="Arial"/>
                <w:b/>
                <w:bCs/>
                <w:sz w:val="20"/>
                <w:szCs w:val="20"/>
              </w:rPr>
              <w:t xml:space="preserve"> </w:t>
            </w:r>
            <w:r w:rsidRPr="007D53A3">
              <w:rPr>
                <w:rFonts w:ascii="Arial" w:hAnsi="Arial" w:cs="Arial"/>
                <w:b/>
                <w:bCs/>
                <w:sz w:val="20"/>
                <w:szCs w:val="20"/>
              </w:rPr>
              <w:t xml:space="preserve">$ </w:t>
            </w:r>
            <w:r>
              <w:rPr>
                <w:rFonts w:ascii="Arial" w:hAnsi="Arial" w:cs="Arial"/>
                <w:b/>
                <w:bCs/>
                <w:sz w:val="20"/>
                <w:szCs w:val="20"/>
              </w:rPr>
              <w:t>17,651,641.77</w:t>
            </w:r>
          </w:p>
        </w:tc>
      </w:tr>
    </w:tbl>
    <w:p w14:paraId="71830EAA" w14:textId="77777777" w:rsidR="002D2621" w:rsidRDefault="002D2621" w:rsidP="0008713C">
      <w:pPr>
        <w:rPr>
          <w:rFonts w:ascii="Arial" w:hAnsi="Arial" w:cs="Arial"/>
          <w:b/>
          <w:bCs/>
          <w:i/>
          <w:color w:val="B09A5B"/>
          <w:sz w:val="20"/>
          <w:szCs w:val="20"/>
        </w:rPr>
      </w:pPr>
    </w:p>
    <w:p w14:paraId="4BD67A15" w14:textId="77777777" w:rsidR="0008713C" w:rsidRPr="00810561" w:rsidRDefault="0008713C" w:rsidP="0008713C">
      <w:pPr>
        <w:rPr>
          <w:rFonts w:ascii="Arial" w:hAnsi="Arial" w:cs="Arial"/>
          <w:b/>
          <w:bCs/>
          <w:i/>
          <w:color w:val="B09A5B"/>
          <w:sz w:val="20"/>
          <w:szCs w:val="20"/>
        </w:rPr>
      </w:pPr>
      <w:r w:rsidRPr="00F7457B">
        <w:rPr>
          <w:rFonts w:ascii="Arial" w:hAnsi="Arial" w:cs="Arial"/>
          <w:b/>
          <w:bCs/>
          <w:i/>
          <w:color w:val="B09A5B"/>
          <w:sz w:val="20"/>
          <w:szCs w:val="20"/>
        </w:rPr>
        <w:t>Bienes Inmuebles</w:t>
      </w:r>
      <w:r w:rsidRPr="00810561">
        <w:rPr>
          <w:rFonts w:ascii="Arial" w:hAnsi="Arial" w:cs="Arial"/>
          <w:b/>
          <w:bCs/>
          <w:i/>
          <w:color w:val="B09A5B"/>
          <w:sz w:val="20"/>
          <w:szCs w:val="20"/>
        </w:rPr>
        <w:t xml:space="preserve"> </w:t>
      </w:r>
    </w:p>
    <w:p w14:paraId="7E1647E0" w14:textId="77777777" w:rsidR="000A6420" w:rsidRDefault="000A6420" w:rsidP="00E8115D">
      <w:pPr>
        <w:rPr>
          <w:rFonts w:ascii="Arial" w:hAnsi="Arial" w:cs="Arial"/>
          <w:b/>
          <w:bCs/>
          <w:i/>
          <w:color w:val="B09A5B"/>
          <w:sz w:val="20"/>
          <w:szCs w:val="20"/>
        </w:rPr>
      </w:pPr>
    </w:p>
    <w:p w14:paraId="37D04AD2" w14:textId="77777777" w:rsidR="00F7457B" w:rsidRDefault="00F7457B" w:rsidP="00F7457B">
      <w:pPr>
        <w:spacing w:line="100" w:lineRule="atLeast"/>
        <w:jc w:val="both"/>
        <w:rPr>
          <w:rFonts w:ascii="Arial" w:hAnsi="Arial" w:cs="Arial"/>
          <w:sz w:val="20"/>
          <w:szCs w:val="20"/>
        </w:rPr>
      </w:pPr>
      <w:r w:rsidRPr="00F7457B">
        <w:rPr>
          <w:rFonts w:ascii="Arial" w:hAnsi="Arial" w:cs="Arial"/>
          <w:sz w:val="20"/>
          <w:szCs w:val="20"/>
        </w:rPr>
        <w:t xml:space="preserve">Este rubro representa los bienes Inmuebles que son propiedad del </w:t>
      </w:r>
      <w:r w:rsidRPr="001D6442">
        <w:rPr>
          <w:rFonts w:ascii="Arial" w:hAnsi="Arial" w:cs="Arial"/>
          <w:b/>
          <w:sz w:val="20"/>
          <w:szCs w:val="20"/>
        </w:rPr>
        <w:t>Instituto de Elecciones y Participación Ciudadana</w:t>
      </w:r>
      <w:r w:rsidRPr="00F7457B">
        <w:rPr>
          <w:rFonts w:ascii="Arial" w:hAnsi="Arial" w:cs="Arial"/>
          <w:b/>
          <w:sz w:val="20"/>
          <w:szCs w:val="20"/>
        </w:rPr>
        <w:t xml:space="preserve">, </w:t>
      </w:r>
      <w:r w:rsidRPr="00F7457B">
        <w:rPr>
          <w:rFonts w:ascii="Arial" w:hAnsi="Arial" w:cs="Arial"/>
          <w:sz w:val="20"/>
          <w:szCs w:val="20"/>
        </w:rPr>
        <w:t xml:space="preserve">que fueron adquiridos con recursos presupuestales; mismo que se integra de la siguiente manera, adquisición del terreno y edificio en el ejercicio de 1999, en el ejercicio 2001 se construyeron oficinas al interior; en el ejercicio 2006 se adquirió el inmueble ubicado en la 21ª poniente y esquina 10ª sur, en 2009 se incorpora el costo de la construcción del edificio ubicado en el periférico, dicha construcción se realizó en el ejercicio 2005-2006, y por los pagos realizados para la reparación y reforzamiento del edificio propiedad de este órgano electoral, por los daños originados por los sismos registrados en el mes de </w:t>
      </w:r>
      <w:r w:rsidR="00BD5A21">
        <w:rPr>
          <w:rFonts w:ascii="Arial" w:hAnsi="Arial" w:cs="Arial"/>
          <w:sz w:val="20"/>
          <w:szCs w:val="20"/>
        </w:rPr>
        <w:t>s</w:t>
      </w:r>
      <w:r w:rsidR="00017F89">
        <w:rPr>
          <w:rFonts w:ascii="Arial" w:hAnsi="Arial" w:cs="Arial"/>
          <w:sz w:val="20"/>
          <w:szCs w:val="20"/>
        </w:rPr>
        <w:t>eptiembre</w:t>
      </w:r>
      <w:r w:rsidRPr="00F7457B">
        <w:rPr>
          <w:rFonts w:ascii="Arial" w:hAnsi="Arial" w:cs="Arial"/>
          <w:sz w:val="20"/>
          <w:szCs w:val="20"/>
        </w:rPr>
        <w:t xml:space="preserve"> del 2017.</w:t>
      </w:r>
    </w:p>
    <w:p w14:paraId="4CD32A3D" w14:textId="77777777" w:rsidR="00F7457B" w:rsidRDefault="00F7457B" w:rsidP="00F7457B">
      <w:pPr>
        <w:spacing w:line="100" w:lineRule="atLeast"/>
        <w:jc w:val="both"/>
        <w:rPr>
          <w:rFonts w:ascii="Arial" w:hAnsi="Arial" w:cs="Arial"/>
          <w:sz w:val="20"/>
          <w:szCs w:val="20"/>
        </w:rPr>
      </w:pPr>
    </w:p>
    <w:p w14:paraId="5C0838BB" w14:textId="77777777" w:rsidR="00F7457B" w:rsidRPr="009331B8" w:rsidRDefault="00F7457B" w:rsidP="00F7457B">
      <w:pPr>
        <w:spacing w:line="100" w:lineRule="atLeast"/>
        <w:jc w:val="both"/>
        <w:rPr>
          <w:rFonts w:ascii="Arial" w:hAnsi="Arial" w:cs="Arial"/>
          <w:sz w:val="20"/>
          <w:szCs w:val="20"/>
        </w:rPr>
      </w:pPr>
      <w:r w:rsidRPr="009331B8">
        <w:rPr>
          <w:rFonts w:ascii="Arial" w:hAnsi="Arial" w:cs="Arial"/>
          <w:sz w:val="20"/>
          <w:szCs w:val="20"/>
        </w:rPr>
        <w:t>Al 3</w:t>
      </w:r>
      <w:r w:rsidR="00172B7D">
        <w:rPr>
          <w:rFonts w:ascii="Arial" w:hAnsi="Arial" w:cs="Arial"/>
          <w:sz w:val="20"/>
          <w:szCs w:val="20"/>
        </w:rPr>
        <w:t xml:space="preserve">1 </w:t>
      </w:r>
      <w:r w:rsidRPr="009331B8">
        <w:rPr>
          <w:rFonts w:ascii="Arial" w:hAnsi="Arial" w:cs="Arial"/>
          <w:sz w:val="20"/>
          <w:szCs w:val="20"/>
        </w:rPr>
        <w:t xml:space="preserve">de </w:t>
      </w:r>
      <w:r w:rsidR="00172B7D">
        <w:rPr>
          <w:rFonts w:ascii="Arial" w:hAnsi="Arial" w:cs="Arial"/>
          <w:sz w:val="20"/>
          <w:szCs w:val="20"/>
        </w:rPr>
        <w:t xml:space="preserve">diciembre </w:t>
      </w:r>
      <w:r w:rsidRPr="009331B8">
        <w:rPr>
          <w:rFonts w:ascii="Arial" w:hAnsi="Arial" w:cs="Arial"/>
          <w:sz w:val="20"/>
          <w:szCs w:val="20"/>
        </w:rPr>
        <w:t xml:space="preserve">de 2023, este rubro asciende a $ </w:t>
      </w:r>
      <w:r>
        <w:rPr>
          <w:rFonts w:ascii="Arial" w:hAnsi="Arial" w:cs="Arial"/>
          <w:sz w:val="20"/>
          <w:szCs w:val="20"/>
        </w:rPr>
        <w:t>32,873,700.17</w:t>
      </w:r>
      <w:r w:rsidRPr="009331B8">
        <w:rPr>
          <w:rFonts w:ascii="Arial" w:hAnsi="Arial" w:cs="Arial"/>
          <w:sz w:val="20"/>
          <w:szCs w:val="20"/>
        </w:rPr>
        <w:t xml:space="preserve"> que representa el </w:t>
      </w:r>
      <w:r w:rsidR="00D02836">
        <w:rPr>
          <w:rFonts w:ascii="Arial" w:hAnsi="Arial" w:cs="Arial"/>
          <w:sz w:val="20"/>
          <w:szCs w:val="20"/>
        </w:rPr>
        <w:t>9.</w:t>
      </w:r>
      <w:r w:rsidR="00FA3053">
        <w:rPr>
          <w:rFonts w:ascii="Arial" w:hAnsi="Arial" w:cs="Arial"/>
          <w:sz w:val="20"/>
          <w:szCs w:val="20"/>
        </w:rPr>
        <w:t>4</w:t>
      </w:r>
      <w:r w:rsidRPr="009331B8">
        <w:rPr>
          <w:rFonts w:ascii="Arial" w:hAnsi="Arial" w:cs="Arial"/>
          <w:sz w:val="20"/>
          <w:szCs w:val="20"/>
        </w:rPr>
        <w:t>% del activo no circulante.</w:t>
      </w:r>
    </w:p>
    <w:p w14:paraId="42753E37" w14:textId="77777777" w:rsidR="000A6420" w:rsidRDefault="000A6420" w:rsidP="00E8115D">
      <w:pPr>
        <w:rPr>
          <w:rFonts w:ascii="Arial" w:hAnsi="Arial" w:cs="Arial"/>
          <w:b/>
          <w:bCs/>
          <w:i/>
          <w:color w:val="B09A5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F7457B" w:rsidRPr="00AF5177" w14:paraId="11DEF3E9" w14:textId="77777777" w:rsidTr="00483B18">
        <w:tc>
          <w:tcPr>
            <w:tcW w:w="10206" w:type="dxa"/>
            <w:gridSpan w:val="3"/>
            <w:shd w:val="clear" w:color="auto" w:fill="E6E6E6"/>
          </w:tcPr>
          <w:p w14:paraId="26E0AD7B" w14:textId="77777777" w:rsidR="00F7457B" w:rsidRDefault="00140EBE" w:rsidP="00483B18">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BIENES INMUEBLES, INFRAESTRUCTURA Y CONSTRUCCIONES EN PROCESO</w:t>
            </w:r>
          </w:p>
          <w:p w14:paraId="146C17EF" w14:textId="77777777" w:rsidR="00F7457B" w:rsidRPr="00AF5177" w:rsidRDefault="00F7457B" w:rsidP="00483B18">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F7457B" w:rsidRPr="00AF5177" w14:paraId="4A07F21C" w14:textId="77777777" w:rsidTr="00483B18">
        <w:tc>
          <w:tcPr>
            <w:tcW w:w="5387" w:type="dxa"/>
            <w:tcBorders>
              <w:right w:val="single" w:sz="4" w:space="0" w:color="FFFFFF" w:themeColor="background1"/>
            </w:tcBorders>
            <w:shd w:val="clear" w:color="auto" w:fill="B5A66B"/>
          </w:tcPr>
          <w:p w14:paraId="313FDB15" w14:textId="77777777" w:rsidR="00F7457B" w:rsidRPr="00AF5177" w:rsidRDefault="00F7457B" w:rsidP="00483B1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79C47943" w14:textId="77777777" w:rsidR="00F7457B" w:rsidRPr="00AF5177" w:rsidRDefault="00F7457B" w:rsidP="00483B1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016CE7DE" w14:textId="77777777" w:rsidR="00F7457B" w:rsidRPr="00AF5177" w:rsidRDefault="00F7457B" w:rsidP="00483B1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F7457B" w:rsidRPr="00AF5177" w14:paraId="46E426E5" w14:textId="77777777" w:rsidTr="00483B18">
        <w:tc>
          <w:tcPr>
            <w:tcW w:w="5387" w:type="dxa"/>
          </w:tcPr>
          <w:p w14:paraId="2DDFFA6F" w14:textId="77777777" w:rsidR="00F7457B" w:rsidRPr="00AF5177" w:rsidRDefault="00140EBE" w:rsidP="00483B18">
            <w:pPr>
              <w:pStyle w:val="Contenidodelatabla"/>
              <w:spacing w:before="100"/>
              <w:jc w:val="both"/>
              <w:rPr>
                <w:rFonts w:ascii="Arial" w:hAnsi="Arial" w:cs="Arial"/>
                <w:b/>
                <w:sz w:val="20"/>
                <w:szCs w:val="20"/>
              </w:rPr>
            </w:pPr>
            <w:r>
              <w:rPr>
                <w:rFonts w:ascii="Arial" w:hAnsi="Arial" w:cs="Arial"/>
                <w:b/>
                <w:sz w:val="20"/>
                <w:szCs w:val="20"/>
              </w:rPr>
              <w:t>Edificios no Habitacionales</w:t>
            </w:r>
          </w:p>
        </w:tc>
        <w:tc>
          <w:tcPr>
            <w:tcW w:w="2551" w:type="dxa"/>
          </w:tcPr>
          <w:p w14:paraId="04974699" w14:textId="77777777" w:rsidR="00F7457B" w:rsidRPr="00AF5177" w:rsidRDefault="00F7457B" w:rsidP="00483B18">
            <w:pPr>
              <w:pStyle w:val="Contenidodelatabla"/>
              <w:spacing w:before="100"/>
              <w:jc w:val="right"/>
              <w:rPr>
                <w:rFonts w:ascii="Arial" w:hAnsi="Arial" w:cs="Arial"/>
                <w:sz w:val="20"/>
                <w:szCs w:val="20"/>
              </w:rPr>
            </w:pPr>
            <w:r w:rsidRPr="00AF5177">
              <w:rPr>
                <w:rFonts w:ascii="Arial" w:hAnsi="Arial" w:cs="Arial"/>
                <w:sz w:val="20"/>
                <w:szCs w:val="20"/>
              </w:rPr>
              <w:t>$</w:t>
            </w:r>
            <w:r w:rsidR="00140EBE">
              <w:rPr>
                <w:rFonts w:ascii="Arial" w:hAnsi="Arial" w:cs="Arial"/>
                <w:sz w:val="20"/>
                <w:szCs w:val="20"/>
              </w:rPr>
              <w:t xml:space="preserve"> 32,873,700.17</w:t>
            </w:r>
            <w:r w:rsidRPr="00AF5177">
              <w:rPr>
                <w:rFonts w:ascii="Arial" w:hAnsi="Arial" w:cs="Arial"/>
                <w:sz w:val="20"/>
                <w:szCs w:val="20"/>
              </w:rPr>
              <w:t xml:space="preserve"> </w:t>
            </w:r>
          </w:p>
        </w:tc>
        <w:tc>
          <w:tcPr>
            <w:tcW w:w="2268" w:type="dxa"/>
          </w:tcPr>
          <w:p w14:paraId="3A7C1FFE" w14:textId="77777777" w:rsidR="00F7457B" w:rsidRPr="00AF5177" w:rsidRDefault="00140EBE" w:rsidP="00483B18">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32,873,700.17</w:t>
            </w:r>
          </w:p>
        </w:tc>
      </w:tr>
      <w:tr w:rsidR="00F7457B" w:rsidRPr="00AF5177" w14:paraId="12BDFAD3" w14:textId="77777777" w:rsidTr="00483B18">
        <w:tc>
          <w:tcPr>
            <w:tcW w:w="5387" w:type="dxa"/>
            <w:tcBorders>
              <w:bottom w:val="single" w:sz="4" w:space="0" w:color="auto"/>
            </w:tcBorders>
          </w:tcPr>
          <w:p w14:paraId="39B4EDF1" w14:textId="77777777" w:rsidR="00F7457B" w:rsidRPr="00AF5177" w:rsidRDefault="00F7457B" w:rsidP="00483B18">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6D190CB7" w14:textId="77777777" w:rsidR="00F7457B" w:rsidRPr="00AF5177" w:rsidRDefault="00F7457B" w:rsidP="00483B18">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140EBE">
              <w:rPr>
                <w:rFonts w:ascii="Arial" w:hAnsi="Arial" w:cs="Arial"/>
                <w:b/>
                <w:bCs/>
                <w:sz w:val="20"/>
                <w:szCs w:val="20"/>
              </w:rPr>
              <w:t>32,873,700.17</w:t>
            </w:r>
          </w:p>
        </w:tc>
        <w:tc>
          <w:tcPr>
            <w:tcW w:w="2268" w:type="dxa"/>
            <w:tcBorders>
              <w:bottom w:val="single" w:sz="4" w:space="0" w:color="auto"/>
            </w:tcBorders>
          </w:tcPr>
          <w:p w14:paraId="7509C456" w14:textId="77777777" w:rsidR="00F7457B" w:rsidRPr="00AF5177" w:rsidRDefault="00140EBE" w:rsidP="00483B18">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32,873,700.17</w:t>
            </w:r>
          </w:p>
        </w:tc>
      </w:tr>
    </w:tbl>
    <w:p w14:paraId="1D4C3391" w14:textId="77777777" w:rsidR="006614A0" w:rsidRDefault="006614A0" w:rsidP="00E8115D">
      <w:pPr>
        <w:rPr>
          <w:rFonts w:ascii="Arial" w:hAnsi="Arial" w:cs="Arial"/>
          <w:b/>
          <w:bCs/>
          <w:i/>
          <w:color w:val="B09A5B"/>
          <w:sz w:val="20"/>
          <w:szCs w:val="20"/>
        </w:rPr>
      </w:pPr>
    </w:p>
    <w:p w14:paraId="0F62FD06" w14:textId="77777777" w:rsidR="006530FD" w:rsidRDefault="006530FD" w:rsidP="00E8115D">
      <w:pPr>
        <w:rPr>
          <w:rFonts w:ascii="Arial" w:hAnsi="Arial" w:cs="Arial"/>
          <w:b/>
          <w:bCs/>
          <w:i/>
          <w:color w:val="B09A5B"/>
          <w:sz w:val="20"/>
          <w:szCs w:val="20"/>
        </w:rPr>
      </w:pPr>
    </w:p>
    <w:p w14:paraId="63917D42" w14:textId="77777777" w:rsidR="006530FD" w:rsidRDefault="006530FD" w:rsidP="00E8115D">
      <w:pPr>
        <w:rPr>
          <w:rFonts w:ascii="Arial" w:hAnsi="Arial" w:cs="Arial"/>
          <w:b/>
          <w:bCs/>
          <w:i/>
          <w:color w:val="B09A5B"/>
          <w:sz w:val="20"/>
          <w:szCs w:val="20"/>
        </w:rPr>
      </w:pPr>
    </w:p>
    <w:p w14:paraId="5F7F4203" w14:textId="77777777" w:rsidR="00393F93" w:rsidRPr="00810561" w:rsidRDefault="00FD4C05" w:rsidP="00E8115D">
      <w:pPr>
        <w:rPr>
          <w:rFonts w:ascii="Arial" w:hAnsi="Arial" w:cs="Arial"/>
          <w:b/>
          <w:bCs/>
          <w:i/>
          <w:color w:val="B09A5B"/>
          <w:sz w:val="20"/>
          <w:szCs w:val="20"/>
        </w:rPr>
      </w:pPr>
      <w:r w:rsidRPr="00810561">
        <w:rPr>
          <w:rFonts w:ascii="Arial" w:hAnsi="Arial" w:cs="Arial"/>
          <w:b/>
          <w:bCs/>
          <w:i/>
          <w:color w:val="B09A5B"/>
          <w:sz w:val="20"/>
          <w:szCs w:val="20"/>
        </w:rPr>
        <w:t xml:space="preserve">Bienes Muebles </w:t>
      </w:r>
    </w:p>
    <w:p w14:paraId="301462A7" w14:textId="77777777" w:rsidR="00393F93" w:rsidRPr="00810561" w:rsidRDefault="00393F93">
      <w:pPr>
        <w:spacing w:line="100" w:lineRule="atLeast"/>
        <w:jc w:val="both"/>
        <w:rPr>
          <w:rFonts w:ascii="Arial" w:hAnsi="Arial" w:cs="Arial"/>
          <w:b/>
          <w:bCs/>
          <w:sz w:val="20"/>
          <w:szCs w:val="20"/>
          <w:u w:val="single"/>
        </w:rPr>
      </w:pPr>
    </w:p>
    <w:p w14:paraId="19197A49" w14:textId="77777777" w:rsidR="009D3DDF" w:rsidRPr="00810561" w:rsidRDefault="00393F93">
      <w:pPr>
        <w:spacing w:line="100" w:lineRule="atLeast"/>
        <w:jc w:val="both"/>
        <w:rPr>
          <w:rFonts w:ascii="Arial" w:hAnsi="Arial" w:cs="Arial"/>
          <w:sz w:val="20"/>
          <w:szCs w:val="20"/>
        </w:rPr>
      </w:pPr>
      <w:r w:rsidRPr="00810561">
        <w:rPr>
          <w:rFonts w:ascii="Arial" w:hAnsi="Arial" w:cs="Arial"/>
          <w:sz w:val="20"/>
          <w:szCs w:val="20"/>
        </w:rPr>
        <w:t>Este rubro representa los bienes muebles que son propiedad</w:t>
      </w:r>
      <w:r w:rsidR="000C3979">
        <w:rPr>
          <w:rFonts w:ascii="Arial" w:hAnsi="Arial" w:cs="Arial"/>
          <w:sz w:val="20"/>
          <w:szCs w:val="20"/>
        </w:rPr>
        <w:t xml:space="preserve"> del</w:t>
      </w:r>
      <w:r w:rsidRPr="00810561">
        <w:rPr>
          <w:rFonts w:ascii="Arial" w:hAnsi="Arial" w:cs="Arial"/>
          <w:sz w:val="20"/>
          <w:szCs w:val="20"/>
        </w:rPr>
        <w:t xml:space="preserve"> </w:t>
      </w:r>
      <w:r w:rsidR="00DB365F" w:rsidRPr="00810561">
        <w:rPr>
          <w:rFonts w:ascii="Arial" w:hAnsi="Arial" w:cs="Arial"/>
          <w:b/>
          <w:sz w:val="20"/>
          <w:szCs w:val="20"/>
        </w:rPr>
        <w:t>Instituto de Elecciones y Participación Ciudadana</w:t>
      </w:r>
      <w:r w:rsidRPr="00810561">
        <w:rPr>
          <w:rFonts w:ascii="Arial" w:hAnsi="Arial" w:cs="Arial"/>
          <w:b/>
          <w:sz w:val="20"/>
          <w:szCs w:val="20"/>
        </w:rPr>
        <w:t>,</w:t>
      </w:r>
      <w:r w:rsidR="009D3DDF" w:rsidRPr="00810561">
        <w:rPr>
          <w:rFonts w:ascii="Arial" w:hAnsi="Arial" w:cs="Arial"/>
          <w:b/>
          <w:sz w:val="20"/>
          <w:szCs w:val="20"/>
        </w:rPr>
        <w:t xml:space="preserve"> </w:t>
      </w:r>
      <w:r w:rsidR="009D3DDF" w:rsidRPr="00810561">
        <w:rPr>
          <w:rFonts w:ascii="Arial" w:hAnsi="Arial" w:cs="Arial"/>
          <w:sz w:val="20"/>
          <w:szCs w:val="20"/>
        </w:rPr>
        <w:t xml:space="preserve">como son: Mobiliario y Equipo de Administración, Mobiliario y Equipo Educacional y Recreativo, </w:t>
      </w:r>
      <w:r w:rsidR="000C3979">
        <w:rPr>
          <w:rFonts w:ascii="Arial" w:hAnsi="Arial" w:cs="Arial"/>
          <w:sz w:val="20"/>
          <w:szCs w:val="20"/>
        </w:rPr>
        <w:t xml:space="preserve">Equipo e Instrumental Médico y de Laboratorio, </w:t>
      </w:r>
      <w:r w:rsidR="009D3DDF" w:rsidRPr="00810561">
        <w:rPr>
          <w:rFonts w:ascii="Arial" w:hAnsi="Arial" w:cs="Arial"/>
          <w:sz w:val="20"/>
          <w:szCs w:val="20"/>
        </w:rPr>
        <w:t xml:space="preserve">Vehículos y Equipo de Transporte, Maquinaria, Otros Equipos y Herramientas, que aún se encuentran en buenas condiciones y que son básicos para la operatividad del mismo; los cuales fueron </w:t>
      </w:r>
      <w:r w:rsidRPr="00810561">
        <w:rPr>
          <w:rFonts w:ascii="Arial" w:hAnsi="Arial" w:cs="Arial"/>
          <w:sz w:val="20"/>
          <w:szCs w:val="20"/>
        </w:rPr>
        <w:t>adquiridos con recursos presupuestales, así como</w:t>
      </w:r>
      <w:r w:rsidR="009D3DDF" w:rsidRPr="00810561">
        <w:rPr>
          <w:rFonts w:ascii="Arial" w:hAnsi="Arial" w:cs="Arial"/>
          <w:sz w:val="20"/>
          <w:szCs w:val="20"/>
        </w:rPr>
        <w:t>,</w:t>
      </w:r>
      <w:r w:rsidRPr="00810561">
        <w:rPr>
          <w:rFonts w:ascii="Arial" w:hAnsi="Arial" w:cs="Arial"/>
          <w:sz w:val="20"/>
          <w:szCs w:val="20"/>
        </w:rPr>
        <w:t xml:space="preserve"> algunos fueron obten</w:t>
      </w:r>
      <w:r w:rsidR="009D3DDF" w:rsidRPr="00810561">
        <w:rPr>
          <w:rFonts w:ascii="Arial" w:hAnsi="Arial" w:cs="Arial"/>
          <w:sz w:val="20"/>
          <w:szCs w:val="20"/>
        </w:rPr>
        <w:t xml:space="preserve">idos mediante transferencias de otros </w:t>
      </w:r>
      <w:r w:rsidR="005F4E61" w:rsidRPr="00810561">
        <w:rPr>
          <w:rFonts w:ascii="Arial" w:hAnsi="Arial" w:cs="Arial"/>
          <w:sz w:val="20"/>
          <w:szCs w:val="20"/>
        </w:rPr>
        <w:t>entes públicos</w:t>
      </w:r>
      <w:r w:rsidR="004C3B8B" w:rsidRPr="00810561">
        <w:rPr>
          <w:rFonts w:ascii="Arial" w:hAnsi="Arial" w:cs="Arial"/>
          <w:sz w:val="20"/>
          <w:szCs w:val="20"/>
        </w:rPr>
        <w:t>, en el periodo que se informa, así como, en ejercicios anteriores.</w:t>
      </w:r>
    </w:p>
    <w:p w14:paraId="0174FF4A" w14:textId="77777777" w:rsidR="00172B7D" w:rsidRPr="00810561" w:rsidRDefault="00172B7D">
      <w:pPr>
        <w:spacing w:line="100" w:lineRule="atLeast"/>
        <w:jc w:val="both"/>
        <w:rPr>
          <w:rFonts w:ascii="Arial" w:hAnsi="Arial" w:cs="Arial"/>
          <w:sz w:val="20"/>
          <w:szCs w:val="20"/>
        </w:rPr>
      </w:pPr>
    </w:p>
    <w:p w14:paraId="00727947" w14:textId="77777777" w:rsidR="00D413D8" w:rsidRDefault="00393F93" w:rsidP="00D16245">
      <w:pPr>
        <w:spacing w:line="100" w:lineRule="atLeast"/>
        <w:jc w:val="both"/>
        <w:rPr>
          <w:rFonts w:ascii="Arial" w:hAnsi="Arial" w:cs="Arial"/>
          <w:sz w:val="20"/>
          <w:szCs w:val="20"/>
        </w:rPr>
      </w:pPr>
      <w:r w:rsidRPr="00810561">
        <w:rPr>
          <w:rFonts w:ascii="Arial" w:hAnsi="Arial" w:cs="Arial"/>
          <w:sz w:val="20"/>
          <w:szCs w:val="20"/>
        </w:rPr>
        <w:t>Al 3</w:t>
      </w:r>
      <w:r w:rsidR="00172B7D">
        <w:rPr>
          <w:rFonts w:ascii="Arial" w:hAnsi="Arial" w:cs="Arial"/>
          <w:sz w:val="20"/>
          <w:szCs w:val="20"/>
        </w:rPr>
        <w:t>1</w:t>
      </w:r>
      <w:r w:rsidRPr="00810561">
        <w:rPr>
          <w:rFonts w:ascii="Arial" w:hAnsi="Arial" w:cs="Arial"/>
          <w:sz w:val="20"/>
          <w:szCs w:val="20"/>
        </w:rPr>
        <w:t xml:space="preserve"> de </w:t>
      </w:r>
      <w:r w:rsidR="00172B7D">
        <w:rPr>
          <w:rFonts w:ascii="Arial" w:hAnsi="Arial" w:cs="Arial"/>
          <w:sz w:val="20"/>
          <w:szCs w:val="20"/>
        </w:rPr>
        <w:t xml:space="preserve">diciembre </w:t>
      </w:r>
      <w:r w:rsidRPr="00810561">
        <w:rPr>
          <w:rFonts w:ascii="Arial" w:hAnsi="Arial" w:cs="Arial"/>
          <w:sz w:val="20"/>
          <w:szCs w:val="20"/>
        </w:rPr>
        <w:t xml:space="preserve">de </w:t>
      </w:r>
      <w:r w:rsidR="005D44E9" w:rsidRPr="00810561">
        <w:rPr>
          <w:rFonts w:ascii="Arial" w:hAnsi="Arial" w:cs="Arial"/>
          <w:sz w:val="20"/>
          <w:szCs w:val="20"/>
        </w:rPr>
        <w:t>2</w:t>
      </w:r>
      <w:r w:rsidR="00A86A41" w:rsidRPr="00810561">
        <w:rPr>
          <w:rFonts w:ascii="Arial" w:hAnsi="Arial" w:cs="Arial"/>
          <w:sz w:val="20"/>
          <w:szCs w:val="20"/>
        </w:rPr>
        <w:t>02</w:t>
      </w:r>
      <w:r w:rsidR="00E8115D" w:rsidRPr="00810561">
        <w:rPr>
          <w:rFonts w:ascii="Arial" w:hAnsi="Arial" w:cs="Arial"/>
          <w:sz w:val="20"/>
          <w:szCs w:val="20"/>
        </w:rPr>
        <w:t>3</w:t>
      </w:r>
      <w:r w:rsidR="003456BD" w:rsidRPr="00810561">
        <w:rPr>
          <w:rFonts w:ascii="Arial" w:hAnsi="Arial" w:cs="Arial"/>
          <w:sz w:val="20"/>
          <w:szCs w:val="20"/>
        </w:rPr>
        <w:t xml:space="preserve">, este rubro asciende a $ </w:t>
      </w:r>
      <w:r w:rsidR="00307744">
        <w:rPr>
          <w:rFonts w:ascii="Arial" w:hAnsi="Arial" w:cs="Arial"/>
          <w:sz w:val="20"/>
          <w:szCs w:val="20"/>
        </w:rPr>
        <w:t>73,</w:t>
      </w:r>
      <w:r w:rsidR="00172B7D">
        <w:rPr>
          <w:rFonts w:ascii="Arial" w:hAnsi="Arial" w:cs="Arial"/>
          <w:sz w:val="20"/>
          <w:szCs w:val="20"/>
        </w:rPr>
        <w:t>892,081.67</w:t>
      </w:r>
      <w:r w:rsidR="00FD4C05" w:rsidRPr="00810561">
        <w:rPr>
          <w:rFonts w:ascii="Arial" w:hAnsi="Arial" w:cs="Arial"/>
          <w:sz w:val="20"/>
          <w:szCs w:val="20"/>
        </w:rPr>
        <w:t xml:space="preserve"> que representa el </w:t>
      </w:r>
      <w:r w:rsidR="00307744">
        <w:rPr>
          <w:rFonts w:ascii="Arial" w:hAnsi="Arial" w:cs="Arial"/>
          <w:sz w:val="20"/>
          <w:szCs w:val="20"/>
        </w:rPr>
        <w:t>21</w:t>
      </w:r>
      <w:r w:rsidR="00810561">
        <w:rPr>
          <w:rFonts w:ascii="Arial" w:hAnsi="Arial" w:cs="Arial"/>
          <w:sz w:val="20"/>
          <w:szCs w:val="20"/>
        </w:rPr>
        <w:t>%</w:t>
      </w:r>
      <w:r w:rsidR="00D16245" w:rsidRPr="00810561">
        <w:rPr>
          <w:rFonts w:ascii="Arial" w:hAnsi="Arial" w:cs="Arial"/>
          <w:sz w:val="20"/>
          <w:szCs w:val="20"/>
        </w:rPr>
        <w:t xml:space="preserve"> del activo no circulante.</w:t>
      </w:r>
    </w:p>
    <w:p w14:paraId="42A33F88" w14:textId="77777777" w:rsidR="00FA3053" w:rsidRDefault="00FA3053" w:rsidP="00D1624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234C87" w:rsidRPr="00AF5177" w14:paraId="3AECD455" w14:textId="77777777" w:rsidTr="00483B18">
        <w:tc>
          <w:tcPr>
            <w:tcW w:w="10206" w:type="dxa"/>
            <w:gridSpan w:val="3"/>
            <w:shd w:val="clear" w:color="auto" w:fill="E6E6E6"/>
          </w:tcPr>
          <w:p w14:paraId="0BC9263A" w14:textId="77777777" w:rsidR="00234C87" w:rsidRDefault="00234C87" w:rsidP="00483B18">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lastRenderedPageBreak/>
              <w:t>BIENES MUEBLES</w:t>
            </w:r>
          </w:p>
          <w:p w14:paraId="3ECC33D2" w14:textId="77777777" w:rsidR="00234C87" w:rsidRPr="00AF5177" w:rsidRDefault="00234C87" w:rsidP="00483B18">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8115D" w:rsidRPr="00AF5177" w14:paraId="2B780206" w14:textId="77777777" w:rsidTr="008B5E5E">
        <w:tc>
          <w:tcPr>
            <w:tcW w:w="5387" w:type="dxa"/>
            <w:tcBorders>
              <w:right w:val="single" w:sz="4" w:space="0" w:color="FFFFFF" w:themeColor="background1"/>
            </w:tcBorders>
            <w:shd w:val="clear" w:color="auto" w:fill="B5A66B"/>
          </w:tcPr>
          <w:p w14:paraId="2A9AA0F0"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091CEBC9"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358E3445"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D24C21" w:rsidRPr="00AF5177" w14:paraId="3872B71E" w14:textId="77777777" w:rsidTr="008B5E5E">
        <w:tc>
          <w:tcPr>
            <w:tcW w:w="5387" w:type="dxa"/>
          </w:tcPr>
          <w:p w14:paraId="35F27A8B"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 xml:space="preserve">Mobiliario y Equipo de Administración </w:t>
            </w:r>
          </w:p>
        </w:tc>
        <w:tc>
          <w:tcPr>
            <w:tcW w:w="2551" w:type="dxa"/>
          </w:tcPr>
          <w:p w14:paraId="32540296" w14:textId="77777777"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307744">
              <w:rPr>
                <w:rFonts w:ascii="Arial" w:hAnsi="Arial" w:cs="Arial"/>
                <w:sz w:val="20"/>
                <w:szCs w:val="20"/>
              </w:rPr>
              <w:t>34,</w:t>
            </w:r>
            <w:r w:rsidR="00172B7D">
              <w:rPr>
                <w:rFonts w:ascii="Arial" w:hAnsi="Arial" w:cs="Arial"/>
                <w:sz w:val="20"/>
                <w:szCs w:val="20"/>
              </w:rPr>
              <w:t>408,965.81</w:t>
            </w:r>
          </w:p>
        </w:tc>
        <w:tc>
          <w:tcPr>
            <w:tcW w:w="2268" w:type="dxa"/>
          </w:tcPr>
          <w:p w14:paraId="5BF3F108" w14:textId="77777777"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27,164,580.62</w:t>
            </w:r>
          </w:p>
        </w:tc>
      </w:tr>
      <w:tr w:rsidR="00D24C21" w:rsidRPr="00AF5177" w14:paraId="77697546" w14:textId="77777777" w:rsidTr="008B5E5E">
        <w:tc>
          <w:tcPr>
            <w:tcW w:w="5387" w:type="dxa"/>
          </w:tcPr>
          <w:p w14:paraId="23E7D35D"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Mobiliario y Equipo Educacional y Recreativo</w:t>
            </w:r>
          </w:p>
        </w:tc>
        <w:tc>
          <w:tcPr>
            <w:tcW w:w="2551" w:type="dxa"/>
          </w:tcPr>
          <w:p w14:paraId="0FA46BFB" w14:textId="77777777" w:rsidR="00D24C21" w:rsidRPr="00AF5177" w:rsidRDefault="00307744" w:rsidP="00D24C21">
            <w:pPr>
              <w:pStyle w:val="Contenidodelatabla"/>
              <w:spacing w:before="100"/>
              <w:jc w:val="right"/>
              <w:rPr>
                <w:rFonts w:ascii="Arial" w:hAnsi="Arial" w:cs="Arial"/>
                <w:sz w:val="20"/>
                <w:szCs w:val="20"/>
              </w:rPr>
            </w:pPr>
            <w:r>
              <w:rPr>
                <w:rFonts w:ascii="Arial" w:hAnsi="Arial" w:cs="Arial"/>
                <w:sz w:val="20"/>
                <w:szCs w:val="20"/>
              </w:rPr>
              <w:t>5,0</w:t>
            </w:r>
            <w:r w:rsidR="00FA3053">
              <w:rPr>
                <w:rFonts w:ascii="Arial" w:hAnsi="Arial" w:cs="Arial"/>
                <w:sz w:val="20"/>
                <w:szCs w:val="20"/>
              </w:rPr>
              <w:t>66,636.84</w:t>
            </w:r>
          </w:p>
        </w:tc>
        <w:tc>
          <w:tcPr>
            <w:tcW w:w="2268" w:type="dxa"/>
          </w:tcPr>
          <w:p w14:paraId="31CF43D1" w14:textId="77777777"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2,214,446.24</w:t>
            </w:r>
          </w:p>
        </w:tc>
      </w:tr>
      <w:tr w:rsidR="00D24C21" w:rsidRPr="00AF5177" w14:paraId="5F0A5213" w14:textId="77777777" w:rsidTr="008B5E5E">
        <w:tc>
          <w:tcPr>
            <w:tcW w:w="5387" w:type="dxa"/>
          </w:tcPr>
          <w:p w14:paraId="23C50228" w14:textId="77777777" w:rsidR="00D24C21" w:rsidRPr="00AF5177" w:rsidRDefault="00D24C21" w:rsidP="00D24C21">
            <w:pPr>
              <w:pStyle w:val="Contenidodelatabla"/>
              <w:spacing w:before="100"/>
              <w:jc w:val="both"/>
              <w:rPr>
                <w:rFonts w:ascii="Arial" w:hAnsi="Arial" w:cs="Arial"/>
                <w:b/>
                <w:sz w:val="20"/>
                <w:szCs w:val="20"/>
              </w:rPr>
            </w:pPr>
            <w:r>
              <w:rPr>
                <w:rFonts w:ascii="Arial" w:hAnsi="Arial" w:cs="Arial"/>
                <w:b/>
                <w:sz w:val="20"/>
                <w:szCs w:val="20"/>
              </w:rPr>
              <w:t>Equipo e Instrumental M</w:t>
            </w:r>
            <w:r w:rsidR="005E1A5C">
              <w:rPr>
                <w:rFonts w:ascii="Arial" w:hAnsi="Arial" w:cs="Arial"/>
                <w:b/>
                <w:sz w:val="20"/>
                <w:szCs w:val="20"/>
              </w:rPr>
              <w:t>é</w:t>
            </w:r>
            <w:r>
              <w:rPr>
                <w:rFonts w:ascii="Arial" w:hAnsi="Arial" w:cs="Arial"/>
                <w:b/>
                <w:sz w:val="20"/>
                <w:szCs w:val="20"/>
              </w:rPr>
              <w:t>dico y de Laboratorio</w:t>
            </w:r>
          </w:p>
        </w:tc>
        <w:tc>
          <w:tcPr>
            <w:tcW w:w="2551" w:type="dxa"/>
          </w:tcPr>
          <w:p w14:paraId="57F07898" w14:textId="77777777" w:rsidR="00D24C21" w:rsidRDefault="00D24C21" w:rsidP="00D24C21">
            <w:pPr>
              <w:pStyle w:val="Contenidodelatabla"/>
              <w:spacing w:before="100"/>
              <w:jc w:val="right"/>
              <w:rPr>
                <w:rFonts w:ascii="Arial" w:hAnsi="Arial" w:cs="Arial"/>
                <w:sz w:val="20"/>
                <w:szCs w:val="20"/>
              </w:rPr>
            </w:pPr>
            <w:r>
              <w:rPr>
                <w:rFonts w:ascii="Arial" w:hAnsi="Arial" w:cs="Arial"/>
                <w:sz w:val="20"/>
                <w:szCs w:val="20"/>
              </w:rPr>
              <w:t>81,200.00</w:t>
            </w:r>
          </w:p>
        </w:tc>
        <w:tc>
          <w:tcPr>
            <w:tcW w:w="2268" w:type="dxa"/>
          </w:tcPr>
          <w:p w14:paraId="3F4F44AC" w14:textId="77777777"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81,200.00</w:t>
            </w:r>
          </w:p>
        </w:tc>
      </w:tr>
      <w:tr w:rsidR="00D24C21" w:rsidRPr="00AF5177" w14:paraId="14B74E65" w14:textId="77777777" w:rsidTr="008B5E5E">
        <w:tc>
          <w:tcPr>
            <w:tcW w:w="5387" w:type="dxa"/>
          </w:tcPr>
          <w:p w14:paraId="29FB89B5"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 xml:space="preserve">Vehículos y Equipo de Transporte </w:t>
            </w:r>
          </w:p>
        </w:tc>
        <w:tc>
          <w:tcPr>
            <w:tcW w:w="2551" w:type="dxa"/>
          </w:tcPr>
          <w:p w14:paraId="31DEA053" w14:textId="77777777" w:rsidR="00D24C21" w:rsidRPr="00AF5177" w:rsidRDefault="00307744" w:rsidP="00D24C21">
            <w:pPr>
              <w:pStyle w:val="Contenidodelatabla"/>
              <w:spacing w:before="100"/>
              <w:jc w:val="right"/>
              <w:rPr>
                <w:rFonts w:ascii="Arial" w:hAnsi="Arial" w:cs="Arial"/>
                <w:sz w:val="20"/>
                <w:szCs w:val="20"/>
              </w:rPr>
            </w:pPr>
            <w:r>
              <w:rPr>
                <w:rFonts w:ascii="Arial" w:hAnsi="Arial" w:cs="Arial"/>
                <w:sz w:val="20"/>
                <w:szCs w:val="20"/>
              </w:rPr>
              <w:t>11,104,701.98</w:t>
            </w:r>
          </w:p>
        </w:tc>
        <w:tc>
          <w:tcPr>
            <w:tcW w:w="2268" w:type="dxa"/>
          </w:tcPr>
          <w:p w14:paraId="44B95323" w14:textId="77777777"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8,749,473.68</w:t>
            </w:r>
          </w:p>
        </w:tc>
      </w:tr>
      <w:tr w:rsidR="00D24C21" w:rsidRPr="00AF5177" w14:paraId="6DA7E6B0" w14:textId="77777777" w:rsidTr="008B5E5E">
        <w:tc>
          <w:tcPr>
            <w:tcW w:w="5387" w:type="dxa"/>
          </w:tcPr>
          <w:p w14:paraId="574722A6"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 xml:space="preserve">Maquinaria, Otros Equipos y Herramientas </w:t>
            </w:r>
          </w:p>
        </w:tc>
        <w:tc>
          <w:tcPr>
            <w:tcW w:w="2551" w:type="dxa"/>
          </w:tcPr>
          <w:p w14:paraId="5F092FB7" w14:textId="77777777"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w:t>
            </w:r>
            <w:r w:rsidR="00307744">
              <w:rPr>
                <w:rFonts w:ascii="Arial" w:hAnsi="Arial" w:cs="Arial"/>
                <w:sz w:val="20"/>
                <w:szCs w:val="20"/>
              </w:rPr>
              <w:t>3,230,577.24</w:t>
            </w:r>
          </w:p>
        </w:tc>
        <w:tc>
          <w:tcPr>
            <w:tcW w:w="2268" w:type="dxa"/>
          </w:tcPr>
          <w:p w14:paraId="7E787185" w14:textId="77777777"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22,870,710.44</w:t>
            </w:r>
          </w:p>
        </w:tc>
      </w:tr>
      <w:tr w:rsidR="00D24C21" w:rsidRPr="00AF5177" w14:paraId="26B402CB" w14:textId="77777777" w:rsidTr="008B5E5E">
        <w:tc>
          <w:tcPr>
            <w:tcW w:w="5387" w:type="dxa"/>
            <w:tcBorders>
              <w:bottom w:val="single" w:sz="4" w:space="0" w:color="auto"/>
            </w:tcBorders>
          </w:tcPr>
          <w:p w14:paraId="5D49D304" w14:textId="77777777" w:rsidR="00D24C21" w:rsidRPr="00AF5177" w:rsidRDefault="00D24C21" w:rsidP="00D24C21">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74311BA3" w14:textId="77777777"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E54C94">
              <w:rPr>
                <w:rFonts w:ascii="Arial" w:hAnsi="Arial" w:cs="Arial"/>
                <w:b/>
                <w:bCs/>
                <w:sz w:val="20"/>
                <w:szCs w:val="20"/>
              </w:rPr>
              <w:t>73,892,081.67</w:t>
            </w:r>
          </w:p>
        </w:tc>
        <w:tc>
          <w:tcPr>
            <w:tcW w:w="2268" w:type="dxa"/>
            <w:tcBorders>
              <w:bottom w:val="single" w:sz="4" w:space="0" w:color="auto"/>
            </w:tcBorders>
          </w:tcPr>
          <w:p w14:paraId="1AFE3E98" w14:textId="77777777"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61,080,410.98</w:t>
            </w:r>
          </w:p>
        </w:tc>
      </w:tr>
    </w:tbl>
    <w:p w14:paraId="62DBFAB7" w14:textId="77777777" w:rsidR="00CE51F2" w:rsidRDefault="00CE51F2">
      <w:pPr>
        <w:spacing w:line="100" w:lineRule="atLeast"/>
        <w:jc w:val="both"/>
        <w:rPr>
          <w:rFonts w:ascii="Arial" w:hAnsi="Arial" w:cs="Arial"/>
          <w:sz w:val="20"/>
          <w:szCs w:val="20"/>
        </w:rPr>
      </w:pPr>
    </w:p>
    <w:p w14:paraId="2C2E1792" w14:textId="77777777" w:rsidR="00681989" w:rsidRPr="00E8115D" w:rsidRDefault="00681989" w:rsidP="00E8115D">
      <w:pPr>
        <w:rPr>
          <w:rFonts w:ascii="Arial" w:hAnsi="Arial" w:cs="Arial"/>
          <w:b/>
          <w:bCs/>
          <w:i/>
          <w:color w:val="B09A5B"/>
          <w:sz w:val="20"/>
          <w:szCs w:val="20"/>
        </w:rPr>
      </w:pPr>
      <w:r w:rsidRPr="00E8115D">
        <w:rPr>
          <w:rFonts w:ascii="Arial" w:hAnsi="Arial" w:cs="Arial"/>
          <w:b/>
          <w:bCs/>
          <w:i/>
          <w:color w:val="B09A5B"/>
          <w:sz w:val="20"/>
          <w:szCs w:val="20"/>
        </w:rPr>
        <w:t>Activos Intangibles</w:t>
      </w:r>
    </w:p>
    <w:p w14:paraId="7F4B14C0" w14:textId="77777777" w:rsidR="00681989" w:rsidRPr="00AF5177" w:rsidRDefault="00681989" w:rsidP="00681989">
      <w:pPr>
        <w:spacing w:line="100" w:lineRule="atLeast"/>
        <w:jc w:val="both"/>
        <w:rPr>
          <w:rFonts w:ascii="Arial" w:hAnsi="Arial" w:cs="Arial"/>
          <w:b/>
          <w:bCs/>
          <w:sz w:val="20"/>
          <w:szCs w:val="20"/>
          <w:u w:val="single"/>
        </w:rPr>
      </w:pPr>
    </w:p>
    <w:p w14:paraId="7E680C59" w14:textId="77777777" w:rsidR="00681989" w:rsidRPr="00234C87" w:rsidRDefault="00681989" w:rsidP="00681989">
      <w:pPr>
        <w:spacing w:line="100" w:lineRule="atLeast"/>
        <w:jc w:val="both"/>
        <w:rPr>
          <w:rFonts w:ascii="Arial" w:hAnsi="Arial" w:cs="Arial"/>
          <w:sz w:val="20"/>
          <w:szCs w:val="20"/>
        </w:rPr>
      </w:pPr>
      <w:r w:rsidRPr="00234C87">
        <w:rPr>
          <w:rFonts w:ascii="Arial" w:hAnsi="Arial" w:cs="Arial"/>
          <w:sz w:val="20"/>
          <w:szCs w:val="20"/>
        </w:rPr>
        <w:t>Este rubro representa los activos intangibles que son propiedad</w:t>
      </w:r>
      <w:r w:rsidR="000C3979">
        <w:rPr>
          <w:rFonts w:ascii="Arial" w:hAnsi="Arial" w:cs="Arial"/>
          <w:sz w:val="20"/>
          <w:szCs w:val="20"/>
        </w:rPr>
        <w:t xml:space="preserve"> del</w:t>
      </w:r>
      <w:r w:rsidRPr="00234C87">
        <w:rPr>
          <w:rFonts w:ascii="Arial" w:hAnsi="Arial" w:cs="Arial"/>
          <w:sz w:val="20"/>
          <w:szCs w:val="20"/>
        </w:rPr>
        <w:t xml:space="preserve"> </w:t>
      </w:r>
      <w:r w:rsidR="00D24C21" w:rsidRPr="00234C87">
        <w:rPr>
          <w:rFonts w:ascii="Arial" w:hAnsi="Arial" w:cs="Arial"/>
          <w:b/>
          <w:sz w:val="20"/>
          <w:szCs w:val="20"/>
        </w:rPr>
        <w:t>Instituto de Elecciones y Participación Ciudadana</w:t>
      </w:r>
      <w:r w:rsidRPr="00234C87">
        <w:rPr>
          <w:rFonts w:ascii="Arial" w:hAnsi="Arial" w:cs="Arial"/>
          <w:b/>
          <w:sz w:val="20"/>
          <w:szCs w:val="20"/>
        </w:rPr>
        <w:t xml:space="preserve">, </w:t>
      </w:r>
      <w:r w:rsidRPr="00234C87">
        <w:rPr>
          <w:rFonts w:ascii="Arial" w:hAnsi="Arial" w:cs="Arial"/>
          <w:sz w:val="20"/>
          <w:szCs w:val="20"/>
        </w:rPr>
        <w:t xml:space="preserve">como son: software y licencias, que aún se encuentran en buenas condiciones y que son básicos para la operatividad </w:t>
      </w:r>
      <w:r w:rsidR="007B3C9C" w:rsidRPr="00234C87">
        <w:rPr>
          <w:rFonts w:ascii="Arial" w:hAnsi="Arial" w:cs="Arial"/>
          <w:sz w:val="20"/>
          <w:szCs w:val="20"/>
        </w:rPr>
        <w:t>de las áreas administrativas</w:t>
      </w:r>
      <w:r w:rsidRPr="00234C87">
        <w:rPr>
          <w:rFonts w:ascii="Arial" w:hAnsi="Arial" w:cs="Arial"/>
          <w:sz w:val="20"/>
          <w:szCs w:val="20"/>
        </w:rPr>
        <w:t>; los cuales fueron adquiridos con recursos presupuestales, en ejercicios anteriores.</w:t>
      </w:r>
    </w:p>
    <w:p w14:paraId="78AEA33F" w14:textId="77777777" w:rsidR="00681989" w:rsidRPr="00234C87" w:rsidRDefault="00681989" w:rsidP="00681989">
      <w:pPr>
        <w:spacing w:line="100" w:lineRule="atLeast"/>
        <w:jc w:val="both"/>
        <w:rPr>
          <w:rFonts w:ascii="Arial" w:hAnsi="Arial" w:cs="Arial"/>
          <w:sz w:val="20"/>
          <w:szCs w:val="20"/>
        </w:rPr>
      </w:pPr>
    </w:p>
    <w:p w14:paraId="5EB99DE6" w14:textId="77777777" w:rsidR="009035D9" w:rsidRDefault="00681989" w:rsidP="00E8115D">
      <w:pPr>
        <w:spacing w:line="100" w:lineRule="atLeast"/>
        <w:jc w:val="both"/>
        <w:rPr>
          <w:rFonts w:ascii="Arial" w:hAnsi="Arial" w:cs="Arial"/>
          <w:sz w:val="20"/>
          <w:szCs w:val="20"/>
        </w:rPr>
      </w:pPr>
      <w:r w:rsidRPr="00234C87">
        <w:rPr>
          <w:rFonts w:ascii="Arial" w:hAnsi="Arial" w:cs="Arial"/>
          <w:sz w:val="20"/>
          <w:szCs w:val="20"/>
        </w:rPr>
        <w:t xml:space="preserve"> Al 3</w:t>
      </w:r>
      <w:r w:rsidR="00E54C94">
        <w:rPr>
          <w:rFonts w:ascii="Arial" w:hAnsi="Arial" w:cs="Arial"/>
          <w:sz w:val="20"/>
          <w:szCs w:val="20"/>
        </w:rPr>
        <w:t>1</w:t>
      </w:r>
      <w:r w:rsidRPr="00234C87">
        <w:rPr>
          <w:rFonts w:ascii="Arial" w:hAnsi="Arial" w:cs="Arial"/>
          <w:sz w:val="20"/>
          <w:szCs w:val="20"/>
        </w:rPr>
        <w:t xml:space="preserve"> de </w:t>
      </w:r>
      <w:r w:rsidR="00E54C94">
        <w:rPr>
          <w:rFonts w:ascii="Arial" w:hAnsi="Arial" w:cs="Arial"/>
          <w:sz w:val="20"/>
          <w:szCs w:val="20"/>
        </w:rPr>
        <w:t>diciembre</w:t>
      </w:r>
      <w:r w:rsidRPr="00234C87">
        <w:rPr>
          <w:rFonts w:ascii="Arial" w:hAnsi="Arial" w:cs="Arial"/>
          <w:sz w:val="20"/>
          <w:szCs w:val="20"/>
        </w:rPr>
        <w:t xml:space="preserve"> de </w:t>
      </w:r>
      <w:r w:rsidR="00A86A41" w:rsidRPr="00234C87">
        <w:rPr>
          <w:rFonts w:ascii="Arial" w:hAnsi="Arial" w:cs="Arial"/>
          <w:sz w:val="20"/>
          <w:szCs w:val="20"/>
        </w:rPr>
        <w:t>202</w:t>
      </w:r>
      <w:r w:rsidR="00E8115D" w:rsidRPr="00234C87">
        <w:rPr>
          <w:rFonts w:ascii="Arial" w:hAnsi="Arial" w:cs="Arial"/>
          <w:sz w:val="20"/>
          <w:szCs w:val="20"/>
        </w:rPr>
        <w:t>3</w:t>
      </w:r>
      <w:r w:rsidRPr="00234C87">
        <w:rPr>
          <w:rFonts w:ascii="Arial" w:hAnsi="Arial" w:cs="Arial"/>
          <w:sz w:val="20"/>
          <w:szCs w:val="20"/>
        </w:rPr>
        <w:t xml:space="preserve">, este rubro asciende a $ </w:t>
      </w:r>
      <w:r w:rsidR="00E54C94">
        <w:rPr>
          <w:rFonts w:ascii="Arial" w:hAnsi="Arial" w:cs="Arial"/>
          <w:sz w:val="20"/>
          <w:szCs w:val="20"/>
        </w:rPr>
        <w:t>6,329,399.01</w:t>
      </w:r>
      <w:r w:rsidRPr="00234C87">
        <w:rPr>
          <w:rFonts w:ascii="Arial" w:hAnsi="Arial" w:cs="Arial"/>
          <w:sz w:val="20"/>
          <w:szCs w:val="20"/>
        </w:rPr>
        <w:t xml:space="preserve"> que representa el </w:t>
      </w:r>
      <w:r w:rsidR="00D24C21" w:rsidRPr="00234C87">
        <w:rPr>
          <w:rFonts w:ascii="Arial" w:hAnsi="Arial" w:cs="Arial"/>
          <w:sz w:val="20"/>
          <w:szCs w:val="20"/>
        </w:rPr>
        <w:t>1.</w:t>
      </w:r>
      <w:r w:rsidR="005D272B">
        <w:rPr>
          <w:rFonts w:ascii="Arial" w:hAnsi="Arial" w:cs="Arial"/>
          <w:sz w:val="20"/>
          <w:szCs w:val="20"/>
        </w:rPr>
        <w:t>8</w:t>
      </w:r>
      <w:r w:rsidR="00364885">
        <w:rPr>
          <w:rFonts w:ascii="Arial" w:hAnsi="Arial" w:cs="Arial"/>
          <w:sz w:val="20"/>
          <w:szCs w:val="20"/>
        </w:rPr>
        <w:t xml:space="preserve">% </w:t>
      </w:r>
      <w:r w:rsidRPr="00234C87">
        <w:rPr>
          <w:rFonts w:ascii="Arial" w:hAnsi="Arial" w:cs="Arial"/>
          <w:sz w:val="20"/>
          <w:szCs w:val="20"/>
        </w:rPr>
        <w:t>del activo no circulante.</w:t>
      </w:r>
    </w:p>
    <w:p w14:paraId="11EB5DB2" w14:textId="77777777" w:rsidR="005D272B" w:rsidRPr="00234C87" w:rsidRDefault="005D272B" w:rsidP="00E8115D">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9035D9" w:rsidRPr="00AF5177" w14:paraId="5CC1B07E" w14:textId="77777777" w:rsidTr="00580EDF">
        <w:tc>
          <w:tcPr>
            <w:tcW w:w="10206" w:type="dxa"/>
            <w:gridSpan w:val="4"/>
            <w:shd w:val="clear" w:color="auto" w:fill="E6E6E6"/>
          </w:tcPr>
          <w:p w14:paraId="0D7620AD" w14:textId="77777777" w:rsidR="009035D9" w:rsidRPr="00AF5177" w:rsidRDefault="009035D9" w:rsidP="00234C87">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ACTIVOS INTANGIBLES</w:t>
            </w:r>
          </w:p>
          <w:p w14:paraId="07D04A5E" w14:textId="77777777" w:rsidR="009035D9" w:rsidRPr="00AF5177" w:rsidRDefault="009035D9" w:rsidP="00234C87">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035D9" w:rsidRPr="00AF5177" w14:paraId="1F68550D" w14:textId="77777777" w:rsidTr="00580EDF">
        <w:tc>
          <w:tcPr>
            <w:tcW w:w="3969" w:type="dxa"/>
            <w:tcBorders>
              <w:right w:val="single" w:sz="4" w:space="0" w:color="FFFFFF" w:themeColor="background1"/>
            </w:tcBorders>
            <w:shd w:val="clear" w:color="auto" w:fill="B5A66B"/>
          </w:tcPr>
          <w:p w14:paraId="0D9CC265" w14:textId="77777777"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51DA5064" w14:textId="77777777"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3F4AF2E8" w14:textId="77777777"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39557B4F" w14:textId="77777777"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D24C21" w:rsidRPr="00AF5177" w14:paraId="7ABCF512" w14:textId="77777777" w:rsidTr="00580EDF">
        <w:tc>
          <w:tcPr>
            <w:tcW w:w="3969" w:type="dxa"/>
          </w:tcPr>
          <w:p w14:paraId="009394EA"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 xml:space="preserve">Software </w:t>
            </w:r>
          </w:p>
        </w:tc>
        <w:tc>
          <w:tcPr>
            <w:tcW w:w="1842" w:type="dxa"/>
          </w:tcPr>
          <w:p w14:paraId="38C48989" w14:textId="77777777" w:rsidR="00D24C21" w:rsidRPr="00AF5177" w:rsidRDefault="00D24C21" w:rsidP="00D24C21">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66DD0CE8" w14:textId="77777777"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E54C94">
              <w:rPr>
                <w:rFonts w:ascii="Arial" w:hAnsi="Arial" w:cs="Arial"/>
                <w:sz w:val="20"/>
                <w:szCs w:val="20"/>
              </w:rPr>
              <w:t>4,759,545.31</w:t>
            </w:r>
          </w:p>
        </w:tc>
        <w:tc>
          <w:tcPr>
            <w:tcW w:w="2126" w:type="dxa"/>
          </w:tcPr>
          <w:p w14:paraId="4945182B" w14:textId="77777777"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4,173,118.91</w:t>
            </w:r>
          </w:p>
        </w:tc>
      </w:tr>
      <w:tr w:rsidR="00D24C21" w:rsidRPr="00AF5177" w14:paraId="5703035B" w14:textId="77777777" w:rsidTr="00580EDF">
        <w:tc>
          <w:tcPr>
            <w:tcW w:w="3969" w:type="dxa"/>
          </w:tcPr>
          <w:p w14:paraId="3E12B05F"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Licencias</w:t>
            </w:r>
          </w:p>
        </w:tc>
        <w:tc>
          <w:tcPr>
            <w:tcW w:w="1842" w:type="dxa"/>
          </w:tcPr>
          <w:p w14:paraId="6E04F7AA" w14:textId="77777777" w:rsidR="00D24C21" w:rsidRPr="00AF5177" w:rsidRDefault="00D24C21" w:rsidP="00D24C21">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4F9E15B7" w14:textId="77777777" w:rsidR="00D24C21" w:rsidRPr="00AF5177" w:rsidRDefault="00364885" w:rsidP="00D24C21">
            <w:pPr>
              <w:pStyle w:val="Contenidodelatabla"/>
              <w:spacing w:before="100"/>
              <w:jc w:val="right"/>
              <w:rPr>
                <w:rFonts w:ascii="Arial" w:hAnsi="Arial" w:cs="Arial"/>
                <w:sz w:val="20"/>
                <w:szCs w:val="20"/>
              </w:rPr>
            </w:pPr>
            <w:r>
              <w:rPr>
                <w:rFonts w:ascii="Arial" w:hAnsi="Arial" w:cs="Arial"/>
                <w:sz w:val="20"/>
                <w:szCs w:val="20"/>
              </w:rPr>
              <w:t>1,569,853.70</w:t>
            </w:r>
          </w:p>
        </w:tc>
        <w:tc>
          <w:tcPr>
            <w:tcW w:w="2126" w:type="dxa"/>
          </w:tcPr>
          <w:p w14:paraId="7EB3E91D" w14:textId="77777777"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2,526,732.43</w:t>
            </w:r>
          </w:p>
        </w:tc>
      </w:tr>
      <w:tr w:rsidR="00D24C21" w:rsidRPr="00AF5177" w14:paraId="5424F1B3" w14:textId="77777777" w:rsidTr="00580EDF">
        <w:tc>
          <w:tcPr>
            <w:tcW w:w="3969" w:type="dxa"/>
            <w:tcBorders>
              <w:bottom w:val="single" w:sz="4" w:space="0" w:color="auto"/>
            </w:tcBorders>
          </w:tcPr>
          <w:p w14:paraId="29A4A3C9" w14:textId="77777777" w:rsidR="00D24C21" w:rsidRPr="00AF5177" w:rsidRDefault="00D24C21" w:rsidP="00D24C21">
            <w:pPr>
              <w:pStyle w:val="Contenidodelatabla"/>
              <w:spacing w:before="100"/>
              <w:jc w:val="both"/>
              <w:rPr>
                <w:rFonts w:ascii="Arial" w:hAnsi="Arial" w:cs="Arial"/>
                <w:b/>
                <w:sz w:val="20"/>
                <w:szCs w:val="20"/>
              </w:rPr>
            </w:pPr>
          </w:p>
        </w:tc>
        <w:tc>
          <w:tcPr>
            <w:tcW w:w="1842" w:type="dxa"/>
            <w:tcBorders>
              <w:bottom w:val="single" w:sz="4" w:space="0" w:color="auto"/>
            </w:tcBorders>
          </w:tcPr>
          <w:p w14:paraId="2C2C14D0" w14:textId="77777777" w:rsidR="00D24C21" w:rsidRPr="00AF5177" w:rsidRDefault="00D24C21" w:rsidP="00D24C21">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32272B48" w14:textId="77777777"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E54C94">
              <w:rPr>
                <w:rFonts w:ascii="Arial" w:hAnsi="Arial" w:cs="Arial"/>
                <w:b/>
                <w:bCs/>
                <w:sz w:val="20"/>
                <w:szCs w:val="20"/>
              </w:rPr>
              <w:t>6,329,399.01</w:t>
            </w:r>
          </w:p>
        </w:tc>
        <w:tc>
          <w:tcPr>
            <w:tcW w:w="2126" w:type="dxa"/>
            <w:tcBorders>
              <w:bottom w:val="single" w:sz="4" w:space="0" w:color="auto"/>
            </w:tcBorders>
          </w:tcPr>
          <w:p w14:paraId="23B43A15" w14:textId="77777777"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6,699,851.34</w:t>
            </w:r>
          </w:p>
        </w:tc>
      </w:tr>
    </w:tbl>
    <w:p w14:paraId="2859311A" w14:textId="77777777" w:rsidR="00681989" w:rsidRPr="00AF5177" w:rsidRDefault="00681989">
      <w:pPr>
        <w:spacing w:line="100" w:lineRule="atLeast"/>
        <w:jc w:val="both"/>
        <w:rPr>
          <w:rFonts w:ascii="Arial" w:hAnsi="Arial" w:cs="Arial"/>
          <w:sz w:val="20"/>
          <w:szCs w:val="20"/>
        </w:rPr>
      </w:pPr>
    </w:p>
    <w:p w14:paraId="00BD7A75" w14:textId="77777777" w:rsidR="00393F93" w:rsidRPr="005D4E05" w:rsidRDefault="003456BD" w:rsidP="005D4E05">
      <w:pPr>
        <w:rPr>
          <w:rFonts w:ascii="Arial" w:hAnsi="Arial" w:cs="Arial"/>
          <w:b/>
          <w:bCs/>
          <w:i/>
          <w:color w:val="B09A5B"/>
          <w:sz w:val="20"/>
          <w:szCs w:val="20"/>
        </w:rPr>
      </w:pPr>
      <w:r w:rsidRPr="005D4E05">
        <w:rPr>
          <w:rFonts w:ascii="Arial" w:hAnsi="Arial" w:cs="Arial"/>
          <w:b/>
          <w:bCs/>
          <w:i/>
          <w:color w:val="B09A5B"/>
          <w:sz w:val="20"/>
          <w:szCs w:val="20"/>
        </w:rPr>
        <w:t xml:space="preserve">Activos Diferidos </w:t>
      </w:r>
    </w:p>
    <w:p w14:paraId="000F7CFA" w14:textId="77777777" w:rsidR="00393F93" w:rsidRPr="00AF5177" w:rsidRDefault="00393F93">
      <w:pPr>
        <w:spacing w:line="100" w:lineRule="atLeast"/>
        <w:jc w:val="both"/>
        <w:rPr>
          <w:rFonts w:ascii="Arial" w:hAnsi="Arial" w:cs="Arial"/>
          <w:sz w:val="20"/>
          <w:szCs w:val="20"/>
          <w:u w:val="single"/>
        </w:rPr>
      </w:pPr>
    </w:p>
    <w:p w14:paraId="6D3A2536" w14:textId="77777777" w:rsidR="005E71C6" w:rsidRDefault="00867467" w:rsidP="005E71C6">
      <w:pPr>
        <w:spacing w:line="100" w:lineRule="atLeast"/>
        <w:jc w:val="both"/>
        <w:rPr>
          <w:rFonts w:ascii="Arial" w:hAnsi="Arial" w:cs="Arial"/>
          <w:sz w:val="20"/>
          <w:szCs w:val="20"/>
        </w:rPr>
      </w:pPr>
      <w:r w:rsidRPr="00AF5177">
        <w:rPr>
          <w:rFonts w:ascii="Arial" w:hAnsi="Arial" w:cs="Arial"/>
          <w:sz w:val="20"/>
          <w:szCs w:val="20"/>
        </w:rPr>
        <w:t>Al 3</w:t>
      </w:r>
      <w:r w:rsidR="00E54C94">
        <w:rPr>
          <w:rFonts w:ascii="Arial" w:hAnsi="Arial" w:cs="Arial"/>
          <w:sz w:val="20"/>
          <w:szCs w:val="20"/>
        </w:rPr>
        <w:t>1</w:t>
      </w:r>
      <w:r w:rsidRPr="00AF5177">
        <w:rPr>
          <w:rFonts w:ascii="Arial" w:hAnsi="Arial" w:cs="Arial"/>
          <w:sz w:val="20"/>
          <w:szCs w:val="20"/>
        </w:rPr>
        <w:t xml:space="preserve"> de </w:t>
      </w:r>
      <w:r w:rsidR="00E54C94">
        <w:rPr>
          <w:rFonts w:ascii="Arial" w:hAnsi="Arial" w:cs="Arial"/>
          <w:sz w:val="20"/>
          <w:szCs w:val="20"/>
        </w:rPr>
        <w:t>diciembre</w:t>
      </w:r>
      <w:r w:rsidR="00A45CA3" w:rsidRPr="00AF5177">
        <w:rPr>
          <w:rFonts w:ascii="Arial" w:hAnsi="Arial" w:cs="Arial"/>
          <w:sz w:val="20"/>
          <w:szCs w:val="20"/>
        </w:rPr>
        <w:t xml:space="preserve"> de</w:t>
      </w:r>
      <w:r w:rsidR="00CE51F2" w:rsidRPr="00AF5177">
        <w:rPr>
          <w:rFonts w:ascii="Arial" w:hAnsi="Arial" w:cs="Arial"/>
          <w:sz w:val="20"/>
          <w:szCs w:val="20"/>
        </w:rPr>
        <w:t xml:space="preserve"> </w:t>
      </w:r>
      <w:r w:rsidR="005D4E05">
        <w:rPr>
          <w:rFonts w:ascii="Arial" w:hAnsi="Arial" w:cs="Arial"/>
          <w:sz w:val="20"/>
          <w:szCs w:val="20"/>
        </w:rPr>
        <w:t>2023</w:t>
      </w:r>
      <w:r w:rsidRPr="00AF5177">
        <w:rPr>
          <w:rFonts w:ascii="Arial" w:hAnsi="Arial" w:cs="Arial"/>
          <w:sz w:val="20"/>
          <w:szCs w:val="20"/>
        </w:rPr>
        <w:t>, e</w:t>
      </w:r>
      <w:r w:rsidR="00393F93" w:rsidRPr="00AF5177">
        <w:rPr>
          <w:rFonts w:ascii="Arial" w:hAnsi="Arial" w:cs="Arial"/>
          <w:sz w:val="20"/>
          <w:szCs w:val="20"/>
        </w:rPr>
        <w:t>ste rubro refl</w:t>
      </w:r>
      <w:r w:rsidR="00A86A40" w:rsidRPr="00AF5177">
        <w:rPr>
          <w:rFonts w:ascii="Arial" w:hAnsi="Arial" w:cs="Arial"/>
          <w:sz w:val="20"/>
          <w:szCs w:val="20"/>
        </w:rPr>
        <w:t xml:space="preserve">eja un monto de  </w:t>
      </w:r>
      <w:r w:rsidR="00A86A40" w:rsidRPr="00234C87">
        <w:rPr>
          <w:rFonts w:ascii="Arial" w:hAnsi="Arial" w:cs="Arial"/>
          <w:sz w:val="20"/>
          <w:szCs w:val="20"/>
        </w:rPr>
        <w:t xml:space="preserve">$  </w:t>
      </w:r>
      <w:r w:rsidR="00E54C94">
        <w:rPr>
          <w:rFonts w:ascii="Arial" w:hAnsi="Arial" w:cs="Arial"/>
          <w:sz w:val="20"/>
          <w:szCs w:val="20"/>
        </w:rPr>
        <w:t>165,723,578.50</w:t>
      </w:r>
      <w:r w:rsidR="00DD3F4A" w:rsidRPr="00AF5177">
        <w:rPr>
          <w:rFonts w:ascii="Arial" w:hAnsi="Arial" w:cs="Arial"/>
          <w:sz w:val="20"/>
          <w:szCs w:val="20"/>
        </w:rPr>
        <w:t xml:space="preserve"> el cual representa el </w:t>
      </w:r>
      <w:r w:rsidR="00364885">
        <w:rPr>
          <w:rFonts w:ascii="Arial" w:hAnsi="Arial" w:cs="Arial"/>
          <w:sz w:val="20"/>
          <w:szCs w:val="20"/>
        </w:rPr>
        <w:t>4</w:t>
      </w:r>
      <w:r w:rsidR="00FA3053">
        <w:rPr>
          <w:rFonts w:ascii="Arial" w:hAnsi="Arial" w:cs="Arial"/>
          <w:sz w:val="20"/>
          <w:szCs w:val="20"/>
        </w:rPr>
        <w:t>7.</w:t>
      </w:r>
      <w:r w:rsidR="00E54C94">
        <w:rPr>
          <w:rFonts w:ascii="Arial" w:hAnsi="Arial" w:cs="Arial"/>
          <w:sz w:val="20"/>
          <w:szCs w:val="20"/>
        </w:rPr>
        <w:t>3</w:t>
      </w:r>
      <w:r w:rsidR="00115625">
        <w:rPr>
          <w:rFonts w:ascii="Arial" w:hAnsi="Arial" w:cs="Arial"/>
          <w:sz w:val="20"/>
          <w:szCs w:val="20"/>
        </w:rPr>
        <w:t xml:space="preserve"> </w:t>
      </w:r>
      <w:r w:rsidR="00364885">
        <w:rPr>
          <w:rFonts w:ascii="Arial" w:hAnsi="Arial" w:cs="Arial"/>
          <w:sz w:val="20"/>
          <w:szCs w:val="20"/>
        </w:rPr>
        <w:t>%</w:t>
      </w:r>
      <w:r w:rsidR="00393F93" w:rsidRPr="00AF5177">
        <w:rPr>
          <w:rFonts w:ascii="Arial" w:hAnsi="Arial" w:cs="Arial"/>
          <w:sz w:val="20"/>
          <w:szCs w:val="20"/>
        </w:rPr>
        <w:t xml:space="preserve"> del total del activo no circulante, se encuentra integrado por </w:t>
      </w:r>
      <w:r w:rsidR="00021861" w:rsidRPr="00AF5177">
        <w:rPr>
          <w:rFonts w:ascii="Arial" w:hAnsi="Arial" w:cs="Arial"/>
          <w:sz w:val="20"/>
          <w:szCs w:val="20"/>
        </w:rPr>
        <w:t xml:space="preserve">los recursos otorgados para la formulación y evaluación de proyectos, así como, por </w:t>
      </w:r>
      <w:r w:rsidR="00393F93" w:rsidRPr="00AF5177">
        <w:rPr>
          <w:rFonts w:ascii="Arial" w:hAnsi="Arial" w:cs="Arial"/>
          <w:sz w:val="20"/>
          <w:szCs w:val="20"/>
        </w:rPr>
        <w:t>o</w:t>
      </w:r>
      <w:r w:rsidR="005C1A1B" w:rsidRPr="00AF5177">
        <w:rPr>
          <w:rFonts w:ascii="Arial" w:hAnsi="Arial" w:cs="Arial"/>
          <w:sz w:val="20"/>
          <w:szCs w:val="20"/>
        </w:rPr>
        <w:t>peraciones que están en proceso</w:t>
      </w:r>
      <w:r w:rsidR="00393F93" w:rsidRPr="00AF5177">
        <w:rPr>
          <w:rFonts w:ascii="Arial" w:hAnsi="Arial" w:cs="Arial"/>
          <w:sz w:val="20"/>
          <w:szCs w:val="20"/>
        </w:rPr>
        <w:t xml:space="preserve"> de regularización presupuestal y contable </w:t>
      </w:r>
      <w:r w:rsidR="007C6883" w:rsidRPr="00AF5177">
        <w:rPr>
          <w:rFonts w:ascii="Arial" w:hAnsi="Arial" w:cs="Arial"/>
          <w:sz w:val="20"/>
          <w:szCs w:val="20"/>
        </w:rPr>
        <w:t xml:space="preserve">del periodo que se informa, así como, </w:t>
      </w:r>
      <w:r w:rsidR="00393F93" w:rsidRPr="00AF5177">
        <w:rPr>
          <w:rFonts w:ascii="Arial" w:hAnsi="Arial" w:cs="Arial"/>
          <w:sz w:val="20"/>
          <w:szCs w:val="20"/>
        </w:rPr>
        <w:t xml:space="preserve">de ejercicios anteriores; </w:t>
      </w:r>
      <w:r w:rsidR="00115625">
        <w:rPr>
          <w:rFonts w:ascii="Arial" w:hAnsi="Arial" w:cs="Arial"/>
          <w:sz w:val="20"/>
          <w:szCs w:val="20"/>
        </w:rPr>
        <w:t>A</w:t>
      </w:r>
      <w:r w:rsidR="00393F93" w:rsidRPr="00AF5177">
        <w:rPr>
          <w:rFonts w:ascii="Arial" w:hAnsi="Arial" w:cs="Arial"/>
          <w:sz w:val="20"/>
          <w:szCs w:val="20"/>
        </w:rPr>
        <w:t>ctualmente se están llevando a</w:t>
      </w:r>
      <w:r w:rsidR="00E31E31" w:rsidRPr="00AF5177">
        <w:rPr>
          <w:rFonts w:ascii="Arial" w:hAnsi="Arial" w:cs="Arial"/>
          <w:sz w:val="20"/>
          <w:szCs w:val="20"/>
        </w:rPr>
        <w:t xml:space="preserve"> </w:t>
      </w:r>
      <w:r w:rsidR="00393F93" w:rsidRPr="00AF5177">
        <w:rPr>
          <w:rFonts w:ascii="Arial" w:hAnsi="Arial" w:cs="Arial"/>
          <w:sz w:val="20"/>
          <w:szCs w:val="20"/>
        </w:rPr>
        <w:t>cabo las gestiones necesarias ante la Secretaría de Hacienda para su regularización.</w:t>
      </w:r>
    </w:p>
    <w:p w14:paraId="6AB27C44" w14:textId="77777777" w:rsidR="00E54C94" w:rsidRDefault="00E54C94" w:rsidP="005E71C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5E71C6" w:rsidRPr="00AF5177" w14:paraId="11E1B515" w14:textId="77777777" w:rsidTr="00580EDF">
        <w:tc>
          <w:tcPr>
            <w:tcW w:w="10206" w:type="dxa"/>
            <w:gridSpan w:val="4"/>
            <w:shd w:val="clear" w:color="auto" w:fill="E6E6E6"/>
          </w:tcPr>
          <w:p w14:paraId="5C5622D4" w14:textId="77777777" w:rsidR="005E71C6" w:rsidRDefault="005E71C6" w:rsidP="00234C87">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ACTIVOS DIFERIDOS</w:t>
            </w:r>
          </w:p>
          <w:p w14:paraId="6F830EF5" w14:textId="77777777" w:rsidR="005E71C6" w:rsidRPr="00AF5177" w:rsidRDefault="005E71C6" w:rsidP="00234C87">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5E71C6" w:rsidRPr="00AF5177" w14:paraId="23208AB8" w14:textId="77777777" w:rsidTr="00580EDF">
        <w:tc>
          <w:tcPr>
            <w:tcW w:w="3969" w:type="dxa"/>
            <w:tcBorders>
              <w:right w:val="single" w:sz="4" w:space="0" w:color="FFFFFF" w:themeColor="background1"/>
            </w:tcBorders>
            <w:shd w:val="clear" w:color="auto" w:fill="B5A66B"/>
          </w:tcPr>
          <w:p w14:paraId="1AECA5A5"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039B7B91"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7EE02E3B"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795A955A"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A55438" w:rsidRPr="00AF5177" w14:paraId="2F34FA41" w14:textId="77777777" w:rsidTr="00580EDF">
        <w:tc>
          <w:tcPr>
            <w:tcW w:w="3969" w:type="dxa"/>
          </w:tcPr>
          <w:p w14:paraId="32767369" w14:textId="77777777" w:rsidR="00A55438" w:rsidRPr="00AF5177" w:rsidRDefault="00A55438" w:rsidP="00A55438">
            <w:pPr>
              <w:pStyle w:val="Contenidodelatabla"/>
              <w:spacing w:before="100"/>
              <w:jc w:val="both"/>
              <w:rPr>
                <w:rFonts w:ascii="Arial" w:hAnsi="Arial" w:cs="Arial"/>
                <w:b/>
                <w:sz w:val="20"/>
                <w:szCs w:val="20"/>
              </w:rPr>
            </w:pPr>
            <w:r>
              <w:rPr>
                <w:rFonts w:ascii="Arial" w:hAnsi="Arial" w:cs="Arial"/>
                <w:b/>
                <w:sz w:val="20"/>
                <w:szCs w:val="20"/>
              </w:rPr>
              <w:t>Anticipos a Largo Plazo</w:t>
            </w:r>
          </w:p>
        </w:tc>
        <w:tc>
          <w:tcPr>
            <w:tcW w:w="1842" w:type="dxa"/>
          </w:tcPr>
          <w:p w14:paraId="05365053" w14:textId="77777777" w:rsidR="00A55438" w:rsidRPr="00AF5177" w:rsidRDefault="00A55438" w:rsidP="00A55438">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0FB43714" w14:textId="77777777" w:rsidR="00A55438" w:rsidRPr="00AF5177" w:rsidRDefault="00A55438" w:rsidP="00A55438">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4,922,802.69</w:t>
            </w:r>
          </w:p>
        </w:tc>
        <w:tc>
          <w:tcPr>
            <w:tcW w:w="2126" w:type="dxa"/>
          </w:tcPr>
          <w:p w14:paraId="0FB1B337" w14:textId="77777777" w:rsidR="00A55438" w:rsidRPr="00AF5177" w:rsidRDefault="00A55438" w:rsidP="00A55438">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4,922,802.69</w:t>
            </w:r>
          </w:p>
        </w:tc>
      </w:tr>
      <w:tr w:rsidR="00A55438" w:rsidRPr="00AF5177" w14:paraId="55F8368A" w14:textId="77777777" w:rsidTr="00C75C53">
        <w:tc>
          <w:tcPr>
            <w:tcW w:w="3969" w:type="dxa"/>
          </w:tcPr>
          <w:p w14:paraId="1E716F13" w14:textId="77777777" w:rsidR="00A55438" w:rsidRPr="00AF5177" w:rsidRDefault="00A55438" w:rsidP="00A55438">
            <w:pPr>
              <w:pStyle w:val="Contenidodelatabla"/>
              <w:spacing w:before="100"/>
              <w:jc w:val="both"/>
              <w:rPr>
                <w:rFonts w:ascii="Arial" w:hAnsi="Arial" w:cs="Arial"/>
                <w:b/>
                <w:sz w:val="20"/>
                <w:szCs w:val="20"/>
              </w:rPr>
            </w:pPr>
            <w:r w:rsidRPr="00AF5177">
              <w:rPr>
                <w:rFonts w:ascii="Arial" w:hAnsi="Arial" w:cs="Arial"/>
                <w:b/>
                <w:sz w:val="20"/>
                <w:szCs w:val="20"/>
              </w:rPr>
              <w:t>Otros Activos Diferidos</w:t>
            </w:r>
          </w:p>
        </w:tc>
        <w:tc>
          <w:tcPr>
            <w:tcW w:w="1842" w:type="dxa"/>
          </w:tcPr>
          <w:p w14:paraId="00BEEF1E" w14:textId="77777777" w:rsidR="00A55438" w:rsidRPr="00AF5177" w:rsidRDefault="00A55438" w:rsidP="00A55438">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37E802C1" w14:textId="77777777" w:rsidR="00A55438" w:rsidRPr="00AF5177" w:rsidRDefault="00364885" w:rsidP="00A55438">
            <w:pPr>
              <w:pStyle w:val="Contenidodelatabla"/>
              <w:spacing w:before="100"/>
              <w:jc w:val="right"/>
              <w:rPr>
                <w:rFonts w:ascii="Arial" w:hAnsi="Arial" w:cs="Arial"/>
                <w:sz w:val="20"/>
                <w:szCs w:val="20"/>
              </w:rPr>
            </w:pPr>
            <w:r>
              <w:rPr>
                <w:rFonts w:ascii="Arial" w:hAnsi="Arial" w:cs="Arial"/>
                <w:sz w:val="20"/>
                <w:szCs w:val="20"/>
              </w:rPr>
              <w:t>160</w:t>
            </w:r>
            <w:r w:rsidR="00E54C94">
              <w:rPr>
                <w:rFonts w:ascii="Arial" w:hAnsi="Arial" w:cs="Arial"/>
                <w:sz w:val="20"/>
                <w:szCs w:val="20"/>
              </w:rPr>
              <w:t>,800,775.81</w:t>
            </w:r>
          </w:p>
        </w:tc>
        <w:tc>
          <w:tcPr>
            <w:tcW w:w="2126" w:type="dxa"/>
          </w:tcPr>
          <w:p w14:paraId="5ABE6A13" w14:textId="77777777" w:rsidR="00A55438" w:rsidRPr="00AF5177" w:rsidRDefault="00A55438" w:rsidP="00A55438">
            <w:pPr>
              <w:pStyle w:val="Contenidodelatabla"/>
              <w:spacing w:before="100"/>
              <w:jc w:val="right"/>
              <w:rPr>
                <w:rFonts w:ascii="Arial" w:hAnsi="Arial" w:cs="Arial"/>
                <w:sz w:val="20"/>
                <w:szCs w:val="20"/>
              </w:rPr>
            </w:pPr>
            <w:r>
              <w:rPr>
                <w:rFonts w:ascii="Arial" w:hAnsi="Arial" w:cs="Arial"/>
                <w:sz w:val="20"/>
                <w:szCs w:val="20"/>
              </w:rPr>
              <w:t>199,885,838.80</w:t>
            </w:r>
          </w:p>
        </w:tc>
      </w:tr>
    </w:tbl>
    <w:p w14:paraId="2E512B98" w14:textId="77777777" w:rsidR="00C75C53" w:rsidRDefault="00C75C53"/>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098"/>
        <w:gridCol w:w="28"/>
      </w:tblGrid>
      <w:tr w:rsidR="005E71C6" w:rsidRPr="00AF5177" w14:paraId="14929283" w14:textId="77777777" w:rsidTr="00C75C53">
        <w:trPr>
          <w:gridAfter w:val="1"/>
          <w:wAfter w:w="28" w:type="dxa"/>
          <w:trHeight w:val="20"/>
        </w:trPr>
        <w:tc>
          <w:tcPr>
            <w:tcW w:w="3969" w:type="dxa"/>
            <w:tcBorders>
              <w:bottom w:val="single" w:sz="4" w:space="0" w:color="auto"/>
            </w:tcBorders>
          </w:tcPr>
          <w:p w14:paraId="7B02296D" w14:textId="77777777" w:rsidR="005E71C6" w:rsidRPr="00AF5177" w:rsidRDefault="005E71C6"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14:paraId="1CFC382E" w14:textId="77777777" w:rsidR="005E71C6" w:rsidRPr="00AF5177" w:rsidRDefault="005E71C6"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130400AD" w14:textId="77777777" w:rsidR="005E71C6" w:rsidRPr="00AF5177" w:rsidRDefault="005E71C6"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E54C94">
              <w:rPr>
                <w:rFonts w:ascii="Arial" w:hAnsi="Arial" w:cs="Arial"/>
                <w:b/>
                <w:bCs/>
                <w:sz w:val="20"/>
                <w:szCs w:val="20"/>
              </w:rPr>
              <w:t>165,723,578.50</w:t>
            </w:r>
          </w:p>
        </w:tc>
        <w:tc>
          <w:tcPr>
            <w:tcW w:w="2098" w:type="dxa"/>
            <w:tcBorders>
              <w:bottom w:val="single" w:sz="4" w:space="0" w:color="auto"/>
            </w:tcBorders>
          </w:tcPr>
          <w:p w14:paraId="1B9A96A9" w14:textId="77777777" w:rsidR="00C75C53" w:rsidRPr="00AF5177" w:rsidRDefault="00A55438" w:rsidP="00C75C53">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204,808,641.49</w:t>
            </w:r>
          </w:p>
        </w:tc>
      </w:tr>
      <w:tr w:rsidR="00C75C53" w:rsidRPr="00234C87" w14:paraId="69DA4C6D" w14:textId="77777777" w:rsidTr="00C75C53">
        <w:tc>
          <w:tcPr>
            <w:tcW w:w="3969" w:type="dxa"/>
            <w:shd w:val="clear" w:color="auto" w:fill="auto"/>
          </w:tcPr>
          <w:p w14:paraId="560B5925" w14:textId="77777777" w:rsidR="00C75C53" w:rsidRPr="00234C87" w:rsidRDefault="00C75C53" w:rsidP="005E71C6">
            <w:pPr>
              <w:tabs>
                <w:tab w:val="left" w:pos="917"/>
                <w:tab w:val="left" w:pos="2167"/>
              </w:tabs>
              <w:spacing w:before="60" w:line="100" w:lineRule="atLeast"/>
              <w:rPr>
                <w:rFonts w:ascii="Arial" w:hAnsi="Arial" w:cs="Arial"/>
                <w:b/>
                <w:sz w:val="20"/>
                <w:szCs w:val="20"/>
              </w:rPr>
            </w:pPr>
          </w:p>
        </w:tc>
        <w:tc>
          <w:tcPr>
            <w:tcW w:w="1842" w:type="dxa"/>
            <w:shd w:val="clear" w:color="auto" w:fill="auto"/>
          </w:tcPr>
          <w:p w14:paraId="0C67CB11" w14:textId="77777777" w:rsidR="00C75C53" w:rsidRPr="00234C87" w:rsidRDefault="00C75C53" w:rsidP="00580EDF">
            <w:pPr>
              <w:tabs>
                <w:tab w:val="left" w:pos="917"/>
                <w:tab w:val="left" w:pos="2167"/>
              </w:tabs>
              <w:spacing w:before="60" w:line="100" w:lineRule="atLeast"/>
              <w:jc w:val="center"/>
              <w:rPr>
                <w:rFonts w:ascii="Arial" w:hAnsi="Arial" w:cs="Arial"/>
                <w:b/>
                <w:sz w:val="20"/>
                <w:szCs w:val="20"/>
              </w:rPr>
            </w:pPr>
          </w:p>
        </w:tc>
        <w:tc>
          <w:tcPr>
            <w:tcW w:w="2269" w:type="dxa"/>
            <w:shd w:val="clear" w:color="auto" w:fill="auto"/>
          </w:tcPr>
          <w:p w14:paraId="04E610DD" w14:textId="77777777" w:rsidR="00C75C53" w:rsidRPr="00234C87" w:rsidRDefault="00C75C53" w:rsidP="00580EDF">
            <w:pPr>
              <w:tabs>
                <w:tab w:val="left" w:pos="917"/>
                <w:tab w:val="left" w:pos="2167"/>
              </w:tabs>
              <w:spacing w:before="60" w:line="100" w:lineRule="atLeast"/>
              <w:jc w:val="center"/>
              <w:rPr>
                <w:rFonts w:ascii="Arial" w:hAnsi="Arial" w:cs="Arial"/>
                <w:b/>
                <w:sz w:val="20"/>
                <w:szCs w:val="20"/>
              </w:rPr>
            </w:pPr>
          </w:p>
        </w:tc>
        <w:tc>
          <w:tcPr>
            <w:tcW w:w="2126" w:type="dxa"/>
            <w:gridSpan w:val="2"/>
            <w:shd w:val="clear" w:color="auto" w:fill="auto"/>
          </w:tcPr>
          <w:p w14:paraId="09219EEB" w14:textId="77777777" w:rsidR="00C75C53" w:rsidRPr="00234C87" w:rsidRDefault="00C75C53" w:rsidP="00580EDF">
            <w:pPr>
              <w:tabs>
                <w:tab w:val="left" w:pos="917"/>
                <w:tab w:val="left" w:pos="2167"/>
              </w:tabs>
              <w:spacing w:before="60" w:line="100" w:lineRule="atLeast"/>
              <w:jc w:val="center"/>
              <w:rPr>
                <w:rFonts w:ascii="Arial" w:hAnsi="Arial" w:cs="Arial"/>
                <w:b/>
                <w:sz w:val="20"/>
                <w:szCs w:val="20"/>
              </w:rPr>
            </w:pPr>
          </w:p>
        </w:tc>
      </w:tr>
      <w:tr w:rsidR="005E71C6" w:rsidRPr="00234C87" w14:paraId="69519233" w14:textId="77777777" w:rsidTr="00C75C53">
        <w:tc>
          <w:tcPr>
            <w:tcW w:w="3969" w:type="dxa"/>
            <w:shd w:val="clear" w:color="auto" w:fill="B5A66B"/>
          </w:tcPr>
          <w:p w14:paraId="76B2CE22" w14:textId="77777777" w:rsidR="005E71C6" w:rsidRPr="00234C87" w:rsidRDefault="00E14052" w:rsidP="005E71C6">
            <w:pPr>
              <w:tabs>
                <w:tab w:val="left" w:pos="917"/>
                <w:tab w:val="left" w:pos="2167"/>
              </w:tabs>
              <w:spacing w:before="60" w:line="100" w:lineRule="atLeast"/>
              <w:rPr>
                <w:rFonts w:ascii="Arial" w:hAnsi="Arial" w:cs="Arial"/>
                <w:b/>
                <w:sz w:val="20"/>
                <w:szCs w:val="20"/>
              </w:rPr>
            </w:pPr>
            <w:r w:rsidRPr="00234C87">
              <w:rPr>
                <w:rFonts w:ascii="Arial" w:hAnsi="Arial" w:cs="Arial"/>
                <w:b/>
                <w:sz w:val="20"/>
                <w:szCs w:val="20"/>
              </w:rPr>
              <w:t>ANTICIPOS A LARGO PLAZO</w:t>
            </w:r>
          </w:p>
        </w:tc>
        <w:tc>
          <w:tcPr>
            <w:tcW w:w="1842" w:type="dxa"/>
            <w:shd w:val="clear" w:color="auto" w:fill="B5A66B"/>
          </w:tcPr>
          <w:p w14:paraId="449AD4B4" w14:textId="77777777" w:rsidR="005E71C6" w:rsidRPr="00234C87" w:rsidRDefault="005E71C6" w:rsidP="00580EDF">
            <w:pPr>
              <w:tabs>
                <w:tab w:val="left" w:pos="917"/>
                <w:tab w:val="left" w:pos="2167"/>
              </w:tabs>
              <w:spacing w:before="60" w:line="100" w:lineRule="atLeast"/>
              <w:jc w:val="center"/>
              <w:rPr>
                <w:rFonts w:ascii="Arial" w:hAnsi="Arial" w:cs="Arial"/>
                <w:b/>
                <w:sz w:val="20"/>
                <w:szCs w:val="20"/>
              </w:rPr>
            </w:pPr>
            <w:r w:rsidRPr="00234C87">
              <w:rPr>
                <w:rFonts w:ascii="Arial" w:hAnsi="Arial" w:cs="Arial"/>
                <w:b/>
                <w:sz w:val="20"/>
                <w:szCs w:val="20"/>
              </w:rPr>
              <w:t>NATURALEZA</w:t>
            </w:r>
          </w:p>
        </w:tc>
        <w:tc>
          <w:tcPr>
            <w:tcW w:w="2269" w:type="dxa"/>
            <w:shd w:val="clear" w:color="auto" w:fill="B5A66B"/>
          </w:tcPr>
          <w:p w14:paraId="02DEDC07" w14:textId="77777777" w:rsidR="005E71C6" w:rsidRPr="00234C87" w:rsidRDefault="005E71C6" w:rsidP="00580EDF">
            <w:pPr>
              <w:tabs>
                <w:tab w:val="left" w:pos="917"/>
                <w:tab w:val="left" w:pos="2167"/>
              </w:tabs>
              <w:spacing w:before="60" w:line="100" w:lineRule="atLeast"/>
              <w:jc w:val="center"/>
              <w:rPr>
                <w:rFonts w:ascii="Arial" w:hAnsi="Arial" w:cs="Arial"/>
                <w:b/>
                <w:sz w:val="20"/>
                <w:szCs w:val="20"/>
              </w:rPr>
            </w:pPr>
            <w:r w:rsidRPr="00234C87">
              <w:rPr>
                <w:rFonts w:ascii="Arial" w:hAnsi="Arial" w:cs="Arial"/>
                <w:b/>
                <w:sz w:val="20"/>
                <w:szCs w:val="20"/>
              </w:rPr>
              <w:t>2023</w:t>
            </w:r>
          </w:p>
        </w:tc>
        <w:tc>
          <w:tcPr>
            <w:tcW w:w="2126" w:type="dxa"/>
            <w:gridSpan w:val="2"/>
            <w:shd w:val="clear" w:color="auto" w:fill="B5A66B"/>
          </w:tcPr>
          <w:p w14:paraId="3AABBBD4" w14:textId="77777777" w:rsidR="005E71C6" w:rsidRPr="00234C87" w:rsidRDefault="005E71C6" w:rsidP="00580EDF">
            <w:pPr>
              <w:tabs>
                <w:tab w:val="left" w:pos="917"/>
                <w:tab w:val="left" w:pos="2167"/>
              </w:tabs>
              <w:spacing w:before="60" w:line="100" w:lineRule="atLeast"/>
              <w:jc w:val="center"/>
              <w:rPr>
                <w:rFonts w:ascii="Arial" w:hAnsi="Arial" w:cs="Arial"/>
                <w:b/>
                <w:sz w:val="20"/>
                <w:szCs w:val="20"/>
              </w:rPr>
            </w:pPr>
            <w:r w:rsidRPr="00234C87">
              <w:rPr>
                <w:rFonts w:ascii="Arial" w:hAnsi="Arial" w:cs="Arial"/>
                <w:b/>
                <w:sz w:val="20"/>
                <w:szCs w:val="20"/>
              </w:rPr>
              <w:t>2022</w:t>
            </w:r>
          </w:p>
        </w:tc>
      </w:tr>
      <w:tr w:rsidR="00E14052" w:rsidRPr="00234C87" w14:paraId="7E7D5F62" w14:textId="77777777" w:rsidTr="00C75C53">
        <w:tc>
          <w:tcPr>
            <w:tcW w:w="3969" w:type="dxa"/>
          </w:tcPr>
          <w:p w14:paraId="7962ABBB" w14:textId="77777777" w:rsidR="00E14052" w:rsidRPr="00234C87" w:rsidRDefault="00E14052" w:rsidP="00E14052">
            <w:pPr>
              <w:pStyle w:val="Contenidodelatabla"/>
              <w:spacing w:before="100"/>
              <w:rPr>
                <w:rFonts w:ascii="Arial" w:hAnsi="Arial" w:cs="Arial"/>
                <w:sz w:val="20"/>
                <w:szCs w:val="20"/>
              </w:rPr>
            </w:pPr>
            <w:r w:rsidRPr="00234C87">
              <w:rPr>
                <w:rFonts w:ascii="Arial" w:hAnsi="Arial" w:cs="Arial"/>
                <w:sz w:val="20"/>
                <w:szCs w:val="20"/>
              </w:rPr>
              <w:t>Ingresos Estatales</w:t>
            </w:r>
          </w:p>
        </w:tc>
        <w:tc>
          <w:tcPr>
            <w:tcW w:w="1842" w:type="dxa"/>
          </w:tcPr>
          <w:p w14:paraId="596312C7" w14:textId="77777777" w:rsidR="00E14052" w:rsidRPr="00234C87" w:rsidRDefault="00E14052" w:rsidP="00E14052">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tcPr>
          <w:p w14:paraId="48D44139" w14:textId="77777777"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126,849.24</w:t>
            </w:r>
          </w:p>
        </w:tc>
        <w:tc>
          <w:tcPr>
            <w:tcW w:w="2126" w:type="dxa"/>
            <w:gridSpan w:val="2"/>
          </w:tcPr>
          <w:p w14:paraId="11D6F4E3" w14:textId="77777777"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126,849.24</w:t>
            </w:r>
          </w:p>
        </w:tc>
      </w:tr>
      <w:tr w:rsidR="00E14052" w:rsidRPr="00234C87" w14:paraId="381D14D1" w14:textId="77777777" w:rsidTr="00580EDF">
        <w:tc>
          <w:tcPr>
            <w:tcW w:w="3969" w:type="dxa"/>
          </w:tcPr>
          <w:p w14:paraId="2AC13846" w14:textId="77777777" w:rsidR="00E14052" w:rsidRPr="00234C87" w:rsidRDefault="00E14052" w:rsidP="00E14052">
            <w:pPr>
              <w:pStyle w:val="Contenidodelatabla"/>
              <w:spacing w:before="100"/>
              <w:rPr>
                <w:rFonts w:ascii="Arial" w:hAnsi="Arial" w:cs="Arial"/>
                <w:sz w:val="20"/>
                <w:szCs w:val="20"/>
              </w:rPr>
            </w:pPr>
            <w:r w:rsidRPr="00234C87">
              <w:rPr>
                <w:rFonts w:ascii="Arial" w:hAnsi="Arial" w:cs="Arial"/>
                <w:sz w:val="20"/>
                <w:szCs w:val="20"/>
              </w:rPr>
              <w:t>Fondo General de Participaciones</w:t>
            </w:r>
          </w:p>
        </w:tc>
        <w:tc>
          <w:tcPr>
            <w:tcW w:w="1842" w:type="dxa"/>
          </w:tcPr>
          <w:p w14:paraId="5198B111" w14:textId="77777777" w:rsidR="00E14052" w:rsidRPr="00234C87" w:rsidRDefault="00E14052" w:rsidP="00E14052">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tcPr>
          <w:p w14:paraId="69CDB8A2" w14:textId="77777777"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 xml:space="preserve"> 207,743.55</w:t>
            </w:r>
          </w:p>
        </w:tc>
        <w:tc>
          <w:tcPr>
            <w:tcW w:w="2126" w:type="dxa"/>
            <w:gridSpan w:val="2"/>
          </w:tcPr>
          <w:p w14:paraId="1431086E" w14:textId="77777777"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 xml:space="preserve"> 207,743.55</w:t>
            </w:r>
          </w:p>
        </w:tc>
      </w:tr>
      <w:tr w:rsidR="00E14052" w:rsidRPr="00234C87" w14:paraId="25A8A1D7" w14:textId="77777777" w:rsidTr="00580EDF">
        <w:tc>
          <w:tcPr>
            <w:tcW w:w="3969" w:type="dxa"/>
          </w:tcPr>
          <w:p w14:paraId="4EB459E3" w14:textId="77777777" w:rsidR="00E14052" w:rsidRPr="00234C87" w:rsidRDefault="00E14052" w:rsidP="00E14052">
            <w:pPr>
              <w:pStyle w:val="Contenidodelatabla"/>
              <w:spacing w:before="100"/>
              <w:rPr>
                <w:rFonts w:ascii="Arial" w:hAnsi="Arial" w:cs="Arial"/>
                <w:sz w:val="20"/>
                <w:szCs w:val="20"/>
              </w:rPr>
            </w:pPr>
            <w:r w:rsidRPr="00234C87">
              <w:rPr>
                <w:rFonts w:ascii="Arial" w:hAnsi="Arial" w:cs="Arial"/>
                <w:sz w:val="20"/>
                <w:szCs w:val="20"/>
              </w:rPr>
              <w:t>Fondo de Extracción de Hidrocarburos</w:t>
            </w:r>
          </w:p>
        </w:tc>
        <w:tc>
          <w:tcPr>
            <w:tcW w:w="1842" w:type="dxa"/>
          </w:tcPr>
          <w:p w14:paraId="77E929A3" w14:textId="77777777" w:rsidR="00E14052" w:rsidRPr="00234C87" w:rsidRDefault="00E14052" w:rsidP="00E14052">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tcPr>
          <w:p w14:paraId="46EF39B1" w14:textId="77777777"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 xml:space="preserve"> 721,242.55</w:t>
            </w:r>
          </w:p>
        </w:tc>
        <w:tc>
          <w:tcPr>
            <w:tcW w:w="2126" w:type="dxa"/>
            <w:gridSpan w:val="2"/>
          </w:tcPr>
          <w:p w14:paraId="62850F4B" w14:textId="77777777"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 xml:space="preserve"> 721,242.55</w:t>
            </w:r>
          </w:p>
        </w:tc>
      </w:tr>
      <w:tr w:rsidR="00E14052" w:rsidRPr="00234C87" w14:paraId="1760CCB7" w14:textId="77777777" w:rsidTr="00580EDF">
        <w:tc>
          <w:tcPr>
            <w:tcW w:w="3969" w:type="dxa"/>
          </w:tcPr>
          <w:p w14:paraId="515576AB" w14:textId="77777777" w:rsidR="00E14052" w:rsidRPr="00234C87" w:rsidRDefault="00E14052" w:rsidP="00E14052">
            <w:pPr>
              <w:pStyle w:val="Contenidodelatabla"/>
              <w:spacing w:before="100"/>
              <w:rPr>
                <w:rFonts w:ascii="Arial" w:hAnsi="Arial" w:cs="Arial"/>
                <w:sz w:val="20"/>
                <w:szCs w:val="20"/>
              </w:rPr>
            </w:pPr>
            <w:r w:rsidRPr="00234C87">
              <w:rPr>
                <w:rFonts w:ascii="Arial" w:hAnsi="Arial" w:cs="Arial"/>
                <w:sz w:val="20"/>
                <w:szCs w:val="20"/>
              </w:rPr>
              <w:t>Fondo Regional</w:t>
            </w:r>
          </w:p>
        </w:tc>
        <w:tc>
          <w:tcPr>
            <w:tcW w:w="1842" w:type="dxa"/>
          </w:tcPr>
          <w:p w14:paraId="56B6557D" w14:textId="77777777" w:rsidR="00E14052" w:rsidRPr="00234C87" w:rsidRDefault="00E14052" w:rsidP="00E14052">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tcPr>
          <w:p w14:paraId="2BFA6E4F" w14:textId="77777777"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3,866,967.35</w:t>
            </w:r>
          </w:p>
        </w:tc>
        <w:tc>
          <w:tcPr>
            <w:tcW w:w="2126" w:type="dxa"/>
            <w:gridSpan w:val="2"/>
          </w:tcPr>
          <w:p w14:paraId="416694A1" w14:textId="77777777"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3,866,967.35</w:t>
            </w:r>
          </w:p>
        </w:tc>
      </w:tr>
      <w:tr w:rsidR="00E14052" w:rsidRPr="00234C87" w14:paraId="79C55091" w14:textId="77777777" w:rsidTr="00580EDF">
        <w:tc>
          <w:tcPr>
            <w:tcW w:w="3969" w:type="dxa"/>
            <w:tcBorders>
              <w:bottom w:val="single" w:sz="4" w:space="0" w:color="auto"/>
            </w:tcBorders>
          </w:tcPr>
          <w:p w14:paraId="779A555B" w14:textId="77777777" w:rsidR="00E14052" w:rsidRPr="00234C87" w:rsidRDefault="00E14052" w:rsidP="00E14052">
            <w:pPr>
              <w:pStyle w:val="Contenidodelatabla"/>
              <w:spacing w:before="100"/>
              <w:jc w:val="both"/>
              <w:rPr>
                <w:rFonts w:ascii="Arial" w:hAnsi="Arial" w:cs="Arial"/>
                <w:b/>
                <w:sz w:val="20"/>
                <w:szCs w:val="20"/>
              </w:rPr>
            </w:pPr>
          </w:p>
        </w:tc>
        <w:tc>
          <w:tcPr>
            <w:tcW w:w="1842" w:type="dxa"/>
            <w:tcBorders>
              <w:bottom w:val="single" w:sz="4" w:space="0" w:color="auto"/>
            </w:tcBorders>
          </w:tcPr>
          <w:p w14:paraId="76C96BD5" w14:textId="77777777" w:rsidR="00E14052" w:rsidRPr="00234C87" w:rsidRDefault="00E14052" w:rsidP="00E14052">
            <w:pPr>
              <w:spacing w:before="100" w:line="100" w:lineRule="atLeast"/>
              <w:jc w:val="right"/>
              <w:rPr>
                <w:rFonts w:ascii="Arial" w:hAnsi="Arial" w:cs="Arial"/>
                <w:b/>
                <w:sz w:val="20"/>
                <w:szCs w:val="20"/>
              </w:rPr>
            </w:pPr>
            <w:r w:rsidRPr="00234C87">
              <w:rPr>
                <w:rFonts w:ascii="Arial" w:hAnsi="Arial" w:cs="Arial"/>
                <w:b/>
                <w:sz w:val="20"/>
                <w:szCs w:val="20"/>
              </w:rPr>
              <w:t>SUMAS</w:t>
            </w:r>
          </w:p>
        </w:tc>
        <w:tc>
          <w:tcPr>
            <w:tcW w:w="2269" w:type="dxa"/>
            <w:tcBorders>
              <w:bottom w:val="single" w:sz="4" w:space="0" w:color="auto"/>
            </w:tcBorders>
          </w:tcPr>
          <w:p w14:paraId="283ABA40" w14:textId="77777777"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b/>
                <w:bCs/>
                <w:sz w:val="20"/>
                <w:szCs w:val="20"/>
              </w:rPr>
              <w:t>$  4,922,802.69</w:t>
            </w:r>
          </w:p>
        </w:tc>
        <w:tc>
          <w:tcPr>
            <w:tcW w:w="2126" w:type="dxa"/>
            <w:gridSpan w:val="2"/>
            <w:tcBorders>
              <w:bottom w:val="single" w:sz="4" w:space="0" w:color="auto"/>
            </w:tcBorders>
          </w:tcPr>
          <w:p w14:paraId="7007E411" w14:textId="77777777"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b/>
                <w:bCs/>
                <w:sz w:val="20"/>
                <w:szCs w:val="20"/>
              </w:rPr>
              <w:t>$  4,922,802.69</w:t>
            </w:r>
          </w:p>
        </w:tc>
      </w:tr>
    </w:tbl>
    <w:p w14:paraId="21B0B633" w14:textId="77777777" w:rsidR="00115625" w:rsidRDefault="00115625" w:rsidP="005E71C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5E71C6" w:rsidRPr="00722AB9" w14:paraId="6153B87F" w14:textId="77777777" w:rsidTr="00580EDF">
        <w:tc>
          <w:tcPr>
            <w:tcW w:w="3969" w:type="dxa"/>
            <w:tcBorders>
              <w:right w:val="single" w:sz="4" w:space="0" w:color="FFFFFF" w:themeColor="background1"/>
            </w:tcBorders>
            <w:shd w:val="clear" w:color="auto" w:fill="B5A66B"/>
          </w:tcPr>
          <w:p w14:paraId="134A8F2F" w14:textId="77777777" w:rsidR="005E71C6" w:rsidRPr="005E2D17" w:rsidRDefault="005E71C6" w:rsidP="00580EDF">
            <w:pPr>
              <w:tabs>
                <w:tab w:val="left" w:pos="917"/>
                <w:tab w:val="left" w:pos="2167"/>
              </w:tabs>
              <w:spacing w:before="60" w:line="100" w:lineRule="atLeast"/>
              <w:rPr>
                <w:rFonts w:ascii="Arial" w:hAnsi="Arial" w:cs="Arial"/>
                <w:b/>
                <w:sz w:val="20"/>
                <w:szCs w:val="20"/>
              </w:rPr>
            </w:pPr>
            <w:r w:rsidRPr="005E2D17">
              <w:rPr>
                <w:rFonts w:ascii="Arial" w:hAnsi="Arial" w:cs="Arial"/>
                <w:b/>
                <w:sz w:val="20"/>
                <w:szCs w:val="20"/>
              </w:rPr>
              <w:t>OTROS ACTIVOS DIFERIDOS</w:t>
            </w:r>
          </w:p>
        </w:tc>
        <w:tc>
          <w:tcPr>
            <w:tcW w:w="1842" w:type="dxa"/>
            <w:tcBorders>
              <w:right w:val="single" w:sz="4" w:space="0" w:color="FFFFFF" w:themeColor="background1"/>
            </w:tcBorders>
            <w:shd w:val="clear" w:color="auto" w:fill="B5A66B"/>
          </w:tcPr>
          <w:p w14:paraId="2E63AA95" w14:textId="77777777" w:rsidR="005E71C6" w:rsidRPr="005E2D17" w:rsidRDefault="005E71C6" w:rsidP="00580EDF">
            <w:pPr>
              <w:tabs>
                <w:tab w:val="left" w:pos="917"/>
                <w:tab w:val="left" w:pos="2167"/>
              </w:tabs>
              <w:spacing w:before="60" w:line="100" w:lineRule="atLeast"/>
              <w:jc w:val="center"/>
              <w:rPr>
                <w:rFonts w:ascii="Arial" w:hAnsi="Arial" w:cs="Arial"/>
                <w:b/>
                <w:sz w:val="20"/>
                <w:szCs w:val="20"/>
              </w:rPr>
            </w:pPr>
            <w:r w:rsidRPr="005E2D17">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4093EBEC" w14:textId="77777777" w:rsidR="005E71C6" w:rsidRPr="005E2D17" w:rsidRDefault="005E71C6" w:rsidP="00580EDF">
            <w:pPr>
              <w:tabs>
                <w:tab w:val="left" w:pos="917"/>
                <w:tab w:val="left" w:pos="2167"/>
              </w:tabs>
              <w:spacing w:before="60" w:line="100" w:lineRule="atLeast"/>
              <w:jc w:val="center"/>
              <w:rPr>
                <w:rFonts w:ascii="Arial" w:hAnsi="Arial" w:cs="Arial"/>
                <w:b/>
                <w:sz w:val="20"/>
                <w:szCs w:val="20"/>
              </w:rPr>
            </w:pPr>
            <w:r w:rsidRPr="005E2D17">
              <w:rPr>
                <w:rFonts w:ascii="Arial" w:hAnsi="Arial" w:cs="Arial"/>
                <w:b/>
                <w:sz w:val="20"/>
                <w:szCs w:val="20"/>
              </w:rPr>
              <w:t>2023</w:t>
            </w:r>
          </w:p>
        </w:tc>
        <w:tc>
          <w:tcPr>
            <w:tcW w:w="2126" w:type="dxa"/>
            <w:tcBorders>
              <w:left w:val="single" w:sz="4" w:space="0" w:color="FFFFFF" w:themeColor="background1"/>
            </w:tcBorders>
            <w:shd w:val="clear" w:color="auto" w:fill="B5A66B"/>
          </w:tcPr>
          <w:p w14:paraId="05CE95C1" w14:textId="77777777" w:rsidR="005E71C6" w:rsidRPr="005E2D17" w:rsidRDefault="005E71C6" w:rsidP="00580EDF">
            <w:pPr>
              <w:tabs>
                <w:tab w:val="left" w:pos="917"/>
                <w:tab w:val="left" w:pos="2167"/>
              </w:tabs>
              <w:spacing w:before="60" w:line="100" w:lineRule="atLeast"/>
              <w:jc w:val="center"/>
              <w:rPr>
                <w:rFonts w:ascii="Arial" w:hAnsi="Arial" w:cs="Arial"/>
                <w:b/>
                <w:sz w:val="20"/>
                <w:szCs w:val="20"/>
              </w:rPr>
            </w:pPr>
            <w:r w:rsidRPr="005E2D17">
              <w:rPr>
                <w:rFonts w:ascii="Arial" w:hAnsi="Arial" w:cs="Arial"/>
                <w:b/>
                <w:sz w:val="20"/>
                <w:szCs w:val="20"/>
              </w:rPr>
              <w:t>2022</w:t>
            </w:r>
          </w:p>
        </w:tc>
      </w:tr>
      <w:tr w:rsidR="000102EB" w:rsidRPr="00722AB9" w14:paraId="2BD1EAE7" w14:textId="77777777" w:rsidTr="00580EDF">
        <w:tc>
          <w:tcPr>
            <w:tcW w:w="3969" w:type="dxa"/>
          </w:tcPr>
          <w:p w14:paraId="63D9C07E" w14:textId="77777777" w:rsidR="000102EB" w:rsidRPr="005E2D17" w:rsidRDefault="000102EB" w:rsidP="000102EB">
            <w:pPr>
              <w:pStyle w:val="Contenidodelatabla"/>
              <w:spacing w:before="100"/>
              <w:rPr>
                <w:rFonts w:ascii="Arial" w:hAnsi="Arial" w:cs="Arial"/>
                <w:sz w:val="20"/>
                <w:szCs w:val="20"/>
              </w:rPr>
            </w:pPr>
            <w:r w:rsidRPr="005E2D17">
              <w:rPr>
                <w:rFonts w:ascii="Arial" w:hAnsi="Arial" w:cs="Arial"/>
                <w:sz w:val="20"/>
                <w:szCs w:val="20"/>
              </w:rPr>
              <w:t xml:space="preserve">Ingresos Estatales </w:t>
            </w:r>
          </w:p>
        </w:tc>
        <w:tc>
          <w:tcPr>
            <w:tcW w:w="1842" w:type="dxa"/>
          </w:tcPr>
          <w:p w14:paraId="33BA923E" w14:textId="77777777" w:rsidR="000102EB" w:rsidRPr="005E2D17" w:rsidRDefault="000102EB" w:rsidP="000102EB">
            <w:pPr>
              <w:pStyle w:val="Contenidodelatabla"/>
              <w:spacing w:before="100"/>
              <w:jc w:val="center"/>
              <w:rPr>
                <w:rFonts w:ascii="Arial" w:hAnsi="Arial" w:cs="Arial"/>
                <w:sz w:val="20"/>
                <w:szCs w:val="20"/>
              </w:rPr>
            </w:pPr>
            <w:r w:rsidRPr="005E2D17">
              <w:rPr>
                <w:rFonts w:ascii="Arial" w:hAnsi="Arial" w:cs="Arial"/>
                <w:sz w:val="20"/>
                <w:szCs w:val="20"/>
              </w:rPr>
              <w:t>Deudora</w:t>
            </w:r>
          </w:p>
        </w:tc>
        <w:tc>
          <w:tcPr>
            <w:tcW w:w="2269" w:type="dxa"/>
          </w:tcPr>
          <w:p w14:paraId="178920A7" w14:textId="77777777"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 xml:space="preserve">$ </w:t>
            </w:r>
            <w:r w:rsidR="005C127A" w:rsidRPr="005E2D17">
              <w:rPr>
                <w:rFonts w:ascii="Arial" w:hAnsi="Arial" w:cs="Arial"/>
                <w:sz w:val="20"/>
                <w:szCs w:val="20"/>
              </w:rPr>
              <w:t>115,686,894.82</w:t>
            </w:r>
          </w:p>
        </w:tc>
        <w:tc>
          <w:tcPr>
            <w:tcW w:w="2126" w:type="dxa"/>
          </w:tcPr>
          <w:p w14:paraId="02B66F21" w14:textId="77777777"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$ 124,822,707.27</w:t>
            </w:r>
          </w:p>
        </w:tc>
      </w:tr>
      <w:tr w:rsidR="000102EB" w:rsidRPr="00722AB9" w14:paraId="7D54FF18" w14:textId="77777777" w:rsidTr="00580EDF">
        <w:tc>
          <w:tcPr>
            <w:tcW w:w="3969" w:type="dxa"/>
          </w:tcPr>
          <w:p w14:paraId="2F2D7650" w14:textId="77777777" w:rsidR="000102EB" w:rsidRPr="005E2D17" w:rsidRDefault="000102EB" w:rsidP="000102EB">
            <w:pPr>
              <w:pStyle w:val="Contenidodelatabla"/>
              <w:spacing w:before="100"/>
              <w:rPr>
                <w:rFonts w:ascii="Arial" w:hAnsi="Arial" w:cs="Arial"/>
                <w:sz w:val="20"/>
                <w:szCs w:val="20"/>
              </w:rPr>
            </w:pPr>
            <w:r w:rsidRPr="005E2D17">
              <w:rPr>
                <w:rFonts w:ascii="Arial" w:hAnsi="Arial" w:cs="Arial"/>
                <w:sz w:val="20"/>
                <w:szCs w:val="20"/>
              </w:rPr>
              <w:t xml:space="preserve">Fondo General de Participaciones </w:t>
            </w:r>
          </w:p>
        </w:tc>
        <w:tc>
          <w:tcPr>
            <w:tcW w:w="1842" w:type="dxa"/>
          </w:tcPr>
          <w:p w14:paraId="7E20B619" w14:textId="77777777" w:rsidR="000102EB" w:rsidRPr="005E2D17" w:rsidRDefault="000102EB" w:rsidP="000102EB">
            <w:pPr>
              <w:pStyle w:val="Contenidodelatabla"/>
              <w:spacing w:before="100"/>
              <w:jc w:val="center"/>
              <w:rPr>
                <w:rFonts w:ascii="Arial" w:hAnsi="Arial" w:cs="Arial"/>
                <w:sz w:val="20"/>
                <w:szCs w:val="20"/>
              </w:rPr>
            </w:pPr>
            <w:r w:rsidRPr="005E2D17">
              <w:rPr>
                <w:rFonts w:ascii="Arial" w:hAnsi="Arial" w:cs="Arial"/>
                <w:sz w:val="20"/>
                <w:szCs w:val="20"/>
              </w:rPr>
              <w:t>Deudora</w:t>
            </w:r>
          </w:p>
        </w:tc>
        <w:tc>
          <w:tcPr>
            <w:tcW w:w="2269" w:type="dxa"/>
          </w:tcPr>
          <w:p w14:paraId="47F6D185" w14:textId="77777777" w:rsidR="000102EB" w:rsidRPr="005E2D17" w:rsidRDefault="0020565D" w:rsidP="000102EB">
            <w:pPr>
              <w:pStyle w:val="Contenidodelatabla"/>
              <w:spacing w:before="100"/>
              <w:jc w:val="right"/>
              <w:rPr>
                <w:rFonts w:ascii="Arial" w:hAnsi="Arial" w:cs="Arial"/>
                <w:sz w:val="20"/>
                <w:szCs w:val="20"/>
              </w:rPr>
            </w:pPr>
            <w:r>
              <w:rPr>
                <w:rFonts w:ascii="Arial" w:hAnsi="Arial" w:cs="Arial"/>
                <w:sz w:val="20"/>
                <w:szCs w:val="20"/>
              </w:rPr>
              <w:t>23,568,843.61</w:t>
            </w:r>
            <w:r w:rsidR="000102EB" w:rsidRPr="005E2D17">
              <w:rPr>
                <w:rFonts w:ascii="Arial" w:hAnsi="Arial" w:cs="Arial"/>
                <w:sz w:val="20"/>
                <w:szCs w:val="20"/>
              </w:rPr>
              <w:t xml:space="preserve"> </w:t>
            </w:r>
          </w:p>
        </w:tc>
        <w:tc>
          <w:tcPr>
            <w:tcW w:w="2126" w:type="dxa"/>
          </w:tcPr>
          <w:p w14:paraId="62D0BFA5" w14:textId="77777777"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 xml:space="preserve">52,363,222.15 </w:t>
            </w:r>
          </w:p>
        </w:tc>
      </w:tr>
      <w:tr w:rsidR="000102EB" w:rsidRPr="00722AB9" w14:paraId="35D29EFB" w14:textId="77777777" w:rsidTr="00580EDF">
        <w:tc>
          <w:tcPr>
            <w:tcW w:w="3969" w:type="dxa"/>
          </w:tcPr>
          <w:p w14:paraId="40CB39F9" w14:textId="77777777" w:rsidR="000102EB" w:rsidRPr="005E2D17" w:rsidRDefault="000102EB" w:rsidP="000102EB">
            <w:pPr>
              <w:pStyle w:val="Contenidodelatabla"/>
              <w:spacing w:before="100"/>
              <w:rPr>
                <w:rFonts w:ascii="Arial" w:hAnsi="Arial" w:cs="Arial"/>
                <w:sz w:val="20"/>
                <w:szCs w:val="20"/>
              </w:rPr>
            </w:pPr>
            <w:r w:rsidRPr="005E2D17">
              <w:rPr>
                <w:rFonts w:ascii="Arial" w:hAnsi="Arial" w:cs="Arial"/>
                <w:sz w:val="20"/>
                <w:szCs w:val="20"/>
              </w:rPr>
              <w:t>Fondo de Extracción de Hidrocarburos</w:t>
            </w:r>
          </w:p>
        </w:tc>
        <w:tc>
          <w:tcPr>
            <w:tcW w:w="1842" w:type="dxa"/>
          </w:tcPr>
          <w:p w14:paraId="4F7BE1D8" w14:textId="77777777" w:rsidR="000102EB" w:rsidRPr="005E2D17" w:rsidRDefault="000102EB" w:rsidP="000102EB">
            <w:pPr>
              <w:pStyle w:val="Contenidodelatabla"/>
              <w:spacing w:before="100"/>
              <w:jc w:val="center"/>
              <w:rPr>
                <w:rFonts w:ascii="Arial" w:hAnsi="Arial" w:cs="Arial"/>
                <w:sz w:val="20"/>
                <w:szCs w:val="20"/>
              </w:rPr>
            </w:pPr>
            <w:r w:rsidRPr="005E2D17">
              <w:rPr>
                <w:rFonts w:ascii="Arial" w:hAnsi="Arial" w:cs="Arial"/>
                <w:sz w:val="20"/>
                <w:szCs w:val="20"/>
              </w:rPr>
              <w:t>Deudora</w:t>
            </w:r>
          </w:p>
        </w:tc>
        <w:tc>
          <w:tcPr>
            <w:tcW w:w="2269" w:type="dxa"/>
          </w:tcPr>
          <w:p w14:paraId="5E93F3E2" w14:textId="77777777"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20,856,445.15</w:t>
            </w:r>
          </w:p>
        </w:tc>
        <w:tc>
          <w:tcPr>
            <w:tcW w:w="2126" w:type="dxa"/>
          </w:tcPr>
          <w:p w14:paraId="6D000BD3" w14:textId="77777777"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20,856,445.15</w:t>
            </w:r>
          </w:p>
        </w:tc>
      </w:tr>
      <w:tr w:rsidR="000102EB" w:rsidRPr="00722AB9" w14:paraId="6AEB5ADD" w14:textId="77777777" w:rsidTr="00580EDF">
        <w:tc>
          <w:tcPr>
            <w:tcW w:w="3969" w:type="dxa"/>
          </w:tcPr>
          <w:p w14:paraId="6C29CA70" w14:textId="77777777" w:rsidR="000102EB" w:rsidRPr="005E2D17" w:rsidRDefault="000102EB" w:rsidP="000102EB">
            <w:pPr>
              <w:pStyle w:val="Contenidodelatabla"/>
              <w:spacing w:before="100"/>
              <w:rPr>
                <w:rFonts w:ascii="Arial" w:hAnsi="Arial" w:cs="Arial"/>
                <w:sz w:val="20"/>
                <w:szCs w:val="20"/>
              </w:rPr>
            </w:pPr>
            <w:r w:rsidRPr="005E2D17">
              <w:rPr>
                <w:rFonts w:ascii="Arial" w:hAnsi="Arial" w:cs="Arial"/>
                <w:sz w:val="20"/>
                <w:szCs w:val="20"/>
              </w:rPr>
              <w:t>Otros Subsidios</w:t>
            </w:r>
          </w:p>
        </w:tc>
        <w:tc>
          <w:tcPr>
            <w:tcW w:w="1842" w:type="dxa"/>
          </w:tcPr>
          <w:p w14:paraId="1A4820ED" w14:textId="77777777" w:rsidR="000102EB" w:rsidRPr="005E2D17" w:rsidRDefault="000102EB" w:rsidP="000102EB">
            <w:pPr>
              <w:pStyle w:val="Contenidodelatabla"/>
              <w:spacing w:before="100"/>
              <w:jc w:val="center"/>
              <w:rPr>
                <w:rFonts w:ascii="Arial" w:hAnsi="Arial" w:cs="Arial"/>
                <w:sz w:val="20"/>
                <w:szCs w:val="20"/>
              </w:rPr>
            </w:pPr>
            <w:r w:rsidRPr="005E2D17">
              <w:rPr>
                <w:rFonts w:ascii="Arial" w:hAnsi="Arial" w:cs="Arial"/>
                <w:sz w:val="20"/>
                <w:szCs w:val="20"/>
              </w:rPr>
              <w:t>Deudora</w:t>
            </w:r>
          </w:p>
        </w:tc>
        <w:tc>
          <w:tcPr>
            <w:tcW w:w="2269" w:type="dxa"/>
          </w:tcPr>
          <w:p w14:paraId="5C23EFD9" w14:textId="77777777"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 xml:space="preserve">679,934.99 </w:t>
            </w:r>
          </w:p>
        </w:tc>
        <w:tc>
          <w:tcPr>
            <w:tcW w:w="2126" w:type="dxa"/>
          </w:tcPr>
          <w:p w14:paraId="69B54A2C" w14:textId="77777777"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 xml:space="preserve">679,934.99 </w:t>
            </w:r>
          </w:p>
        </w:tc>
      </w:tr>
      <w:tr w:rsidR="000102EB" w:rsidRPr="00722AB9" w14:paraId="4CBE14A0" w14:textId="77777777" w:rsidTr="00401DBF">
        <w:tc>
          <w:tcPr>
            <w:tcW w:w="3969" w:type="dxa"/>
          </w:tcPr>
          <w:p w14:paraId="6209CB2A" w14:textId="77777777" w:rsidR="000102EB" w:rsidRPr="005E2D17" w:rsidRDefault="000102EB" w:rsidP="000102EB">
            <w:pPr>
              <w:pStyle w:val="Contenidodelatabla"/>
              <w:spacing w:before="100"/>
              <w:rPr>
                <w:rFonts w:ascii="Arial" w:hAnsi="Arial" w:cs="Arial"/>
                <w:sz w:val="20"/>
                <w:szCs w:val="20"/>
              </w:rPr>
            </w:pPr>
            <w:r w:rsidRPr="005E2D17">
              <w:rPr>
                <w:rFonts w:ascii="Arial" w:hAnsi="Arial" w:cs="Arial"/>
                <w:sz w:val="20"/>
                <w:szCs w:val="20"/>
              </w:rPr>
              <w:t>Fondo de Fiscalización y Recaudación</w:t>
            </w:r>
          </w:p>
        </w:tc>
        <w:tc>
          <w:tcPr>
            <w:tcW w:w="1842" w:type="dxa"/>
          </w:tcPr>
          <w:p w14:paraId="2CC40644" w14:textId="77777777" w:rsidR="000102EB" w:rsidRPr="005E2D17" w:rsidRDefault="000102EB" w:rsidP="000102EB">
            <w:pPr>
              <w:pStyle w:val="Contenidodelatabla"/>
              <w:spacing w:before="100"/>
              <w:jc w:val="center"/>
              <w:rPr>
                <w:rFonts w:ascii="Arial" w:hAnsi="Arial" w:cs="Arial"/>
                <w:sz w:val="20"/>
                <w:szCs w:val="20"/>
              </w:rPr>
            </w:pPr>
            <w:r w:rsidRPr="005E2D17">
              <w:rPr>
                <w:rFonts w:ascii="Arial" w:hAnsi="Arial" w:cs="Arial"/>
                <w:sz w:val="20"/>
                <w:szCs w:val="20"/>
              </w:rPr>
              <w:t>Deudora</w:t>
            </w:r>
          </w:p>
        </w:tc>
        <w:tc>
          <w:tcPr>
            <w:tcW w:w="2269" w:type="dxa"/>
            <w:vAlign w:val="center"/>
          </w:tcPr>
          <w:p w14:paraId="773129C7" w14:textId="77777777" w:rsidR="000102EB" w:rsidRPr="005E2D17" w:rsidRDefault="005C127A" w:rsidP="000102EB">
            <w:pPr>
              <w:pStyle w:val="Contenidodelatabla"/>
              <w:spacing w:before="100"/>
              <w:jc w:val="right"/>
              <w:rPr>
                <w:rFonts w:ascii="Arial" w:hAnsi="Arial" w:cs="Arial"/>
                <w:sz w:val="20"/>
                <w:szCs w:val="20"/>
              </w:rPr>
            </w:pPr>
            <w:r w:rsidRPr="005E2D17">
              <w:rPr>
                <w:rFonts w:ascii="Arial" w:hAnsi="Arial" w:cs="Arial"/>
                <w:sz w:val="20"/>
                <w:szCs w:val="20"/>
              </w:rPr>
              <w:t>8,657.24</w:t>
            </w:r>
          </w:p>
        </w:tc>
        <w:tc>
          <w:tcPr>
            <w:tcW w:w="2126" w:type="dxa"/>
          </w:tcPr>
          <w:p w14:paraId="341CB7A5" w14:textId="77777777"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38,271.37</w:t>
            </w:r>
          </w:p>
        </w:tc>
      </w:tr>
      <w:tr w:rsidR="000102EB" w:rsidRPr="00722AB9" w14:paraId="5F48A69A" w14:textId="77777777" w:rsidTr="00401DBF">
        <w:tc>
          <w:tcPr>
            <w:tcW w:w="3969" w:type="dxa"/>
          </w:tcPr>
          <w:p w14:paraId="332A163E" w14:textId="77777777" w:rsidR="000102EB" w:rsidRPr="005E2D17" w:rsidRDefault="000102EB" w:rsidP="000102EB">
            <w:pPr>
              <w:pStyle w:val="Contenidodelatabla"/>
              <w:spacing w:before="100"/>
              <w:rPr>
                <w:rFonts w:ascii="Arial" w:hAnsi="Arial" w:cs="Arial"/>
                <w:sz w:val="20"/>
                <w:szCs w:val="20"/>
              </w:rPr>
            </w:pPr>
            <w:r w:rsidRPr="005E2D17">
              <w:rPr>
                <w:rFonts w:ascii="Arial" w:hAnsi="Arial" w:cs="Arial"/>
                <w:sz w:val="20"/>
                <w:szCs w:val="20"/>
              </w:rPr>
              <w:t>ISR Participable Estatal</w:t>
            </w:r>
          </w:p>
        </w:tc>
        <w:tc>
          <w:tcPr>
            <w:tcW w:w="1842" w:type="dxa"/>
          </w:tcPr>
          <w:p w14:paraId="70A41360" w14:textId="77777777" w:rsidR="000102EB" w:rsidRPr="005E2D17" w:rsidRDefault="000102EB" w:rsidP="000102EB">
            <w:pPr>
              <w:pStyle w:val="Contenidodelatabla"/>
              <w:spacing w:before="100"/>
              <w:jc w:val="center"/>
              <w:rPr>
                <w:rFonts w:ascii="Arial" w:hAnsi="Arial" w:cs="Arial"/>
                <w:sz w:val="20"/>
                <w:szCs w:val="20"/>
              </w:rPr>
            </w:pPr>
            <w:r w:rsidRPr="005E2D17">
              <w:rPr>
                <w:rFonts w:ascii="Arial" w:hAnsi="Arial" w:cs="Arial"/>
                <w:sz w:val="20"/>
                <w:szCs w:val="20"/>
              </w:rPr>
              <w:t>Deudora</w:t>
            </w:r>
          </w:p>
        </w:tc>
        <w:tc>
          <w:tcPr>
            <w:tcW w:w="2269" w:type="dxa"/>
            <w:vAlign w:val="center"/>
          </w:tcPr>
          <w:p w14:paraId="61883552" w14:textId="77777777" w:rsidR="000102EB" w:rsidRPr="005E2D17" w:rsidRDefault="005C127A" w:rsidP="000102EB">
            <w:pPr>
              <w:pStyle w:val="Contenidodelatabla"/>
              <w:spacing w:before="100"/>
              <w:jc w:val="right"/>
              <w:rPr>
                <w:rFonts w:ascii="Arial" w:hAnsi="Arial" w:cs="Arial"/>
                <w:sz w:val="20"/>
                <w:szCs w:val="20"/>
              </w:rPr>
            </w:pPr>
            <w:r w:rsidRPr="005E2D17">
              <w:rPr>
                <w:rFonts w:ascii="Arial" w:hAnsi="Arial" w:cs="Arial"/>
                <w:sz w:val="20"/>
                <w:szCs w:val="20"/>
              </w:rPr>
              <w:t>0</w:t>
            </w:r>
          </w:p>
        </w:tc>
        <w:tc>
          <w:tcPr>
            <w:tcW w:w="2126" w:type="dxa"/>
          </w:tcPr>
          <w:p w14:paraId="417276E9" w14:textId="77777777"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 xml:space="preserve">134,018.48 </w:t>
            </w:r>
          </w:p>
        </w:tc>
      </w:tr>
      <w:tr w:rsidR="000102EB" w:rsidRPr="00722AB9" w14:paraId="66E70DC4" w14:textId="77777777" w:rsidTr="00401DBF">
        <w:tc>
          <w:tcPr>
            <w:tcW w:w="3969" w:type="dxa"/>
          </w:tcPr>
          <w:p w14:paraId="012C599C" w14:textId="77777777" w:rsidR="000102EB" w:rsidRPr="005E2D17" w:rsidRDefault="000102EB" w:rsidP="000102EB">
            <w:pPr>
              <w:pStyle w:val="Contenidodelatabla"/>
              <w:spacing w:before="100"/>
              <w:rPr>
                <w:rFonts w:ascii="Arial" w:hAnsi="Arial" w:cs="Arial"/>
                <w:sz w:val="20"/>
                <w:szCs w:val="20"/>
              </w:rPr>
            </w:pPr>
            <w:r w:rsidRPr="005E2D17">
              <w:rPr>
                <w:rFonts w:ascii="Arial" w:hAnsi="Arial" w:cs="Arial"/>
                <w:sz w:val="20"/>
                <w:szCs w:val="20"/>
              </w:rPr>
              <w:t>Fondo de Compensación</w:t>
            </w:r>
          </w:p>
        </w:tc>
        <w:tc>
          <w:tcPr>
            <w:tcW w:w="1842" w:type="dxa"/>
          </w:tcPr>
          <w:p w14:paraId="1D766C39" w14:textId="77777777" w:rsidR="000102EB" w:rsidRPr="005E2D17" w:rsidRDefault="000102EB" w:rsidP="000102EB">
            <w:pPr>
              <w:pStyle w:val="Contenidodelatabla"/>
              <w:spacing w:before="100"/>
              <w:jc w:val="center"/>
              <w:rPr>
                <w:rFonts w:ascii="Arial" w:hAnsi="Arial" w:cs="Arial"/>
                <w:sz w:val="20"/>
                <w:szCs w:val="20"/>
              </w:rPr>
            </w:pPr>
            <w:r w:rsidRPr="005E2D17">
              <w:rPr>
                <w:rFonts w:ascii="Arial" w:hAnsi="Arial" w:cs="Arial"/>
                <w:sz w:val="20"/>
                <w:szCs w:val="20"/>
              </w:rPr>
              <w:t>Deudora</w:t>
            </w:r>
          </w:p>
        </w:tc>
        <w:tc>
          <w:tcPr>
            <w:tcW w:w="2269" w:type="dxa"/>
            <w:vAlign w:val="center"/>
          </w:tcPr>
          <w:p w14:paraId="6322832C" w14:textId="77777777" w:rsidR="000102EB" w:rsidRPr="005E2D17" w:rsidRDefault="005C127A" w:rsidP="000102EB">
            <w:pPr>
              <w:pStyle w:val="Contenidodelatabla"/>
              <w:spacing w:before="100"/>
              <w:jc w:val="right"/>
              <w:rPr>
                <w:rFonts w:ascii="Arial" w:hAnsi="Arial" w:cs="Arial"/>
                <w:sz w:val="20"/>
                <w:szCs w:val="20"/>
              </w:rPr>
            </w:pPr>
            <w:r w:rsidRPr="005E2D17">
              <w:rPr>
                <w:rFonts w:ascii="Arial" w:hAnsi="Arial" w:cs="Arial"/>
                <w:sz w:val="20"/>
                <w:szCs w:val="20"/>
              </w:rPr>
              <w:t>0</w:t>
            </w:r>
          </w:p>
        </w:tc>
        <w:tc>
          <w:tcPr>
            <w:tcW w:w="2126" w:type="dxa"/>
          </w:tcPr>
          <w:p w14:paraId="3E0F2ABB" w14:textId="77777777" w:rsidR="000102EB" w:rsidRPr="005E2D17" w:rsidRDefault="000102EB" w:rsidP="000102EB">
            <w:pPr>
              <w:pStyle w:val="Contenidodelatabla"/>
              <w:spacing w:before="100"/>
              <w:jc w:val="right"/>
              <w:rPr>
                <w:rFonts w:ascii="Arial" w:hAnsi="Arial" w:cs="Arial"/>
                <w:sz w:val="20"/>
                <w:szCs w:val="20"/>
              </w:rPr>
            </w:pPr>
            <w:r w:rsidRPr="005E2D17">
              <w:rPr>
                <w:rFonts w:ascii="Arial" w:hAnsi="Arial" w:cs="Arial"/>
                <w:sz w:val="20"/>
                <w:szCs w:val="20"/>
              </w:rPr>
              <w:t>991,239.39</w:t>
            </w:r>
          </w:p>
        </w:tc>
      </w:tr>
      <w:tr w:rsidR="005E71C6" w:rsidRPr="00722AB9" w14:paraId="160FD94B" w14:textId="77777777" w:rsidTr="00580EDF">
        <w:tc>
          <w:tcPr>
            <w:tcW w:w="3969" w:type="dxa"/>
            <w:tcBorders>
              <w:bottom w:val="single" w:sz="4" w:space="0" w:color="auto"/>
            </w:tcBorders>
          </w:tcPr>
          <w:p w14:paraId="4907FD22" w14:textId="77777777" w:rsidR="005E71C6" w:rsidRPr="005E2D17" w:rsidRDefault="005E71C6"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14:paraId="5286CE87" w14:textId="77777777" w:rsidR="005E71C6" w:rsidRPr="005E2D17" w:rsidRDefault="005E71C6" w:rsidP="00580EDF">
            <w:pPr>
              <w:spacing w:before="100" w:line="100" w:lineRule="atLeast"/>
              <w:jc w:val="right"/>
              <w:rPr>
                <w:rFonts w:ascii="Arial" w:hAnsi="Arial" w:cs="Arial"/>
                <w:b/>
                <w:sz w:val="20"/>
                <w:szCs w:val="20"/>
              </w:rPr>
            </w:pPr>
            <w:r w:rsidRPr="005E2D17">
              <w:rPr>
                <w:rFonts w:ascii="Arial" w:hAnsi="Arial" w:cs="Arial"/>
                <w:b/>
                <w:sz w:val="20"/>
                <w:szCs w:val="20"/>
              </w:rPr>
              <w:t>SUMAS</w:t>
            </w:r>
          </w:p>
        </w:tc>
        <w:tc>
          <w:tcPr>
            <w:tcW w:w="2269" w:type="dxa"/>
            <w:tcBorders>
              <w:bottom w:val="single" w:sz="4" w:space="0" w:color="auto"/>
            </w:tcBorders>
          </w:tcPr>
          <w:p w14:paraId="18ADEE55" w14:textId="77777777" w:rsidR="005E71C6" w:rsidRPr="005E2D17" w:rsidRDefault="000102EB" w:rsidP="00580EDF">
            <w:pPr>
              <w:pStyle w:val="Contenidodelatabla"/>
              <w:spacing w:before="100"/>
              <w:jc w:val="right"/>
              <w:rPr>
                <w:rFonts w:ascii="Arial" w:hAnsi="Arial" w:cs="Arial"/>
                <w:sz w:val="20"/>
                <w:szCs w:val="20"/>
              </w:rPr>
            </w:pPr>
            <w:r w:rsidRPr="005E2D17">
              <w:rPr>
                <w:rFonts w:ascii="Arial" w:hAnsi="Arial" w:cs="Arial"/>
                <w:b/>
                <w:bCs/>
                <w:sz w:val="20"/>
                <w:szCs w:val="20"/>
              </w:rPr>
              <w:t xml:space="preserve">$ </w:t>
            </w:r>
            <w:r w:rsidR="0020565D">
              <w:rPr>
                <w:rFonts w:ascii="Arial" w:hAnsi="Arial" w:cs="Arial"/>
                <w:b/>
                <w:bCs/>
                <w:sz w:val="20"/>
                <w:szCs w:val="20"/>
              </w:rPr>
              <w:t>160,800,775.81</w:t>
            </w:r>
          </w:p>
        </w:tc>
        <w:tc>
          <w:tcPr>
            <w:tcW w:w="2126" w:type="dxa"/>
            <w:tcBorders>
              <w:bottom w:val="single" w:sz="4" w:space="0" w:color="auto"/>
            </w:tcBorders>
          </w:tcPr>
          <w:p w14:paraId="639CEBD3" w14:textId="77777777" w:rsidR="005E71C6" w:rsidRPr="005E2D17" w:rsidRDefault="005E71C6" w:rsidP="00580EDF">
            <w:pPr>
              <w:pStyle w:val="Contenidodelatabla"/>
              <w:spacing w:before="100"/>
              <w:jc w:val="right"/>
              <w:rPr>
                <w:rFonts w:ascii="Arial" w:hAnsi="Arial" w:cs="Arial"/>
                <w:sz w:val="20"/>
                <w:szCs w:val="20"/>
              </w:rPr>
            </w:pPr>
            <w:r w:rsidRPr="005E2D17">
              <w:rPr>
                <w:rFonts w:ascii="Arial" w:hAnsi="Arial" w:cs="Arial"/>
                <w:b/>
                <w:bCs/>
                <w:sz w:val="20"/>
                <w:szCs w:val="20"/>
              </w:rPr>
              <w:t xml:space="preserve">$ </w:t>
            </w:r>
            <w:r w:rsidR="009B2853" w:rsidRPr="005E2D17">
              <w:rPr>
                <w:rFonts w:ascii="Arial" w:hAnsi="Arial" w:cs="Arial"/>
                <w:b/>
                <w:bCs/>
                <w:sz w:val="20"/>
                <w:szCs w:val="20"/>
              </w:rPr>
              <w:t>199,885,838.80</w:t>
            </w:r>
          </w:p>
        </w:tc>
      </w:tr>
    </w:tbl>
    <w:p w14:paraId="790FCB57" w14:textId="77777777" w:rsidR="00F33686" w:rsidRDefault="00F33686" w:rsidP="00E71849">
      <w:pPr>
        <w:pBdr>
          <w:bottom w:val="single" w:sz="4" w:space="1" w:color="auto"/>
        </w:pBdr>
        <w:jc w:val="both"/>
        <w:rPr>
          <w:rFonts w:ascii="Arial" w:hAnsi="Arial" w:cs="Arial"/>
          <w:b/>
          <w:bCs/>
          <w:color w:val="B5A66B"/>
          <w:sz w:val="20"/>
          <w:szCs w:val="20"/>
        </w:rPr>
      </w:pPr>
    </w:p>
    <w:p w14:paraId="6DF8B22D" w14:textId="77777777" w:rsidR="00344A56" w:rsidRDefault="00344A56" w:rsidP="00E71849">
      <w:pPr>
        <w:pBdr>
          <w:bottom w:val="single" w:sz="4" w:space="1" w:color="auto"/>
        </w:pBdr>
        <w:jc w:val="both"/>
        <w:rPr>
          <w:rFonts w:ascii="Arial" w:hAnsi="Arial" w:cs="Arial"/>
          <w:b/>
          <w:bCs/>
          <w:color w:val="B5A66B"/>
          <w:sz w:val="20"/>
          <w:szCs w:val="20"/>
        </w:rPr>
      </w:pPr>
    </w:p>
    <w:p w14:paraId="78D86600" w14:textId="77777777" w:rsidR="00E71849" w:rsidRPr="00234C87" w:rsidRDefault="00E71849" w:rsidP="00E71849">
      <w:pPr>
        <w:pBdr>
          <w:bottom w:val="single" w:sz="4" w:space="1" w:color="auto"/>
        </w:pBdr>
        <w:jc w:val="both"/>
        <w:rPr>
          <w:rFonts w:ascii="Arial" w:hAnsi="Arial" w:cs="Arial"/>
          <w:b/>
          <w:bCs/>
          <w:color w:val="B5A66B"/>
          <w:sz w:val="20"/>
          <w:szCs w:val="20"/>
        </w:rPr>
      </w:pPr>
      <w:r w:rsidRPr="00286174">
        <w:rPr>
          <w:rFonts w:ascii="Arial" w:hAnsi="Arial" w:cs="Arial"/>
          <w:b/>
          <w:bCs/>
          <w:color w:val="B5A66B"/>
          <w:sz w:val="20"/>
          <w:szCs w:val="20"/>
        </w:rPr>
        <w:t>PASIVO</w:t>
      </w:r>
    </w:p>
    <w:p w14:paraId="20CDFF5E" w14:textId="77777777" w:rsidR="00FF1B2B" w:rsidRPr="00234C87" w:rsidRDefault="00FF1B2B">
      <w:pPr>
        <w:spacing w:line="100" w:lineRule="atLeast"/>
        <w:rPr>
          <w:rFonts w:ascii="Arial" w:hAnsi="Arial" w:cs="Arial"/>
          <w:sz w:val="20"/>
          <w:szCs w:val="20"/>
        </w:rPr>
      </w:pPr>
    </w:p>
    <w:p w14:paraId="19CA8C3F" w14:textId="77777777" w:rsidR="0035529B" w:rsidRPr="00234C87" w:rsidRDefault="003456BD" w:rsidP="009D5FEF">
      <w:pPr>
        <w:autoSpaceDE w:val="0"/>
        <w:autoSpaceDN w:val="0"/>
        <w:adjustRightInd w:val="0"/>
        <w:jc w:val="both"/>
        <w:rPr>
          <w:rFonts w:ascii="Arial" w:hAnsi="Arial" w:cs="Arial"/>
          <w:sz w:val="20"/>
          <w:szCs w:val="20"/>
        </w:rPr>
      </w:pPr>
      <w:r w:rsidRPr="00234C87">
        <w:rPr>
          <w:rFonts w:ascii="Arial" w:hAnsi="Arial" w:cs="Arial"/>
          <w:sz w:val="20"/>
          <w:szCs w:val="20"/>
        </w:rPr>
        <w:t>Es el conjunto de cuentas que permite el registro de las obligaciones contraídas por</w:t>
      </w:r>
      <w:r w:rsidR="00D37617">
        <w:rPr>
          <w:rFonts w:ascii="Arial" w:hAnsi="Arial" w:cs="Arial"/>
          <w:sz w:val="20"/>
          <w:szCs w:val="20"/>
        </w:rPr>
        <w:t xml:space="preserve"> el</w:t>
      </w:r>
      <w:r w:rsidRPr="00234C87">
        <w:rPr>
          <w:rFonts w:ascii="Arial" w:hAnsi="Arial" w:cs="Arial"/>
          <w:sz w:val="20"/>
          <w:szCs w:val="20"/>
        </w:rPr>
        <w:t xml:space="preserve"> </w:t>
      </w:r>
      <w:r w:rsidR="00C11E22" w:rsidRPr="00234C87">
        <w:rPr>
          <w:rFonts w:ascii="Arial" w:hAnsi="Arial" w:cs="Arial"/>
          <w:b/>
          <w:sz w:val="20"/>
          <w:szCs w:val="20"/>
        </w:rPr>
        <w:t>Instituto de Elecciones y Participación Ciudadana</w:t>
      </w:r>
      <w:r w:rsidRPr="00234C87">
        <w:rPr>
          <w:rFonts w:ascii="Arial" w:hAnsi="Arial" w:cs="Arial"/>
          <w:sz w:val="20"/>
          <w:szCs w:val="20"/>
        </w:rPr>
        <w:t>, para el desarrollo de sus funciones y la prestación de los servicios públicos. Al 3</w:t>
      </w:r>
      <w:r w:rsidR="0020565D">
        <w:rPr>
          <w:rFonts w:ascii="Arial" w:hAnsi="Arial" w:cs="Arial"/>
          <w:sz w:val="20"/>
          <w:szCs w:val="20"/>
        </w:rPr>
        <w:t>1</w:t>
      </w:r>
      <w:r w:rsidRPr="00234C87">
        <w:rPr>
          <w:rFonts w:ascii="Arial" w:hAnsi="Arial" w:cs="Arial"/>
          <w:sz w:val="20"/>
          <w:szCs w:val="20"/>
        </w:rPr>
        <w:t xml:space="preserve"> de </w:t>
      </w:r>
      <w:r w:rsidR="0020565D">
        <w:rPr>
          <w:rFonts w:ascii="Arial" w:hAnsi="Arial" w:cs="Arial"/>
          <w:sz w:val="20"/>
          <w:szCs w:val="20"/>
        </w:rPr>
        <w:t>diciembre</w:t>
      </w:r>
      <w:r w:rsidR="00BC14D5" w:rsidRPr="00234C87">
        <w:rPr>
          <w:rFonts w:ascii="Arial" w:hAnsi="Arial" w:cs="Arial"/>
          <w:sz w:val="20"/>
          <w:szCs w:val="20"/>
        </w:rPr>
        <w:t xml:space="preserve"> de</w:t>
      </w:r>
      <w:r w:rsidR="00CE51F2" w:rsidRPr="00234C87">
        <w:rPr>
          <w:rFonts w:ascii="Arial" w:hAnsi="Arial" w:cs="Arial"/>
          <w:sz w:val="20"/>
          <w:szCs w:val="20"/>
        </w:rPr>
        <w:t xml:space="preserve"> </w:t>
      </w:r>
      <w:r w:rsidR="000C0D8A" w:rsidRPr="00234C87">
        <w:rPr>
          <w:rFonts w:ascii="Arial" w:hAnsi="Arial" w:cs="Arial"/>
          <w:sz w:val="20"/>
          <w:szCs w:val="20"/>
        </w:rPr>
        <w:t>2023</w:t>
      </w:r>
      <w:r w:rsidRPr="00234C87">
        <w:rPr>
          <w:rFonts w:ascii="Arial" w:hAnsi="Arial" w:cs="Arial"/>
          <w:sz w:val="20"/>
          <w:szCs w:val="20"/>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0A73113A" w14:textId="77777777" w:rsidR="00B944A8" w:rsidRDefault="00B944A8" w:rsidP="005006E1">
      <w:pPr>
        <w:autoSpaceDE w:val="0"/>
        <w:autoSpaceDN w:val="0"/>
        <w:adjustRightInd w:val="0"/>
        <w:spacing w:after="60"/>
        <w:jc w:val="both"/>
        <w:rPr>
          <w:rFonts w:ascii="Arial" w:hAnsi="Arial" w:cs="Arial"/>
          <w:b/>
          <w:bCs/>
          <w:color w:val="B5A66B"/>
          <w:sz w:val="20"/>
          <w:szCs w:val="20"/>
        </w:rPr>
      </w:pPr>
    </w:p>
    <w:p w14:paraId="7B68845B" w14:textId="77777777" w:rsidR="005006E1" w:rsidRPr="0068153A" w:rsidRDefault="005006E1" w:rsidP="005006E1">
      <w:pPr>
        <w:autoSpaceDE w:val="0"/>
        <w:autoSpaceDN w:val="0"/>
        <w:adjustRightInd w:val="0"/>
        <w:spacing w:after="60"/>
        <w:jc w:val="both"/>
        <w:rPr>
          <w:rFonts w:ascii="Arial" w:hAnsi="Arial" w:cs="Arial"/>
          <w:b/>
          <w:bCs/>
          <w:color w:val="B5A66B"/>
          <w:sz w:val="20"/>
          <w:szCs w:val="20"/>
        </w:rPr>
      </w:pPr>
      <w:r w:rsidRPr="0068153A">
        <w:rPr>
          <w:rFonts w:ascii="Arial" w:hAnsi="Arial" w:cs="Arial"/>
          <w:b/>
          <w:bCs/>
          <w:color w:val="B5A66B"/>
          <w:sz w:val="20"/>
          <w:szCs w:val="20"/>
        </w:rPr>
        <w:t>Circulante</w:t>
      </w:r>
    </w:p>
    <w:p w14:paraId="73AA904A" w14:textId="77777777" w:rsidR="005006E1" w:rsidRPr="0068153A" w:rsidRDefault="005006E1" w:rsidP="005006E1">
      <w:pPr>
        <w:pBdr>
          <w:top w:val="single" w:sz="4" w:space="1" w:color="C0C0C0"/>
        </w:pBdr>
        <w:autoSpaceDE w:val="0"/>
        <w:autoSpaceDN w:val="0"/>
        <w:adjustRightInd w:val="0"/>
        <w:jc w:val="right"/>
        <w:rPr>
          <w:rFonts w:ascii="Arial" w:hAnsi="Arial" w:cs="Arial"/>
          <w:b/>
          <w:bCs/>
          <w:color w:val="B5A66B"/>
          <w:sz w:val="20"/>
          <w:szCs w:val="20"/>
        </w:rPr>
      </w:pPr>
    </w:p>
    <w:p w14:paraId="716E6330" w14:textId="77777777" w:rsidR="00393F93" w:rsidRPr="0064140D" w:rsidRDefault="004A2426" w:rsidP="0064140D">
      <w:pPr>
        <w:rPr>
          <w:rFonts w:ascii="Arial" w:hAnsi="Arial" w:cs="Arial"/>
          <w:b/>
          <w:bCs/>
          <w:color w:val="B5A66B"/>
          <w:sz w:val="20"/>
          <w:szCs w:val="20"/>
          <w:u w:val="single" w:color="7F7F7F"/>
        </w:rPr>
      </w:pPr>
      <w:r w:rsidRPr="0068153A">
        <w:rPr>
          <w:rFonts w:ascii="Arial" w:hAnsi="Arial" w:cs="Arial"/>
          <w:b/>
          <w:bCs/>
          <w:i/>
          <w:color w:val="B09A5B"/>
          <w:sz w:val="20"/>
          <w:szCs w:val="20"/>
        </w:rPr>
        <w:t>Cuentas por Pagar a Corto Plazo</w:t>
      </w:r>
    </w:p>
    <w:p w14:paraId="32E00F77" w14:textId="77777777" w:rsidR="00D055AA" w:rsidRPr="00AF5177" w:rsidRDefault="00D055AA">
      <w:pPr>
        <w:spacing w:line="100" w:lineRule="atLeast"/>
        <w:jc w:val="both"/>
        <w:rPr>
          <w:rFonts w:ascii="Arial" w:hAnsi="Arial" w:cs="Arial"/>
          <w:b/>
          <w:bCs/>
          <w:sz w:val="20"/>
          <w:szCs w:val="20"/>
          <w:u w:val="single"/>
        </w:rPr>
      </w:pPr>
    </w:p>
    <w:p w14:paraId="58BE18C7" w14:textId="77777777" w:rsidR="00393F93" w:rsidRPr="00AF5177" w:rsidRDefault="005C1A1B">
      <w:pPr>
        <w:spacing w:line="100" w:lineRule="atLeast"/>
        <w:jc w:val="both"/>
        <w:rPr>
          <w:rFonts w:ascii="Arial" w:hAnsi="Arial" w:cs="Arial"/>
          <w:sz w:val="20"/>
          <w:szCs w:val="20"/>
        </w:rPr>
      </w:pPr>
      <w:r w:rsidRPr="00AF5177">
        <w:rPr>
          <w:rFonts w:ascii="Arial" w:hAnsi="Arial" w:cs="Arial"/>
          <w:sz w:val="20"/>
          <w:szCs w:val="20"/>
        </w:rPr>
        <w:t>Al 3</w:t>
      </w:r>
      <w:r w:rsidR="0020565D">
        <w:rPr>
          <w:rFonts w:ascii="Arial" w:hAnsi="Arial" w:cs="Arial"/>
          <w:sz w:val="20"/>
          <w:szCs w:val="20"/>
        </w:rPr>
        <w:t>1</w:t>
      </w:r>
      <w:r w:rsidRPr="00AF5177">
        <w:rPr>
          <w:rFonts w:ascii="Arial" w:hAnsi="Arial" w:cs="Arial"/>
          <w:sz w:val="20"/>
          <w:szCs w:val="20"/>
        </w:rPr>
        <w:t xml:space="preserve"> de </w:t>
      </w:r>
      <w:r w:rsidR="0020565D">
        <w:rPr>
          <w:rFonts w:ascii="Arial" w:hAnsi="Arial" w:cs="Arial"/>
          <w:sz w:val="20"/>
          <w:szCs w:val="20"/>
        </w:rPr>
        <w:t xml:space="preserve">diciembre </w:t>
      </w:r>
      <w:r w:rsidR="00BC14D5" w:rsidRPr="00AF5177">
        <w:rPr>
          <w:rFonts w:ascii="Arial" w:hAnsi="Arial" w:cs="Arial"/>
          <w:sz w:val="20"/>
          <w:szCs w:val="20"/>
        </w:rPr>
        <w:t xml:space="preserve">de </w:t>
      </w:r>
      <w:r w:rsidR="000C0D8A">
        <w:rPr>
          <w:rFonts w:ascii="Arial" w:hAnsi="Arial" w:cs="Arial"/>
          <w:sz w:val="20"/>
          <w:szCs w:val="20"/>
        </w:rPr>
        <w:t>2023</w:t>
      </w:r>
      <w:r w:rsidRPr="00AF5177">
        <w:rPr>
          <w:rFonts w:ascii="Arial" w:hAnsi="Arial" w:cs="Arial"/>
          <w:sz w:val="20"/>
          <w:szCs w:val="20"/>
        </w:rPr>
        <w:t>, e</w:t>
      </w:r>
      <w:r w:rsidR="00393F93" w:rsidRPr="00AF5177">
        <w:rPr>
          <w:rFonts w:ascii="Arial" w:hAnsi="Arial" w:cs="Arial"/>
          <w:sz w:val="20"/>
          <w:szCs w:val="20"/>
        </w:rPr>
        <w:t xml:space="preserve">ste rubro asciende a </w:t>
      </w:r>
      <w:r w:rsidR="00393F93" w:rsidRPr="00234C87">
        <w:rPr>
          <w:rFonts w:ascii="Arial" w:hAnsi="Arial" w:cs="Arial"/>
          <w:sz w:val="20"/>
          <w:szCs w:val="20"/>
        </w:rPr>
        <w:t xml:space="preserve">$ </w:t>
      </w:r>
      <w:r w:rsidR="0020565D">
        <w:rPr>
          <w:rFonts w:ascii="Arial" w:hAnsi="Arial" w:cs="Arial"/>
          <w:sz w:val="20"/>
          <w:szCs w:val="20"/>
        </w:rPr>
        <w:t>6,484,755.86</w:t>
      </w:r>
      <w:r w:rsidR="00DD3F4A" w:rsidRPr="00AF5177">
        <w:rPr>
          <w:rFonts w:ascii="Arial" w:hAnsi="Arial" w:cs="Arial"/>
          <w:sz w:val="20"/>
          <w:szCs w:val="20"/>
        </w:rPr>
        <w:t>, el cual representa el</w:t>
      </w:r>
      <w:r w:rsidR="00652F8E">
        <w:rPr>
          <w:rFonts w:ascii="Arial" w:hAnsi="Arial" w:cs="Arial"/>
          <w:sz w:val="20"/>
          <w:szCs w:val="20"/>
        </w:rPr>
        <w:t xml:space="preserve"> 8</w:t>
      </w:r>
      <w:r w:rsidR="00435F27">
        <w:rPr>
          <w:rFonts w:ascii="Arial" w:hAnsi="Arial" w:cs="Arial"/>
          <w:sz w:val="20"/>
          <w:szCs w:val="20"/>
        </w:rPr>
        <w:t>6</w:t>
      </w:r>
      <w:r w:rsidR="00652F8E">
        <w:rPr>
          <w:rFonts w:ascii="Arial" w:hAnsi="Arial" w:cs="Arial"/>
          <w:sz w:val="20"/>
          <w:szCs w:val="20"/>
        </w:rPr>
        <w:t>.</w:t>
      </w:r>
      <w:r w:rsidR="00435F27">
        <w:rPr>
          <w:rFonts w:ascii="Arial" w:hAnsi="Arial" w:cs="Arial"/>
          <w:sz w:val="20"/>
          <w:szCs w:val="20"/>
        </w:rPr>
        <w:t>7</w:t>
      </w:r>
      <w:r w:rsidR="00234C87">
        <w:rPr>
          <w:rFonts w:ascii="Arial" w:hAnsi="Arial" w:cs="Arial"/>
          <w:sz w:val="20"/>
          <w:szCs w:val="20"/>
        </w:rPr>
        <w:t>%</w:t>
      </w:r>
      <w:r w:rsidR="00393F93" w:rsidRPr="00AF5177">
        <w:rPr>
          <w:rFonts w:ascii="Arial" w:hAnsi="Arial" w:cs="Arial"/>
          <w:sz w:val="20"/>
          <w:szCs w:val="20"/>
        </w:rPr>
        <w:t xml:space="preserve"> del total del pasivo</w:t>
      </w:r>
      <w:r w:rsidR="00F94435" w:rsidRPr="00AF5177">
        <w:rPr>
          <w:rFonts w:ascii="Arial" w:hAnsi="Arial" w:cs="Arial"/>
          <w:sz w:val="20"/>
          <w:szCs w:val="20"/>
        </w:rPr>
        <w:t xml:space="preserve"> circulante</w:t>
      </w:r>
      <w:r w:rsidR="00393F93" w:rsidRPr="00AF5177">
        <w:rPr>
          <w:rFonts w:ascii="Arial" w:hAnsi="Arial" w:cs="Arial"/>
          <w:sz w:val="20"/>
          <w:szCs w:val="20"/>
        </w:rPr>
        <w:t>, se integra principalmente por las prestaciones salariales</w:t>
      </w:r>
      <w:r w:rsidR="008B4CC8" w:rsidRPr="00AF5177">
        <w:rPr>
          <w:rFonts w:ascii="Arial" w:hAnsi="Arial" w:cs="Arial"/>
          <w:sz w:val="20"/>
          <w:szCs w:val="20"/>
        </w:rPr>
        <w:t xml:space="preserve"> como son: sueldos</w:t>
      </w:r>
      <w:r w:rsidR="00D37617">
        <w:rPr>
          <w:rFonts w:ascii="Arial" w:hAnsi="Arial" w:cs="Arial"/>
          <w:sz w:val="20"/>
          <w:szCs w:val="20"/>
        </w:rPr>
        <w:t xml:space="preserve"> y salarios </w:t>
      </w:r>
      <w:r w:rsidR="005006E1" w:rsidRPr="00AF5177">
        <w:rPr>
          <w:rFonts w:ascii="Arial" w:hAnsi="Arial" w:cs="Arial"/>
          <w:sz w:val="20"/>
          <w:szCs w:val="20"/>
        </w:rPr>
        <w:t xml:space="preserve">y de </w:t>
      </w:r>
      <w:r w:rsidRPr="00AF5177">
        <w:rPr>
          <w:rFonts w:ascii="Arial" w:hAnsi="Arial" w:cs="Arial"/>
          <w:sz w:val="20"/>
          <w:szCs w:val="20"/>
        </w:rPr>
        <w:t xml:space="preserve">ejercicios anteriores, </w:t>
      </w:r>
      <w:r w:rsidR="005006E1" w:rsidRPr="00AF5177">
        <w:rPr>
          <w:rFonts w:ascii="Arial" w:hAnsi="Arial" w:cs="Arial"/>
          <w:sz w:val="20"/>
          <w:szCs w:val="20"/>
        </w:rPr>
        <w:t>así como</w:t>
      </w:r>
      <w:r w:rsidR="00393F93" w:rsidRPr="00AF5177">
        <w:rPr>
          <w:rFonts w:ascii="Arial" w:hAnsi="Arial" w:cs="Arial"/>
          <w:sz w:val="20"/>
          <w:szCs w:val="20"/>
        </w:rPr>
        <w:t xml:space="preserve">, </w:t>
      </w:r>
      <w:r w:rsidR="005006E1" w:rsidRPr="00AF5177">
        <w:rPr>
          <w:rFonts w:ascii="Arial" w:hAnsi="Arial" w:cs="Arial"/>
          <w:sz w:val="20"/>
          <w:szCs w:val="20"/>
        </w:rPr>
        <w:t xml:space="preserve">por las </w:t>
      </w:r>
      <w:r w:rsidR="004D6EB2" w:rsidRPr="00AF5177">
        <w:rPr>
          <w:rFonts w:ascii="Arial" w:hAnsi="Arial" w:cs="Arial"/>
          <w:sz w:val="20"/>
          <w:szCs w:val="20"/>
        </w:rPr>
        <w:t>aportaciones patronales al</w:t>
      </w:r>
      <w:r w:rsidR="005D272B">
        <w:rPr>
          <w:rFonts w:ascii="Arial" w:hAnsi="Arial" w:cs="Arial"/>
          <w:sz w:val="20"/>
          <w:szCs w:val="20"/>
        </w:rPr>
        <w:t xml:space="preserve"> IMSS,</w:t>
      </w:r>
      <w:r w:rsidR="004D6EB2" w:rsidRPr="00AF5177">
        <w:rPr>
          <w:rFonts w:ascii="Arial" w:hAnsi="Arial" w:cs="Arial"/>
          <w:sz w:val="20"/>
          <w:szCs w:val="20"/>
        </w:rPr>
        <w:t xml:space="preserve"> INFONAVIT y</w:t>
      </w:r>
      <w:r w:rsidR="004C55D7">
        <w:rPr>
          <w:rFonts w:ascii="Arial" w:hAnsi="Arial" w:cs="Arial"/>
          <w:sz w:val="20"/>
          <w:szCs w:val="20"/>
        </w:rPr>
        <w:t xml:space="preserve"> </w:t>
      </w:r>
      <w:r w:rsidR="00811990">
        <w:rPr>
          <w:rFonts w:ascii="Arial" w:hAnsi="Arial" w:cs="Arial"/>
          <w:sz w:val="20"/>
          <w:szCs w:val="20"/>
        </w:rPr>
        <w:t xml:space="preserve">2% del Impuesto Sobre </w:t>
      </w:r>
      <w:proofErr w:type="spellStart"/>
      <w:r w:rsidR="00811990">
        <w:rPr>
          <w:rFonts w:ascii="Arial" w:hAnsi="Arial" w:cs="Arial"/>
          <w:sz w:val="20"/>
          <w:szCs w:val="20"/>
        </w:rPr>
        <w:t>Nominas</w:t>
      </w:r>
      <w:proofErr w:type="spellEnd"/>
      <w:r w:rsidR="004D6EB2" w:rsidRPr="00AF5177">
        <w:rPr>
          <w:rFonts w:ascii="Arial" w:hAnsi="Arial" w:cs="Arial"/>
          <w:sz w:val="20"/>
          <w:szCs w:val="20"/>
        </w:rPr>
        <w:t>. Así mismo, por</w:t>
      </w:r>
      <w:r w:rsidR="005006E1" w:rsidRPr="00AF5177">
        <w:rPr>
          <w:rFonts w:ascii="Arial" w:hAnsi="Arial" w:cs="Arial"/>
          <w:sz w:val="20"/>
          <w:szCs w:val="20"/>
        </w:rPr>
        <w:t xml:space="preserve"> </w:t>
      </w:r>
      <w:r w:rsidR="00393F93" w:rsidRPr="00AF5177">
        <w:rPr>
          <w:rFonts w:ascii="Arial" w:hAnsi="Arial" w:cs="Arial"/>
          <w:sz w:val="20"/>
          <w:szCs w:val="20"/>
        </w:rPr>
        <w:t xml:space="preserve">los compromisos contraídos por la </w:t>
      </w:r>
      <w:r w:rsidR="00DD3F4A" w:rsidRPr="00AF5177">
        <w:rPr>
          <w:rFonts w:ascii="Arial" w:hAnsi="Arial" w:cs="Arial"/>
          <w:sz w:val="20"/>
          <w:szCs w:val="20"/>
        </w:rPr>
        <w:t xml:space="preserve">adquisición de bienes de consumo e inventariables, y por la contratación de servicios con proveedores, necesarios para el </w:t>
      </w:r>
      <w:r w:rsidR="00393F93" w:rsidRPr="00AF5177">
        <w:rPr>
          <w:rFonts w:ascii="Arial" w:hAnsi="Arial" w:cs="Arial"/>
          <w:sz w:val="20"/>
          <w:szCs w:val="20"/>
        </w:rPr>
        <w:t>funcionamiento</w:t>
      </w:r>
      <w:r w:rsidR="004D6EB2" w:rsidRPr="00AF5177">
        <w:rPr>
          <w:rFonts w:ascii="Arial" w:hAnsi="Arial" w:cs="Arial"/>
          <w:sz w:val="20"/>
          <w:szCs w:val="20"/>
        </w:rPr>
        <w:t xml:space="preserve"> del </w:t>
      </w:r>
      <w:r w:rsidR="005F4E61" w:rsidRPr="00AF5177">
        <w:rPr>
          <w:rFonts w:ascii="Arial" w:hAnsi="Arial" w:cs="Arial"/>
          <w:sz w:val="20"/>
          <w:szCs w:val="20"/>
        </w:rPr>
        <w:t>ente público</w:t>
      </w:r>
      <w:r w:rsidR="00DD3F4A" w:rsidRPr="00AF5177">
        <w:rPr>
          <w:rFonts w:ascii="Arial" w:hAnsi="Arial" w:cs="Arial"/>
          <w:sz w:val="20"/>
          <w:szCs w:val="20"/>
        </w:rPr>
        <w:t>, las cuales</w:t>
      </w:r>
      <w:r w:rsidR="00393F93" w:rsidRPr="00AF5177">
        <w:rPr>
          <w:rFonts w:ascii="Arial" w:hAnsi="Arial" w:cs="Arial"/>
          <w:sz w:val="20"/>
          <w:szCs w:val="20"/>
        </w:rPr>
        <w:t xml:space="preserve"> se encuentra</w:t>
      </w:r>
      <w:r w:rsidR="00DD3F4A" w:rsidRPr="00AF5177">
        <w:rPr>
          <w:rFonts w:ascii="Arial" w:hAnsi="Arial" w:cs="Arial"/>
          <w:sz w:val="20"/>
          <w:szCs w:val="20"/>
        </w:rPr>
        <w:t>n</w:t>
      </w:r>
      <w:r w:rsidR="00393F93" w:rsidRPr="00AF5177">
        <w:rPr>
          <w:rFonts w:ascii="Arial" w:hAnsi="Arial" w:cs="Arial"/>
          <w:sz w:val="20"/>
          <w:szCs w:val="20"/>
        </w:rPr>
        <w:t xml:space="preserve"> pendiente de pago. </w:t>
      </w:r>
    </w:p>
    <w:p w14:paraId="0FC96E40" w14:textId="77777777" w:rsidR="00DD3F4A" w:rsidRPr="00AF5177" w:rsidRDefault="00DD3F4A">
      <w:pPr>
        <w:spacing w:line="100" w:lineRule="atLeast"/>
        <w:jc w:val="both"/>
        <w:rPr>
          <w:rFonts w:ascii="Arial" w:hAnsi="Arial" w:cs="Arial"/>
          <w:sz w:val="20"/>
          <w:szCs w:val="20"/>
        </w:rPr>
      </w:pPr>
    </w:p>
    <w:p w14:paraId="3D974C91" w14:textId="77777777" w:rsidR="00983A13" w:rsidRPr="00AF5177" w:rsidRDefault="005C1A1B">
      <w:pPr>
        <w:spacing w:line="100" w:lineRule="atLeast"/>
        <w:jc w:val="both"/>
        <w:rPr>
          <w:rFonts w:ascii="Arial" w:hAnsi="Arial" w:cs="Arial"/>
          <w:sz w:val="20"/>
          <w:szCs w:val="20"/>
        </w:rPr>
      </w:pPr>
      <w:r w:rsidRPr="00AF5177">
        <w:rPr>
          <w:rFonts w:ascii="Arial" w:hAnsi="Arial" w:cs="Arial"/>
          <w:sz w:val="20"/>
          <w:szCs w:val="20"/>
        </w:rPr>
        <w:t>Además, se integra por</w:t>
      </w:r>
      <w:r w:rsidR="00393F93" w:rsidRPr="00AF5177">
        <w:rPr>
          <w:rFonts w:ascii="Arial" w:hAnsi="Arial" w:cs="Arial"/>
          <w:sz w:val="20"/>
          <w:szCs w:val="20"/>
        </w:rPr>
        <w:t xml:space="preserve"> las retenciones y contribucion</w:t>
      </w:r>
      <w:r w:rsidRPr="00AF5177">
        <w:rPr>
          <w:rFonts w:ascii="Arial" w:hAnsi="Arial" w:cs="Arial"/>
          <w:sz w:val="20"/>
          <w:szCs w:val="20"/>
        </w:rPr>
        <w:t>es a favor de terceros como son:</w:t>
      </w:r>
      <w:r w:rsidR="00393F93" w:rsidRPr="00AF5177">
        <w:rPr>
          <w:rFonts w:ascii="Arial" w:hAnsi="Arial" w:cs="Arial"/>
          <w:sz w:val="20"/>
          <w:szCs w:val="20"/>
        </w:rPr>
        <w:t xml:space="preserve"> I</w:t>
      </w:r>
      <w:r w:rsidR="00DD3F4A" w:rsidRPr="00AF5177">
        <w:rPr>
          <w:rFonts w:ascii="Arial" w:hAnsi="Arial" w:cs="Arial"/>
          <w:sz w:val="20"/>
          <w:szCs w:val="20"/>
        </w:rPr>
        <w:t>SSS</w:t>
      </w:r>
      <w:r w:rsidR="004D6EB2" w:rsidRPr="00AF5177">
        <w:rPr>
          <w:rFonts w:ascii="Arial" w:hAnsi="Arial" w:cs="Arial"/>
          <w:sz w:val="20"/>
          <w:szCs w:val="20"/>
        </w:rPr>
        <w:t>,</w:t>
      </w:r>
      <w:r w:rsidR="00D37617">
        <w:rPr>
          <w:rFonts w:ascii="Arial" w:hAnsi="Arial" w:cs="Arial"/>
          <w:sz w:val="20"/>
          <w:szCs w:val="20"/>
        </w:rPr>
        <w:t xml:space="preserve"> cuotas IMSS,</w:t>
      </w:r>
      <w:r w:rsidR="00B72F91">
        <w:rPr>
          <w:rFonts w:ascii="Arial" w:hAnsi="Arial" w:cs="Arial"/>
          <w:sz w:val="20"/>
          <w:szCs w:val="20"/>
        </w:rPr>
        <w:t xml:space="preserve"> </w:t>
      </w:r>
      <w:r w:rsidR="00D37617">
        <w:rPr>
          <w:rFonts w:ascii="Arial" w:hAnsi="Arial" w:cs="Arial"/>
          <w:sz w:val="20"/>
          <w:szCs w:val="20"/>
        </w:rPr>
        <w:t>INFONAVIT</w:t>
      </w:r>
      <w:r w:rsidR="00AD5C8C">
        <w:rPr>
          <w:rFonts w:ascii="Arial" w:hAnsi="Arial" w:cs="Arial"/>
          <w:sz w:val="20"/>
          <w:szCs w:val="20"/>
        </w:rPr>
        <w:t>,</w:t>
      </w:r>
      <w:r w:rsidR="00E66053">
        <w:rPr>
          <w:rFonts w:ascii="Arial" w:hAnsi="Arial" w:cs="Arial"/>
          <w:sz w:val="20"/>
          <w:szCs w:val="20"/>
        </w:rPr>
        <w:t xml:space="preserve"> </w:t>
      </w:r>
      <w:bookmarkStart w:id="0" w:name="_Hlk152589876"/>
      <w:r w:rsidR="00AD5C8C">
        <w:rPr>
          <w:rFonts w:ascii="Arial" w:hAnsi="Arial" w:cs="Arial"/>
          <w:sz w:val="20"/>
          <w:szCs w:val="20"/>
        </w:rPr>
        <w:t>Previsión Social Múltiple</w:t>
      </w:r>
      <w:bookmarkEnd w:id="0"/>
      <w:r w:rsidR="004D6EB2" w:rsidRPr="00AF5177">
        <w:rPr>
          <w:rFonts w:ascii="Arial" w:hAnsi="Arial" w:cs="Arial"/>
          <w:sz w:val="20"/>
          <w:szCs w:val="20"/>
        </w:rPr>
        <w:t>, 10</w:t>
      </w:r>
      <w:r w:rsidR="00D37617">
        <w:rPr>
          <w:rFonts w:ascii="Arial" w:hAnsi="Arial" w:cs="Arial"/>
          <w:sz w:val="20"/>
          <w:szCs w:val="20"/>
        </w:rPr>
        <w:t>%</w:t>
      </w:r>
      <w:r w:rsidR="00393F93" w:rsidRPr="00AF5177">
        <w:rPr>
          <w:rFonts w:ascii="Arial" w:hAnsi="Arial" w:cs="Arial"/>
          <w:sz w:val="20"/>
          <w:szCs w:val="20"/>
        </w:rPr>
        <w:t xml:space="preserve"> </w:t>
      </w:r>
      <w:r w:rsidR="004D6EB2" w:rsidRPr="00AF5177">
        <w:rPr>
          <w:rFonts w:ascii="Arial" w:hAnsi="Arial" w:cs="Arial"/>
          <w:sz w:val="20"/>
          <w:szCs w:val="20"/>
        </w:rPr>
        <w:t xml:space="preserve">del </w:t>
      </w:r>
      <w:r w:rsidR="00393F93" w:rsidRPr="00AF5177">
        <w:rPr>
          <w:rFonts w:ascii="Arial" w:hAnsi="Arial" w:cs="Arial"/>
          <w:sz w:val="20"/>
          <w:szCs w:val="20"/>
        </w:rPr>
        <w:t xml:space="preserve">I.S.R. por Honorarios, </w:t>
      </w:r>
      <w:r w:rsidR="004D6EB2" w:rsidRPr="00AF5177">
        <w:rPr>
          <w:rFonts w:ascii="Arial" w:hAnsi="Arial" w:cs="Arial"/>
          <w:sz w:val="20"/>
          <w:szCs w:val="20"/>
        </w:rPr>
        <w:t xml:space="preserve">así como el 2 </w:t>
      </w:r>
      <w:r w:rsidR="00D37617">
        <w:rPr>
          <w:rFonts w:ascii="Arial" w:hAnsi="Arial" w:cs="Arial"/>
          <w:sz w:val="20"/>
          <w:szCs w:val="20"/>
        </w:rPr>
        <w:t>%</w:t>
      </w:r>
      <w:r w:rsidR="004D6EB2" w:rsidRPr="00AF5177">
        <w:rPr>
          <w:rFonts w:ascii="Arial" w:hAnsi="Arial" w:cs="Arial"/>
          <w:sz w:val="20"/>
          <w:szCs w:val="20"/>
        </w:rPr>
        <w:t xml:space="preserve"> del Impuesto</w:t>
      </w:r>
      <w:r w:rsidR="00393F93" w:rsidRPr="00AF5177">
        <w:rPr>
          <w:rFonts w:ascii="Arial" w:hAnsi="Arial" w:cs="Arial"/>
          <w:sz w:val="20"/>
          <w:szCs w:val="20"/>
        </w:rPr>
        <w:t xml:space="preserve"> sobre Nómina</w:t>
      </w:r>
      <w:r w:rsidR="006A7A48" w:rsidRPr="00AF5177">
        <w:rPr>
          <w:rFonts w:ascii="Arial" w:hAnsi="Arial" w:cs="Arial"/>
          <w:sz w:val="20"/>
          <w:szCs w:val="20"/>
        </w:rPr>
        <w:t>s a prestadores de s</w:t>
      </w:r>
      <w:r w:rsidR="00393F93" w:rsidRPr="00AF5177">
        <w:rPr>
          <w:rFonts w:ascii="Arial" w:hAnsi="Arial" w:cs="Arial"/>
          <w:sz w:val="20"/>
          <w:szCs w:val="20"/>
        </w:rPr>
        <w:t xml:space="preserve">ervicios, y </w:t>
      </w:r>
      <w:r w:rsidR="004D6EB2" w:rsidRPr="00AF5177">
        <w:rPr>
          <w:rFonts w:ascii="Arial" w:hAnsi="Arial" w:cs="Arial"/>
          <w:sz w:val="20"/>
          <w:szCs w:val="20"/>
        </w:rPr>
        <w:t xml:space="preserve">otras </w:t>
      </w:r>
      <w:r w:rsidR="00393F93" w:rsidRPr="00AF5177">
        <w:rPr>
          <w:rFonts w:ascii="Arial" w:hAnsi="Arial" w:cs="Arial"/>
          <w:sz w:val="20"/>
          <w:szCs w:val="20"/>
        </w:rPr>
        <w:t>retenciones a terceros</w:t>
      </w:r>
      <w:r w:rsidRPr="00AF5177">
        <w:rPr>
          <w:rFonts w:ascii="Arial" w:hAnsi="Arial" w:cs="Arial"/>
          <w:sz w:val="20"/>
          <w:szCs w:val="20"/>
        </w:rPr>
        <w:t>, los cuales</w:t>
      </w:r>
      <w:r w:rsidR="00393F93" w:rsidRPr="00AF5177">
        <w:rPr>
          <w:rFonts w:ascii="Arial" w:hAnsi="Arial" w:cs="Arial"/>
          <w:sz w:val="20"/>
          <w:szCs w:val="20"/>
        </w:rPr>
        <w:t xml:space="preserve"> se encuentran pendientes de enterar. </w:t>
      </w:r>
    </w:p>
    <w:p w14:paraId="70611CCE" w14:textId="77777777" w:rsidR="00E31E31" w:rsidRDefault="006A7A48">
      <w:pPr>
        <w:spacing w:line="100" w:lineRule="atLeast"/>
        <w:jc w:val="both"/>
        <w:rPr>
          <w:rFonts w:ascii="Arial" w:hAnsi="Arial" w:cs="Arial"/>
          <w:sz w:val="20"/>
          <w:szCs w:val="20"/>
        </w:rPr>
      </w:pPr>
      <w:r w:rsidRPr="00AF5177">
        <w:rPr>
          <w:rFonts w:ascii="Arial" w:hAnsi="Arial" w:cs="Arial"/>
          <w:sz w:val="20"/>
          <w:szCs w:val="20"/>
        </w:rPr>
        <w:lastRenderedPageBreak/>
        <w:t xml:space="preserve">También, se encuentran registrados los </w:t>
      </w:r>
      <w:r w:rsidR="008B4CC8" w:rsidRPr="00AF5177">
        <w:rPr>
          <w:rFonts w:ascii="Arial" w:hAnsi="Arial" w:cs="Arial"/>
          <w:sz w:val="20"/>
          <w:szCs w:val="20"/>
        </w:rPr>
        <w:t xml:space="preserve">rendimientos bancarios, y los </w:t>
      </w:r>
      <w:r w:rsidR="00DD3F4A" w:rsidRPr="00AF5177">
        <w:rPr>
          <w:rFonts w:ascii="Arial" w:hAnsi="Arial" w:cs="Arial"/>
          <w:sz w:val="20"/>
          <w:szCs w:val="20"/>
        </w:rPr>
        <w:t>anticipos de ministraciones</w:t>
      </w:r>
      <w:r w:rsidRPr="00AF5177">
        <w:rPr>
          <w:rFonts w:ascii="Arial" w:hAnsi="Arial" w:cs="Arial"/>
          <w:sz w:val="20"/>
          <w:szCs w:val="20"/>
        </w:rPr>
        <w:t>, mismas que se encuentran</w:t>
      </w:r>
      <w:r w:rsidR="00DD3F4A" w:rsidRPr="00AF5177">
        <w:rPr>
          <w:rFonts w:ascii="Arial" w:hAnsi="Arial" w:cs="Arial"/>
          <w:sz w:val="20"/>
          <w:szCs w:val="20"/>
        </w:rPr>
        <w:t xml:space="preserve"> pendientes de regularizar, para ello se está llevando a cabo las gestiones correspondientes ante la Secretaría de Hac</w:t>
      </w:r>
      <w:r w:rsidRPr="00AF5177">
        <w:rPr>
          <w:rFonts w:ascii="Arial" w:hAnsi="Arial" w:cs="Arial"/>
          <w:sz w:val="20"/>
          <w:szCs w:val="20"/>
        </w:rPr>
        <w:t>ienda para dicha regularización.</w:t>
      </w:r>
    </w:p>
    <w:p w14:paraId="589B0BA3" w14:textId="77777777" w:rsidR="00A43754" w:rsidRDefault="00A43754" w:rsidP="00756A89">
      <w:pPr>
        <w:spacing w:line="100" w:lineRule="atLeast"/>
        <w:jc w:val="both"/>
        <w:rPr>
          <w:rFonts w:ascii="Arial" w:hAnsi="Arial" w:cs="Arial"/>
          <w:sz w:val="20"/>
          <w:szCs w:val="20"/>
        </w:rPr>
      </w:pPr>
    </w:p>
    <w:p w14:paraId="4F1A4F58" w14:textId="77777777" w:rsidR="00D37617" w:rsidRDefault="00D37617" w:rsidP="00756A8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756A89" w:rsidRPr="00AF5177" w14:paraId="66EC6304" w14:textId="77777777" w:rsidTr="008B5E5E">
        <w:tc>
          <w:tcPr>
            <w:tcW w:w="10206" w:type="dxa"/>
            <w:gridSpan w:val="4"/>
            <w:shd w:val="clear" w:color="auto" w:fill="E6E6E6"/>
          </w:tcPr>
          <w:p w14:paraId="3F62C8B9" w14:textId="77777777" w:rsidR="00756A89" w:rsidRDefault="00756A89" w:rsidP="00CB6E68">
            <w:pPr>
              <w:tabs>
                <w:tab w:val="left" w:pos="917"/>
                <w:tab w:val="left" w:pos="2167"/>
              </w:tabs>
              <w:spacing w:before="60" w:line="100" w:lineRule="atLeast"/>
              <w:jc w:val="center"/>
              <w:rPr>
                <w:rFonts w:ascii="Arial" w:hAnsi="Arial" w:cs="Arial"/>
                <w:b/>
                <w:color w:val="621132"/>
                <w:sz w:val="20"/>
                <w:szCs w:val="20"/>
              </w:rPr>
            </w:pPr>
            <w:bookmarkStart w:id="1" w:name="_Hlk135735738"/>
            <w:r>
              <w:rPr>
                <w:rFonts w:ascii="Arial" w:hAnsi="Arial" w:cs="Arial"/>
                <w:b/>
                <w:color w:val="621132"/>
                <w:sz w:val="20"/>
                <w:szCs w:val="20"/>
              </w:rPr>
              <w:t>CUENTAS POR PAGAR A CORTO PLAZO</w:t>
            </w:r>
          </w:p>
          <w:p w14:paraId="4BBB2E4F" w14:textId="77777777" w:rsidR="00756A89" w:rsidRPr="00AF5177" w:rsidRDefault="00756A89" w:rsidP="00CB6E68">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756A89" w:rsidRPr="00AF5177" w14:paraId="711BE476" w14:textId="77777777" w:rsidTr="008B5E5E">
        <w:tc>
          <w:tcPr>
            <w:tcW w:w="3969" w:type="dxa"/>
            <w:tcBorders>
              <w:right w:val="single" w:sz="4" w:space="0" w:color="FFFFFF" w:themeColor="background1"/>
            </w:tcBorders>
            <w:shd w:val="clear" w:color="auto" w:fill="B5A66B"/>
          </w:tcPr>
          <w:p w14:paraId="159F73E3"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212D805E" w14:textId="77777777" w:rsidR="00756A89"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69A252C3"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134E0106"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3289F229"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756A89" w:rsidRPr="00AF5177" w14:paraId="636BFC97" w14:textId="77777777" w:rsidTr="008B5E5E">
        <w:tc>
          <w:tcPr>
            <w:tcW w:w="3969" w:type="dxa"/>
          </w:tcPr>
          <w:p w14:paraId="56186D57" w14:textId="77777777"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Servicios Personales por Pagar a Corto Plazo</w:t>
            </w:r>
          </w:p>
        </w:tc>
        <w:tc>
          <w:tcPr>
            <w:tcW w:w="1842" w:type="dxa"/>
          </w:tcPr>
          <w:p w14:paraId="022780CB" w14:textId="77777777"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4084AB96" w14:textId="77777777"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435F27">
              <w:rPr>
                <w:rFonts w:ascii="Arial" w:hAnsi="Arial" w:cs="Arial"/>
                <w:sz w:val="20"/>
                <w:szCs w:val="20"/>
              </w:rPr>
              <w:t>1,340,344.72</w:t>
            </w:r>
          </w:p>
        </w:tc>
        <w:tc>
          <w:tcPr>
            <w:tcW w:w="2126" w:type="dxa"/>
          </w:tcPr>
          <w:p w14:paraId="3CB76A0B" w14:textId="77777777"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802FCE">
              <w:rPr>
                <w:rFonts w:ascii="Arial" w:hAnsi="Arial" w:cs="Arial"/>
                <w:sz w:val="20"/>
                <w:szCs w:val="20"/>
              </w:rPr>
              <w:t>1,296,866.00</w:t>
            </w:r>
          </w:p>
        </w:tc>
      </w:tr>
      <w:tr w:rsidR="00756A89" w:rsidRPr="00AF5177" w14:paraId="033084AD" w14:textId="77777777" w:rsidTr="008B5E5E">
        <w:tc>
          <w:tcPr>
            <w:tcW w:w="3969" w:type="dxa"/>
          </w:tcPr>
          <w:p w14:paraId="40C60978" w14:textId="77777777"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Proveedores por Pagar a Corto Plazo</w:t>
            </w:r>
          </w:p>
        </w:tc>
        <w:tc>
          <w:tcPr>
            <w:tcW w:w="1842" w:type="dxa"/>
          </w:tcPr>
          <w:p w14:paraId="0866078E" w14:textId="77777777"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4D3C8696" w14:textId="77777777" w:rsidR="00756A89" w:rsidRPr="00AF5177" w:rsidRDefault="00435F27" w:rsidP="00756A89">
            <w:pPr>
              <w:pStyle w:val="Contenidodelatabla"/>
              <w:spacing w:before="100"/>
              <w:jc w:val="right"/>
              <w:rPr>
                <w:rFonts w:ascii="Arial" w:hAnsi="Arial" w:cs="Arial"/>
                <w:sz w:val="20"/>
                <w:szCs w:val="20"/>
              </w:rPr>
            </w:pPr>
            <w:r>
              <w:rPr>
                <w:rFonts w:ascii="Arial" w:hAnsi="Arial" w:cs="Arial"/>
                <w:sz w:val="20"/>
                <w:szCs w:val="20"/>
              </w:rPr>
              <w:t>434,501.37</w:t>
            </w:r>
          </w:p>
        </w:tc>
        <w:tc>
          <w:tcPr>
            <w:tcW w:w="2126" w:type="dxa"/>
          </w:tcPr>
          <w:p w14:paraId="26040495" w14:textId="77777777" w:rsidR="00756A89" w:rsidRPr="00AF5177" w:rsidRDefault="00802FCE" w:rsidP="00756A89">
            <w:pPr>
              <w:pStyle w:val="Contenidodelatabla"/>
              <w:spacing w:before="100"/>
              <w:jc w:val="right"/>
              <w:rPr>
                <w:rFonts w:ascii="Arial" w:hAnsi="Arial" w:cs="Arial"/>
                <w:sz w:val="20"/>
                <w:szCs w:val="20"/>
              </w:rPr>
            </w:pPr>
            <w:r>
              <w:rPr>
                <w:rFonts w:ascii="Arial" w:hAnsi="Arial" w:cs="Arial"/>
                <w:sz w:val="20"/>
                <w:szCs w:val="20"/>
              </w:rPr>
              <w:t>1,121,104.80</w:t>
            </w:r>
          </w:p>
        </w:tc>
      </w:tr>
      <w:tr w:rsidR="00C11E22" w:rsidRPr="00AF5177" w14:paraId="2F6B490B" w14:textId="77777777" w:rsidTr="008B5E5E">
        <w:tc>
          <w:tcPr>
            <w:tcW w:w="3969" w:type="dxa"/>
          </w:tcPr>
          <w:p w14:paraId="775E8B54" w14:textId="77777777" w:rsidR="00C11E22" w:rsidRPr="00AF5177" w:rsidRDefault="00C11E22" w:rsidP="00C11E22">
            <w:pPr>
              <w:pStyle w:val="Contenidodelatabla"/>
              <w:spacing w:before="100"/>
              <w:rPr>
                <w:rFonts w:ascii="Arial" w:hAnsi="Arial" w:cs="Arial"/>
                <w:b/>
                <w:sz w:val="20"/>
                <w:szCs w:val="20"/>
              </w:rPr>
            </w:pPr>
            <w:r>
              <w:rPr>
                <w:rFonts w:ascii="Arial" w:hAnsi="Arial" w:cs="Arial"/>
                <w:b/>
                <w:sz w:val="20"/>
                <w:szCs w:val="20"/>
              </w:rPr>
              <w:t>Transferencias Otorgadas por Pagar a Corto Plazo</w:t>
            </w:r>
          </w:p>
        </w:tc>
        <w:tc>
          <w:tcPr>
            <w:tcW w:w="1842" w:type="dxa"/>
          </w:tcPr>
          <w:p w14:paraId="0114155A" w14:textId="77777777" w:rsidR="00C11E22" w:rsidRPr="003A068F" w:rsidRDefault="00C11E22" w:rsidP="00C11E22">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7A83BD3D" w14:textId="77777777" w:rsidR="00C11E22" w:rsidRPr="00AF5177" w:rsidRDefault="00435F27" w:rsidP="00C11E22">
            <w:pPr>
              <w:pStyle w:val="Contenidodelatabla"/>
              <w:spacing w:before="100"/>
              <w:jc w:val="right"/>
              <w:rPr>
                <w:rFonts w:ascii="Arial" w:hAnsi="Arial" w:cs="Arial"/>
                <w:sz w:val="20"/>
                <w:szCs w:val="20"/>
              </w:rPr>
            </w:pPr>
            <w:r>
              <w:rPr>
                <w:rFonts w:ascii="Arial" w:hAnsi="Arial" w:cs="Arial"/>
                <w:sz w:val="20"/>
                <w:szCs w:val="20"/>
              </w:rPr>
              <w:t>0</w:t>
            </w:r>
          </w:p>
        </w:tc>
        <w:tc>
          <w:tcPr>
            <w:tcW w:w="2126" w:type="dxa"/>
          </w:tcPr>
          <w:p w14:paraId="2AFFB90F" w14:textId="77777777" w:rsidR="00C11E22" w:rsidRPr="00AF5177" w:rsidRDefault="00802FCE" w:rsidP="00C11E22">
            <w:pPr>
              <w:pStyle w:val="Contenidodelatabla"/>
              <w:spacing w:before="100"/>
              <w:jc w:val="right"/>
              <w:rPr>
                <w:rFonts w:ascii="Arial" w:hAnsi="Arial" w:cs="Arial"/>
                <w:sz w:val="20"/>
                <w:szCs w:val="20"/>
              </w:rPr>
            </w:pPr>
            <w:r>
              <w:rPr>
                <w:rFonts w:ascii="Arial" w:hAnsi="Arial" w:cs="Arial"/>
                <w:sz w:val="20"/>
                <w:szCs w:val="20"/>
              </w:rPr>
              <w:t>23,395.00</w:t>
            </w:r>
          </w:p>
        </w:tc>
      </w:tr>
      <w:tr w:rsidR="00C11E22" w:rsidRPr="00AF5177" w14:paraId="458D3BCE" w14:textId="77777777" w:rsidTr="008B5E5E">
        <w:tc>
          <w:tcPr>
            <w:tcW w:w="3969" w:type="dxa"/>
          </w:tcPr>
          <w:p w14:paraId="41DE079C" w14:textId="77777777" w:rsidR="00C11E22" w:rsidRPr="00AF5177" w:rsidRDefault="00C11E22" w:rsidP="00C11E22">
            <w:pPr>
              <w:pStyle w:val="Contenidodelatabla"/>
              <w:spacing w:before="100"/>
              <w:rPr>
                <w:rFonts w:ascii="Arial" w:hAnsi="Arial" w:cs="Arial"/>
                <w:b/>
                <w:sz w:val="20"/>
                <w:szCs w:val="20"/>
                <w:u w:val="single"/>
              </w:rPr>
            </w:pPr>
            <w:r w:rsidRPr="00AF5177">
              <w:rPr>
                <w:rFonts w:ascii="Arial" w:hAnsi="Arial" w:cs="Arial"/>
                <w:b/>
                <w:sz w:val="20"/>
                <w:szCs w:val="20"/>
              </w:rPr>
              <w:t>Retenciones y Contribuciones por Pagar a Corto Plazo</w:t>
            </w:r>
          </w:p>
        </w:tc>
        <w:tc>
          <w:tcPr>
            <w:tcW w:w="1842" w:type="dxa"/>
          </w:tcPr>
          <w:p w14:paraId="7DD6B2A0" w14:textId="77777777" w:rsidR="00C11E22" w:rsidRPr="003A068F" w:rsidRDefault="00C11E22" w:rsidP="00C11E22">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308FA4DA" w14:textId="77777777" w:rsidR="00C11E22" w:rsidRPr="00AF5177" w:rsidRDefault="00435F27" w:rsidP="00C11E22">
            <w:pPr>
              <w:pStyle w:val="Contenidodelatabla"/>
              <w:spacing w:before="100"/>
              <w:jc w:val="right"/>
              <w:rPr>
                <w:rFonts w:ascii="Arial" w:hAnsi="Arial" w:cs="Arial"/>
                <w:sz w:val="20"/>
                <w:szCs w:val="20"/>
              </w:rPr>
            </w:pPr>
            <w:r>
              <w:rPr>
                <w:rFonts w:ascii="Arial" w:hAnsi="Arial" w:cs="Arial"/>
                <w:sz w:val="20"/>
                <w:szCs w:val="20"/>
              </w:rPr>
              <w:t>4,627,300.97</w:t>
            </w:r>
          </w:p>
        </w:tc>
        <w:tc>
          <w:tcPr>
            <w:tcW w:w="2126" w:type="dxa"/>
          </w:tcPr>
          <w:p w14:paraId="11B41B6F" w14:textId="77777777" w:rsidR="00C11E22" w:rsidRPr="00AF5177" w:rsidRDefault="00802FCE" w:rsidP="00C11E22">
            <w:pPr>
              <w:pStyle w:val="Contenidodelatabla"/>
              <w:spacing w:before="100"/>
              <w:jc w:val="right"/>
              <w:rPr>
                <w:rFonts w:ascii="Arial" w:hAnsi="Arial" w:cs="Arial"/>
                <w:sz w:val="20"/>
                <w:szCs w:val="20"/>
              </w:rPr>
            </w:pPr>
            <w:r>
              <w:rPr>
                <w:rFonts w:ascii="Arial" w:hAnsi="Arial" w:cs="Arial"/>
                <w:sz w:val="20"/>
                <w:szCs w:val="20"/>
              </w:rPr>
              <w:t>3,174,790.28</w:t>
            </w:r>
          </w:p>
        </w:tc>
      </w:tr>
      <w:tr w:rsidR="00C11E22" w:rsidRPr="00AF5177" w14:paraId="4B05CF11" w14:textId="77777777" w:rsidTr="008B5E5E">
        <w:tc>
          <w:tcPr>
            <w:tcW w:w="3969" w:type="dxa"/>
          </w:tcPr>
          <w:p w14:paraId="563C1671" w14:textId="77777777" w:rsidR="00C11E22" w:rsidRPr="00AF5177" w:rsidRDefault="00C11E22" w:rsidP="00C11E22">
            <w:pPr>
              <w:pStyle w:val="Contenidodelatabla"/>
              <w:spacing w:before="100"/>
              <w:rPr>
                <w:rFonts w:ascii="Arial" w:hAnsi="Arial" w:cs="Arial"/>
                <w:b/>
                <w:sz w:val="20"/>
                <w:szCs w:val="20"/>
                <w:u w:val="single"/>
              </w:rPr>
            </w:pPr>
            <w:r w:rsidRPr="00AF5177">
              <w:rPr>
                <w:rFonts w:ascii="Arial" w:hAnsi="Arial" w:cs="Arial"/>
                <w:b/>
                <w:sz w:val="20"/>
                <w:szCs w:val="20"/>
              </w:rPr>
              <w:t>Otras Cuentas por Pagar a Corto Plazo</w:t>
            </w:r>
          </w:p>
        </w:tc>
        <w:tc>
          <w:tcPr>
            <w:tcW w:w="1842" w:type="dxa"/>
          </w:tcPr>
          <w:p w14:paraId="5A35C743" w14:textId="77777777" w:rsidR="00C11E22" w:rsidRPr="003A068F" w:rsidRDefault="00C11E22" w:rsidP="00C11E22">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5C2A49DA" w14:textId="77777777" w:rsidR="00C11E22" w:rsidRPr="00AF5177" w:rsidRDefault="00435F27" w:rsidP="00C11E22">
            <w:pPr>
              <w:pStyle w:val="Contenidodelatabla"/>
              <w:spacing w:before="100"/>
              <w:jc w:val="right"/>
              <w:rPr>
                <w:rFonts w:ascii="Arial" w:hAnsi="Arial" w:cs="Arial"/>
                <w:sz w:val="20"/>
                <w:szCs w:val="20"/>
              </w:rPr>
            </w:pPr>
            <w:r>
              <w:rPr>
                <w:rFonts w:ascii="Arial" w:hAnsi="Arial" w:cs="Arial"/>
                <w:sz w:val="20"/>
                <w:szCs w:val="20"/>
              </w:rPr>
              <w:t>82,608.80</w:t>
            </w:r>
          </w:p>
        </w:tc>
        <w:tc>
          <w:tcPr>
            <w:tcW w:w="2126" w:type="dxa"/>
          </w:tcPr>
          <w:p w14:paraId="5D601B57" w14:textId="77777777" w:rsidR="00C11E22" w:rsidRPr="00AF5177" w:rsidRDefault="00802FCE" w:rsidP="00C11E22">
            <w:pPr>
              <w:pStyle w:val="Contenidodelatabla"/>
              <w:spacing w:before="100"/>
              <w:jc w:val="right"/>
              <w:rPr>
                <w:rFonts w:ascii="Arial" w:hAnsi="Arial" w:cs="Arial"/>
                <w:sz w:val="20"/>
                <w:szCs w:val="20"/>
              </w:rPr>
            </w:pPr>
            <w:r>
              <w:rPr>
                <w:rFonts w:ascii="Arial" w:hAnsi="Arial" w:cs="Arial"/>
                <w:sz w:val="20"/>
                <w:szCs w:val="20"/>
              </w:rPr>
              <w:t>33,196.16</w:t>
            </w:r>
          </w:p>
        </w:tc>
      </w:tr>
      <w:tr w:rsidR="00C11E22" w:rsidRPr="00AF5177" w14:paraId="44C1B6CE" w14:textId="77777777" w:rsidTr="008B5E5E">
        <w:tc>
          <w:tcPr>
            <w:tcW w:w="3969" w:type="dxa"/>
            <w:tcBorders>
              <w:bottom w:val="single" w:sz="4" w:space="0" w:color="auto"/>
            </w:tcBorders>
          </w:tcPr>
          <w:p w14:paraId="38E59FAF" w14:textId="77777777" w:rsidR="00C11E22" w:rsidRPr="00AF5177" w:rsidRDefault="00C11E22" w:rsidP="00C11E22">
            <w:pPr>
              <w:spacing w:before="100" w:line="100" w:lineRule="atLeast"/>
              <w:rPr>
                <w:rFonts w:ascii="Arial" w:hAnsi="Arial" w:cs="Arial"/>
                <w:b/>
                <w:sz w:val="20"/>
                <w:szCs w:val="20"/>
              </w:rPr>
            </w:pPr>
          </w:p>
        </w:tc>
        <w:tc>
          <w:tcPr>
            <w:tcW w:w="1842" w:type="dxa"/>
            <w:tcBorders>
              <w:bottom w:val="single" w:sz="4" w:space="0" w:color="auto"/>
            </w:tcBorders>
          </w:tcPr>
          <w:p w14:paraId="5C2BD49D" w14:textId="77777777" w:rsidR="00C11E22" w:rsidRPr="00AF5177" w:rsidRDefault="00C11E22" w:rsidP="00C11E22">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18887549" w14:textId="77777777" w:rsidR="00C11E22" w:rsidRPr="00AF5177" w:rsidRDefault="00C11E22" w:rsidP="00C11E22">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435F27">
              <w:rPr>
                <w:rFonts w:ascii="Arial" w:hAnsi="Arial" w:cs="Arial"/>
                <w:b/>
                <w:bCs/>
                <w:sz w:val="20"/>
                <w:szCs w:val="20"/>
              </w:rPr>
              <w:t>6,484,755.86</w:t>
            </w:r>
          </w:p>
        </w:tc>
        <w:tc>
          <w:tcPr>
            <w:tcW w:w="2126" w:type="dxa"/>
            <w:tcBorders>
              <w:bottom w:val="single" w:sz="4" w:space="0" w:color="auto"/>
            </w:tcBorders>
          </w:tcPr>
          <w:p w14:paraId="46083AB9" w14:textId="77777777" w:rsidR="00C11E22" w:rsidRPr="00AF5177" w:rsidRDefault="00802FCE" w:rsidP="00C11E22">
            <w:pPr>
              <w:pStyle w:val="Contenidodelatabla"/>
              <w:spacing w:before="100"/>
              <w:jc w:val="right"/>
              <w:rPr>
                <w:rFonts w:ascii="Arial" w:hAnsi="Arial" w:cs="Arial"/>
                <w:sz w:val="20"/>
                <w:szCs w:val="20"/>
              </w:rPr>
            </w:pPr>
            <w:r>
              <w:rPr>
                <w:rFonts w:ascii="Arial" w:hAnsi="Arial" w:cs="Arial"/>
                <w:b/>
                <w:bCs/>
                <w:sz w:val="20"/>
                <w:szCs w:val="20"/>
              </w:rPr>
              <w:t>5,649,352.24</w:t>
            </w:r>
          </w:p>
        </w:tc>
      </w:tr>
      <w:bookmarkEnd w:id="1"/>
    </w:tbl>
    <w:p w14:paraId="568ED061" w14:textId="77777777" w:rsidR="007F7231" w:rsidRDefault="007F7231" w:rsidP="00802FCE">
      <w:pPr>
        <w:rPr>
          <w:rFonts w:ascii="Arial" w:hAnsi="Arial" w:cs="Arial"/>
          <w:b/>
          <w:bCs/>
          <w:i/>
          <w:color w:val="B09A5B"/>
          <w:sz w:val="20"/>
          <w:szCs w:val="20"/>
        </w:rPr>
      </w:pPr>
    </w:p>
    <w:p w14:paraId="3FDD0762" w14:textId="77777777" w:rsidR="002E7575" w:rsidRDefault="002E7575" w:rsidP="00802FCE">
      <w:pPr>
        <w:rPr>
          <w:rFonts w:ascii="Arial" w:hAnsi="Arial" w:cs="Arial"/>
          <w:b/>
          <w:bCs/>
          <w:i/>
          <w:color w:val="B09A5B"/>
          <w:sz w:val="20"/>
          <w:szCs w:val="20"/>
        </w:rPr>
      </w:pPr>
    </w:p>
    <w:p w14:paraId="1D7114E5" w14:textId="77777777" w:rsidR="00802FCE" w:rsidRDefault="00802FCE" w:rsidP="00802FCE">
      <w:pPr>
        <w:rPr>
          <w:rFonts w:ascii="Arial" w:hAnsi="Arial" w:cs="Arial"/>
          <w:b/>
          <w:bCs/>
          <w:i/>
          <w:color w:val="B09A5B"/>
          <w:sz w:val="20"/>
          <w:szCs w:val="20"/>
        </w:rPr>
      </w:pPr>
      <w:r>
        <w:rPr>
          <w:rFonts w:ascii="Arial" w:hAnsi="Arial" w:cs="Arial"/>
          <w:b/>
          <w:bCs/>
          <w:i/>
          <w:color w:val="B09A5B"/>
          <w:sz w:val="20"/>
          <w:szCs w:val="20"/>
        </w:rPr>
        <w:t>Otros Pasivos a Corto Plazo</w:t>
      </w:r>
    </w:p>
    <w:p w14:paraId="163B43F3" w14:textId="77777777" w:rsidR="00802FCE" w:rsidRDefault="00802FCE" w:rsidP="00802FCE">
      <w:pPr>
        <w:rPr>
          <w:rFonts w:ascii="Arial" w:hAnsi="Arial" w:cs="Arial"/>
          <w:b/>
          <w:bCs/>
          <w:i/>
          <w:color w:val="B09A5B"/>
          <w:sz w:val="20"/>
          <w:szCs w:val="20"/>
        </w:rPr>
      </w:pPr>
    </w:p>
    <w:p w14:paraId="7AAA81F0" w14:textId="77777777" w:rsidR="002E7575" w:rsidRDefault="002E7575" w:rsidP="00802FCE">
      <w:pPr>
        <w:rPr>
          <w:rFonts w:ascii="Arial" w:hAnsi="Arial" w:cs="Arial"/>
          <w:b/>
          <w:bCs/>
          <w:i/>
          <w:color w:val="B09A5B"/>
          <w:sz w:val="20"/>
          <w:szCs w:val="20"/>
        </w:rPr>
      </w:pPr>
    </w:p>
    <w:p w14:paraId="7A47CB05" w14:textId="77777777" w:rsidR="00802FCE" w:rsidRDefault="00802FCE" w:rsidP="00802FCE">
      <w:pPr>
        <w:spacing w:line="100" w:lineRule="atLeast"/>
        <w:jc w:val="both"/>
        <w:rPr>
          <w:rFonts w:ascii="Arial" w:hAnsi="Arial" w:cs="Arial"/>
          <w:sz w:val="20"/>
          <w:szCs w:val="20"/>
        </w:rPr>
      </w:pPr>
      <w:r w:rsidRPr="00802FCE">
        <w:rPr>
          <w:rFonts w:ascii="Arial" w:hAnsi="Arial" w:cs="Arial"/>
          <w:sz w:val="20"/>
          <w:szCs w:val="20"/>
        </w:rPr>
        <w:t>Al 3</w:t>
      </w:r>
      <w:r w:rsidR="00435F27">
        <w:rPr>
          <w:rFonts w:ascii="Arial" w:hAnsi="Arial" w:cs="Arial"/>
          <w:sz w:val="20"/>
          <w:szCs w:val="20"/>
        </w:rPr>
        <w:t>1</w:t>
      </w:r>
      <w:r w:rsidRPr="00802FCE">
        <w:rPr>
          <w:rFonts w:ascii="Arial" w:hAnsi="Arial" w:cs="Arial"/>
          <w:sz w:val="20"/>
          <w:szCs w:val="20"/>
        </w:rPr>
        <w:t xml:space="preserve"> de </w:t>
      </w:r>
      <w:r w:rsidR="00435F27">
        <w:rPr>
          <w:rFonts w:ascii="Arial" w:hAnsi="Arial" w:cs="Arial"/>
          <w:sz w:val="20"/>
          <w:szCs w:val="20"/>
        </w:rPr>
        <w:t xml:space="preserve">diciembre </w:t>
      </w:r>
      <w:r w:rsidRPr="00802FCE">
        <w:rPr>
          <w:rFonts w:ascii="Arial" w:hAnsi="Arial" w:cs="Arial"/>
          <w:sz w:val="20"/>
          <w:szCs w:val="20"/>
        </w:rPr>
        <w:t>de 202</w:t>
      </w:r>
      <w:r>
        <w:rPr>
          <w:rFonts w:ascii="Arial" w:hAnsi="Arial" w:cs="Arial"/>
          <w:sz w:val="20"/>
          <w:szCs w:val="20"/>
        </w:rPr>
        <w:t>3</w:t>
      </w:r>
      <w:r w:rsidRPr="00802FCE">
        <w:rPr>
          <w:rFonts w:ascii="Arial" w:hAnsi="Arial" w:cs="Arial"/>
          <w:sz w:val="20"/>
          <w:szCs w:val="20"/>
        </w:rPr>
        <w:t xml:space="preserve">, este rubro asciende a </w:t>
      </w:r>
      <w:r w:rsidRPr="00CB6E68">
        <w:rPr>
          <w:rFonts w:ascii="Arial" w:hAnsi="Arial" w:cs="Arial"/>
          <w:sz w:val="20"/>
          <w:szCs w:val="20"/>
        </w:rPr>
        <w:t xml:space="preserve">$ </w:t>
      </w:r>
      <w:r w:rsidR="00435F27">
        <w:rPr>
          <w:rFonts w:ascii="Arial" w:hAnsi="Arial" w:cs="Arial"/>
          <w:sz w:val="20"/>
          <w:szCs w:val="20"/>
        </w:rPr>
        <w:t>995,388.65</w:t>
      </w:r>
      <w:r w:rsidRPr="00802FCE">
        <w:rPr>
          <w:rFonts w:ascii="Arial" w:hAnsi="Arial" w:cs="Arial"/>
          <w:sz w:val="20"/>
          <w:szCs w:val="20"/>
        </w:rPr>
        <w:t xml:space="preserve"> el cual representa el </w:t>
      </w:r>
      <w:r w:rsidR="00EE2E9D">
        <w:rPr>
          <w:rFonts w:ascii="Arial" w:hAnsi="Arial" w:cs="Arial"/>
          <w:sz w:val="20"/>
          <w:szCs w:val="20"/>
        </w:rPr>
        <w:t>1</w:t>
      </w:r>
      <w:r w:rsidR="00435F27">
        <w:rPr>
          <w:rFonts w:ascii="Arial" w:hAnsi="Arial" w:cs="Arial"/>
          <w:sz w:val="20"/>
          <w:szCs w:val="20"/>
        </w:rPr>
        <w:t>3</w:t>
      </w:r>
      <w:r w:rsidR="00EE2E9D">
        <w:rPr>
          <w:rFonts w:ascii="Arial" w:hAnsi="Arial" w:cs="Arial"/>
          <w:sz w:val="20"/>
          <w:szCs w:val="20"/>
        </w:rPr>
        <w:t>.</w:t>
      </w:r>
      <w:r w:rsidR="00435F27">
        <w:rPr>
          <w:rFonts w:ascii="Arial" w:hAnsi="Arial" w:cs="Arial"/>
          <w:sz w:val="20"/>
          <w:szCs w:val="20"/>
        </w:rPr>
        <w:t>3</w:t>
      </w:r>
      <w:r w:rsidR="00CB6E68">
        <w:rPr>
          <w:rFonts w:ascii="Arial" w:hAnsi="Arial" w:cs="Arial"/>
          <w:sz w:val="20"/>
          <w:szCs w:val="20"/>
        </w:rPr>
        <w:t xml:space="preserve">% </w:t>
      </w:r>
      <w:r w:rsidRPr="00802FCE">
        <w:rPr>
          <w:rFonts w:ascii="Arial" w:hAnsi="Arial" w:cs="Arial"/>
          <w:sz w:val="20"/>
          <w:szCs w:val="20"/>
        </w:rPr>
        <w:t>del total del pasivo circulante, se integra principalmente por abonos bancarios pendientes de aplicar de las cuales se encuentran pendientes de regularizar.</w:t>
      </w:r>
    </w:p>
    <w:p w14:paraId="2F448251" w14:textId="77777777" w:rsidR="00802FCE" w:rsidRDefault="00802FCE" w:rsidP="00802FCE">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802FCE" w:rsidRPr="00AF5177" w14:paraId="3242D1A9" w14:textId="77777777" w:rsidTr="00401DBF">
        <w:tc>
          <w:tcPr>
            <w:tcW w:w="10206" w:type="dxa"/>
            <w:gridSpan w:val="4"/>
            <w:shd w:val="clear" w:color="auto" w:fill="E6E6E6"/>
          </w:tcPr>
          <w:p w14:paraId="72482EDF" w14:textId="77777777" w:rsidR="00802FCE" w:rsidRDefault="00802FCE" w:rsidP="00CB6E68">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OTROS PASIVOS A CORTO PLAZO</w:t>
            </w:r>
          </w:p>
          <w:p w14:paraId="563B0BDC" w14:textId="77777777" w:rsidR="00802FCE" w:rsidRPr="00AF5177" w:rsidRDefault="00802FCE" w:rsidP="00CB6E68">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802FCE" w:rsidRPr="00AF5177" w14:paraId="7C3FDD23" w14:textId="77777777" w:rsidTr="00401DBF">
        <w:tc>
          <w:tcPr>
            <w:tcW w:w="3969" w:type="dxa"/>
            <w:tcBorders>
              <w:right w:val="single" w:sz="4" w:space="0" w:color="FFFFFF" w:themeColor="background1"/>
            </w:tcBorders>
            <w:shd w:val="clear" w:color="auto" w:fill="B5A66B"/>
          </w:tcPr>
          <w:p w14:paraId="487218F6" w14:textId="77777777" w:rsidR="00802FCE" w:rsidRPr="00AF5177" w:rsidRDefault="00802FCE"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5C3463AA" w14:textId="77777777" w:rsidR="00802FCE" w:rsidRDefault="00802FCE" w:rsidP="00401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60E069D7" w14:textId="77777777" w:rsidR="00802FCE" w:rsidRPr="00AF5177" w:rsidRDefault="00802FCE" w:rsidP="00401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1C494B54" w14:textId="77777777" w:rsidR="00802FCE" w:rsidRPr="00AF5177" w:rsidRDefault="00802FCE"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42DB9069" w14:textId="77777777" w:rsidR="00802FCE" w:rsidRPr="00AF5177" w:rsidRDefault="00802FCE"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802FCE" w:rsidRPr="00AF5177" w14:paraId="3F8E1858" w14:textId="77777777" w:rsidTr="00401DBF">
        <w:tc>
          <w:tcPr>
            <w:tcW w:w="3969" w:type="dxa"/>
          </w:tcPr>
          <w:p w14:paraId="3913957B" w14:textId="77777777" w:rsidR="00802FCE" w:rsidRPr="00802FCE" w:rsidRDefault="00802FCE" w:rsidP="00401DBF">
            <w:pPr>
              <w:pStyle w:val="Contenidodelatabla"/>
              <w:spacing w:before="100"/>
              <w:rPr>
                <w:rFonts w:ascii="Arial" w:hAnsi="Arial" w:cs="Arial"/>
                <w:b/>
                <w:sz w:val="20"/>
                <w:szCs w:val="20"/>
              </w:rPr>
            </w:pPr>
            <w:r w:rsidRPr="00802FCE">
              <w:rPr>
                <w:rFonts w:ascii="Arial" w:hAnsi="Arial" w:cs="Arial"/>
                <w:b/>
                <w:sz w:val="20"/>
                <w:szCs w:val="20"/>
              </w:rPr>
              <w:t>Ingresos por Clasificar</w:t>
            </w:r>
          </w:p>
        </w:tc>
        <w:tc>
          <w:tcPr>
            <w:tcW w:w="1842" w:type="dxa"/>
          </w:tcPr>
          <w:p w14:paraId="3F5A5CA3" w14:textId="77777777" w:rsidR="00802FCE" w:rsidRPr="003A068F" w:rsidRDefault="00802FCE" w:rsidP="00401DB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08A0A199" w14:textId="77777777" w:rsidR="00802FCE" w:rsidRPr="00AF5177" w:rsidRDefault="00802FCE" w:rsidP="00401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E96658">
              <w:rPr>
                <w:rFonts w:ascii="Arial" w:hAnsi="Arial" w:cs="Arial"/>
                <w:sz w:val="20"/>
                <w:szCs w:val="20"/>
              </w:rPr>
              <w:t>995,388.65</w:t>
            </w:r>
          </w:p>
        </w:tc>
        <w:tc>
          <w:tcPr>
            <w:tcW w:w="2126" w:type="dxa"/>
          </w:tcPr>
          <w:p w14:paraId="15642FE5" w14:textId="77777777" w:rsidR="00802FCE" w:rsidRPr="00AF5177" w:rsidRDefault="00802FCE" w:rsidP="00401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1,720,533.02</w:t>
            </w:r>
          </w:p>
        </w:tc>
      </w:tr>
      <w:tr w:rsidR="00802FCE" w:rsidRPr="00AF5177" w14:paraId="1A1BCC79" w14:textId="77777777" w:rsidTr="00401DBF">
        <w:tc>
          <w:tcPr>
            <w:tcW w:w="3969" w:type="dxa"/>
            <w:tcBorders>
              <w:bottom w:val="single" w:sz="4" w:space="0" w:color="auto"/>
            </w:tcBorders>
          </w:tcPr>
          <w:p w14:paraId="4948ABA1" w14:textId="77777777" w:rsidR="00802FCE" w:rsidRPr="00AF5177" w:rsidRDefault="00802FCE" w:rsidP="00401DBF">
            <w:pPr>
              <w:spacing w:before="100" w:line="100" w:lineRule="atLeast"/>
              <w:rPr>
                <w:rFonts w:ascii="Arial" w:hAnsi="Arial" w:cs="Arial"/>
                <w:b/>
                <w:sz w:val="20"/>
                <w:szCs w:val="20"/>
              </w:rPr>
            </w:pPr>
          </w:p>
        </w:tc>
        <w:tc>
          <w:tcPr>
            <w:tcW w:w="1842" w:type="dxa"/>
            <w:tcBorders>
              <w:bottom w:val="single" w:sz="4" w:space="0" w:color="auto"/>
            </w:tcBorders>
          </w:tcPr>
          <w:p w14:paraId="03ED1A28" w14:textId="77777777" w:rsidR="00802FCE" w:rsidRPr="00AF5177" w:rsidRDefault="00802FCE" w:rsidP="00401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3A111BC4" w14:textId="77777777" w:rsidR="00802FCE" w:rsidRPr="00AF5177" w:rsidRDefault="00802FCE" w:rsidP="00401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E96658">
              <w:rPr>
                <w:rFonts w:ascii="Arial" w:hAnsi="Arial" w:cs="Arial"/>
                <w:b/>
                <w:bCs/>
                <w:sz w:val="20"/>
                <w:szCs w:val="20"/>
              </w:rPr>
              <w:t>995,388.65</w:t>
            </w:r>
          </w:p>
        </w:tc>
        <w:tc>
          <w:tcPr>
            <w:tcW w:w="2126" w:type="dxa"/>
            <w:tcBorders>
              <w:bottom w:val="single" w:sz="4" w:space="0" w:color="auto"/>
            </w:tcBorders>
          </w:tcPr>
          <w:p w14:paraId="3D6300A0" w14:textId="77777777" w:rsidR="00802FCE" w:rsidRPr="00AF5177" w:rsidRDefault="00B73044" w:rsidP="00401DBF">
            <w:pPr>
              <w:pStyle w:val="Contenidodelatabla"/>
              <w:spacing w:before="100"/>
              <w:jc w:val="right"/>
              <w:rPr>
                <w:rFonts w:ascii="Arial" w:hAnsi="Arial" w:cs="Arial"/>
                <w:sz w:val="20"/>
                <w:szCs w:val="20"/>
              </w:rPr>
            </w:pPr>
            <w:r>
              <w:rPr>
                <w:rFonts w:ascii="Arial" w:hAnsi="Arial" w:cs="Arial"/>
                <w:b/>
                <w:bCs/>
                <w:sz w:val="20"/>
                <w:szCs w:val="20"/>
              </w:rPr>
              <w:t>$ 1,720,</w:t>
            </w:r>
            <w:r w:rsidR="005F4307">
              <w:rPr>
                <w:rFonts w:ascii="Arial" w:hAnsi="Arial" w:cs="Arial"/>
                <w:b/>
                <w:bCs/>
                <w:sz w:val="20"/>
                <w:szCs w:val="20"/>
              </w:rPr>
              <w:t>553.02</w:t>
            </w:r>
          </w:p>
        </w:tc>
      </w:tr>
    </w:tbl>
    <w:p w14:paraId="37800956" w14:textId="77777777" w:rsidR="006530FD" w:rsidRDefault="006530FD" w:rsidP="00874D68">
      <w:pPr>
        <w:autoSpaceDE w:val="0"/>
        <w:autoSpaceDN w:val="0"/>
        <w:adjustRightInd w:val="0"/>
        <w:spacing w:after="60"/>
        <w:jc w:val="both"/>
        <w:rPr>
          <w:rFonts w:ascii="Arial" w:hAnsi="Arial" w:cs="Arial"/>
          <w:b/>
          <w:bCs/>
          <w:color w:val="B5A66B"/>
          <w:sz w:val="20"/>
          <w:szCs w:val="20"/>
        </w:rPr>
      </w:pPr>
    </w:p>
    <w:p w14:paraId="45F2F7BE" w14:textId="77777777" w:rsidR="002E7575" w:rsidRPr="00756A89" w:rsidRDefault="00874D68" w:rsidP="00874D68">
      <w:pPr>
        <w:autoSpaceDE w:val="0"/>
        <w:autoSpaceDN w:val="0"/>
        <w:adjustRightInd w:val="0"/>
        <w:spacing w:after="60"/>
        <w:jc w:val="both"/>
        <w:rPr>
          <w:rFonts w:ascii="Arial" w:hAnsi="Arial" w:cs="Arial"/>
          <w:b/>
          <w:bCs/>
          <w:color w:val="B5A66B"/>
          <w:sz w:val="20"/>
          <w:szCs w:val="20"/>
        </w:rPr>
      </w:pPr>
      <w:r w:rsidRPr="005F4307">
        <w:rPr>
          <w:rFonts w:ascii="Arial" w:hAnsi="Arial" w:cs="Arial"/>
          <w:b/>
          <w:bCs/>
          <w:color w:val="B5A66B"/>
          <w:sz w:val="20"/>
          <w:szCs w:val="20"/>
        </w:rPr>
        <w:t>No Circulante</w:t>
      </w:r>
    </w:p>
    <w:p w14:paraId="15170327" w14:textId="77777777" w:rsidR="006530FD" w:rsidRDefault="006530FD" w:rsidP="00756A89">
      <w:pPr>
        <w:rPr>
          <w:rFonts w:ascii="Arial" w:hAnsi="Arial" w:cs="Arial"/>
          <w:b/>
          <w:bCs/>
          <w:i/>
          <w:color w:val="B09A5B"/>
          <w:sz w:val="20"/>
          <w:szCs w:val="20"/>
        </w:rPr>
      </w:pPr>
    </w:p>
    <w:p w14:paraId="2EE09B74" w14:textId="77777777" w:rsidR="002E7575" w:rsidRPr="00357DD2" w:rsidRDefault="007B3C9C" w:rsidP="00756A89">
      <w:pPr>
        <w:rPr>
          <w:rFonts w:ascii="Arial" w:hAnsi="Arial" w:cs="Arial"/>
          <w:b/>
          <w:bCs/>
          <w:i/>
          <w:color w:val="B09A5B"/>
          <w:sz w:val="20"/>
          <w:szCs w:val="20"/>
        </w:rPr>
      </w:pPr>
      <w:r w:rsidRPr="00357DD2">
        <w:rPr>
          <w:rFonts w:ascii="Arial" w:hAnsi="Arial" w:cs="Arial"/>
          <w:b/>
          <w:bCs/>
          <w:i/>
          <w:color w:val="B09A5B"/>
          <w:sz w:val="20"/>
          <w:szCs w:val="20"/>
        </w:rPr>
        <w:t>Cuentas por Pagar a Largo Plazo</w:t>
      </w:r>
    </w:p>
    <w:p w14:paraId="79B87206" w14:textId="77777777" w:rsidR="007B3C9C" w:rsidRPr="00357DD2" w:rsidRDefault="007B3C9C" w:rsidP="007B3C9C">
      <w:pPr>
        <w:spacing w:line="100" w:lineRule="atLeast"/>
        <w:jc w:val="both"/>
        <w:rPr>
          <w:rFonts w:ascii="Arial" w:hAnsi="Arial" w:cs="Arial"/>
          <w:sz w:val="20"/>
          <w:szCs w:val="20"/>
          <w:u w:val="single"/>
        </w:rPr>
      </w:pPr>
    </w:p>
    <w:p w14:paraId="33FB5BEC" w14:textId="77777777" w:rsidR="00431F44" w:rsidRDefault="007B3C9C" w:rsidP="00DE5D3C">
      <w:pPr>
        <w:jc w:val="both"/>
        <w:rPr>
          <w:rFonts w:ascii="Arial" w:hAnsi="Arial" w:cs="Arial"/>
          <w:sz w:val="20"/>
          <w:szCs w:val="20"/>
        </w:rPr>
      </w:pPr>
      <w:r w:rsidRPr="00357DD2">
        <w:rPr>
          <w:rFonts w:ascii="Arial" w:hAnsi="Arial" w:cs="Arial"/>
          <w:sz w:val="20"/>
          <w:szCs w:val="20"/>
        </w:rPr>
        <w:t xml:space="preserve">Este rubro asciende a $ </w:t>
      </w:r>
      <w:r w:rsidR="005F4307" w:rsidRPr="00357DD2">
        <w:rPr>
          <w:rFonts w:ascii="Arial" w:hAnsi="Arial" w:cs="Arial"/>
          <w:sz w:val="20"/>
          <w:szCs w:val="20"/>
        </w:rPr>
        <w:t>4,882.77</w:t>
      </w:r>
      <w:r w:rsidR="007F7231">
        <w:rPr>
          <w:rFonts w:ascii="Arial" w:hAnsi="Arial" w:cs="Arial"/>
          <w:sz w:val="20"/>
          <w:szCs w:val="20"/>
        </w:rPr>
        <w:t xml:space="preserve"> </w:t>
      </w:r>
      <w:r w:rsidRPr="00357DD2">
        <w:rPr>
          <w:rFonts w:ascii="Arial" w:hAnsi="Arial" w:cs="Arial"/>
          <w:sz w:val="20"/>
          <w:szCs w:val="20"/>
        </w:rPr>
        <w:t>del total del pasivo no circulante y</w:t>
      </w:r>
      <w:r w:rsidR="0018563A" w:rsidRPr="00357DD2">
        <w:rPr>
          <w:rFonts w:ascii="Arial" w:hAnsi="Arial" w:cs="Arial"/>
          <w:sz w:val="20"/>
          <w:szCs w:val="20"/>
        </w:rPr>
        <w:t xml:space="preserve"> refleja el registro de los compromisos contraídos a largo plazo, por la adquisición de bienes de consumo e inventariable, por la contratación de servicios con proveedores, y por otras deudas comerciales, las cuales se encuentran pendientes de liquidar</w:t>
      </w:r>
      <w:r w:rsidR="000B5F67" w:rsidRPr="00357DD2">
        <w:rPr>
          <w:rFonts w:ascii="Arial" w:hAnsi="Arial" w:cs="Arial"/>
          <w:sz w:val="20"/>
          <w:szCs w:val="20"/>
        </w:rPr>
        <w:t xml:space="preserve"> al 3</w:t>
      </w:r>
      <w:r w:rsidR="00E96658">
        <w:rPr>
          <w:rFonts w:ascii="Arial" w:hAnsi="Arial" w:cs="Arial"/>
          <w:sz w:val="20"/>
          <w:szCs w:val="20"/>
        </w:rPr>
        <w:t>1</w:t>
      </w:r>
      <w:r w:rsidR="000B5F67" w:rsidRPr="00357DD2">
        <w:rPr>
          <w:rFonts w:ascii="Arial" w:hAnsi="Arial" w:cs="Arial"/>
          <w:sz w:val="20"/>
          <w:szCs w:val="20"/>
        </w:rPr>
        <w:t xml:space="preserve"> de </w:t>
      </w:r>
      <w:r w:rsidR="00E96658">
        <w:rPr>
          <w:rFonts w:ascii="Arial" w:hAnsi="Arial" w:cs="Arial"/>
          <w:sz w:val="20"/>
          <w:szCs w:val="20"/>
        </w:rPr>
        <w:t xml:space="preserve">diciembre </w:t>
      </w:r>
      <w:r w:rsidR="000B5F67" w:rsidRPr="00357DD2">
        <w:rPr>
          <w:rFonts w:ascii="Arial" w:hAnsi="Arial" w:cs="Arial"/>
          <w:sz w:val="20"/>
          <w:szCs w:val="20"/>
        </w:rPr>
        <w:t xml:space="preserve">de </w:t>
      </w:r>
      <w:r w:rsidR="00A86A41" w:rsidRPr="00357DD2">
        <w:rPr>
          <w:rFonts w:ascii="Arial" w:hAnsi="Arial" w:cs="Arial"/>
          <w:sz w:val="20"/>
          <w:szCs w:val="20"/>
        </w:rPr>
        <w:t>202</w:t>
      </w:r>
      <w:r w:rsidR="004A3180" w:rsidRPr="00357DD2">
        <w:rPr>
          <w:rFonts w:ascii="Arial" w:hAnsi="Arial" w:cs="Arial"/>
          <w:sz w:val="20"/>
          <w:szCs w:val="20"/>
        </w:rPr>
        <w:t>3</w:t>
      </w:r>
      <w:r w:rsidR="0018563A" w:rsidRPr="00357DD2">
        <w:rPr>
          <w:rFonts w:ascii="Arial" w:hAnsi="Arial" w:cs="Arial"/>
          <w:sz w:val="20"/>
          <w:szCs w:val="20"/>
        </w:rPr>
        <w:t>.</w:t>
      </w:r>
    </w:p>
    <w:p w14:paraId="4D023D6F" w14:textId="77777777" w:rsidR="00B73044" w:rsidRDefault="00B73044" w:rsidP="00DE5D3C">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756A89" w:rsidRPr="00357DD2" w14:paraId="1B263BBC" w14:textId="77777777" w:rsidTr="008B5E5E">
        <w:tc>
          <w:tcPr>
            <w:tcW w:w="10206" w:type="dxa"/>
            <w:gridSpan w:val="4"/>
            <w:shd w:val="clear" w:color="auto" w:fill="E6E6E6"/>
          </w:tcPr>
          <w:p w14:paraId="69FB96DA" w14:textId="77777777" w:rsidR="00756A89" w:rsidRPr="00357DD2" w:rsidRDefault="00756A89" w:rsidP="00CB6E68">
            <w:pPr>
              <w:tabs>
                <w:tab w:val="left" w:pos="917"/>
                <w:tab w:val="left" w:pos="2167"/>
              </w:tabs>
              <w:spacing w:before="60" w:line="100" w:lineRule="atLeast"/>
              <w:jc w:val="center"/>
              <w:rPr>
                <w:rFonts w:ascii="Arial" w:hAnsi="Arial" w:cs="Arial"/>
                <w:b/>
                <w:color w:val="621132"/>
                <w:sz w:val="20"/>
                <w:szCs w:val="20"/>
              </w:rPr>
            </w:pPr>
            <w:r w:rsidRPr="00357DD2">
              <w:rPr>
                <w:rFonts w:ascii="Arial" w:hAnsi="Arial" w:cs="Arial"/>
                <w:b/>
                <w:color w:val="621132"/>
                <w:sz w:val="20"/>
                <w:szCs w:val="20"/>
              </w:rPr>
              <w:lastRenderedPageBreak/>
              <w:t>CUENTAS POR PAGAR A LARGO PLAZO</w:t>
            </w:r>
          </w:p>
          <w:p w14:paraId="73D706A1" w14:textId="77777777" w:rsidR="00756A89" w:rsidRPr="00357DD2" w:rsidRDefault="00756A89" w:rsidP="00CB6E68">
            <w:pPr>
              <w:tabs>
                <w:tab w:val="left" w:pos="917"/>
                <w:tab w:val="left" w:pos="2167"/>
              </w:tabs>
              <w:spacing w:before="60" w:line="100" w:lineRule="atLeast"/>
              <w:jc w:val="center"/>
              <w:rPr>
                <w:rFonts w:ascii="Arial" w:hAnsi="Arial" w:cs="Arial"/>
                <w:color w:val="621132"/>
                <w:sz w:val="20"/>
                <w:szCs w:val="20"/>
              </w:rPr>
            </w:pPr>
            <w:r w:rsidRPr="00357DD2">
              <w:rPr>
                <w:rFonts w:ascii="Arial" w:hAnsi="Arial" w:cs="Arial"/>
                <w:color w:val="621132"/>
                <w:sz w:val="20"/>
                <w:szCs w:val="20"/>
              </w:rPr>
              <w:t>( Cifras en Pesos )</w:t>
            </w:r>
          </w:p>
        </w:tc>
      </w:tr>
      <w:tr w:rsidR="00756A89" w:rsidRPr="00357DD2" w14:paraId="4DC02657" w14:textId="77777777" w:rsidTr="008B5E5E">
        <w:tc>
          <w:tcPr>
            <w:tcW w:w="3969" w:type="dxa"/>
            <w:tcBorders>
              <w:right w:val="single" w:sz="4" w:space="0" w:color="FFFFFF" w:themeColor="background1"/>
            </w:tcBorders>
            <w:shd w:val="clear" w:color="auto" w:fill="B5A66B"/>
          </w:tcPr>
          <w:p w14:paraId="24CE6ED8" w14:textId="77777777" w:rsidR="00756A89" w:rsidRPr="00357DD2" w:rsidRDefault="00756A89"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CONCEPTO</w:t>
            </w:r>
          </w:p>
        </w:tc>
        <w:tc>
          <w:tcPr>
            <w:tcW w:w="1842" w:type="dxa"/>
            <w:tcBorders>
              <w:right w:val="single" w:sz="4" w:space="0" w:color="FFFFFF" w:themeColor="background1"/>
            </w:tcBorders>
            <w:shd w:val="clear" w:color="auto" w:fill="B5A66B"/>
          </w:tcPr>
          <w:p w14:paraId="1E7F1C41" w14:textId="77777777" w:rsidR="00756A89" w:rsidRPr="00357DD2" w:rsidRDefault="00756A89"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VENCIMIENTO</w:t>
            </w:r>
          </w:p>
          <w:p w14:paraId="0D6B9D8B" w14:textId="77777777" w:rsidR="00756A89" w:rsidRPr="00357DD2" w:rsidRDefault="00756A89"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74878C40" w14:textId="77777777" w:rsidR="00756A89" w:rsidRPr="00357DD2" w:rsidRDefault="00756A89"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2023</w:t>
            </w:r>
          </w:p>
        </w:tc>
        <w:tc>
          <w:tcPr>
            <w:tcW w:w="2126" w:type="dxa"/>
            <w:tcBorders>
              <w:left w:val="single" w:sz="4" w:space="0" w:color="FFFFFF" w:themeColor="background1"/>
            </w:tcBorders>
            <w:shd w:val="clear" w:color="auto" w:fill="B5A66B"/>
          </w:tcPr>
          <w:p w14:paraId="0F1C5A48" w14:textId="77777777" w:rsidR="00756A89" w:rsidRPr="00357DD2" w:rsidRDefault="00756A89"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2022</w:t>
            </w:r>
          </w:p>
        </w:tc>
      </w:tr>
      <w:tr w:rsidR="00756A89" w:rsidRPr="00357DD2" w14:paraId="6BD69D95" w14:textId="77777777" w:rsidTr="008B5E5E">
        <w:tc>
          <w:tcPr>
            <w:tcW w:w="3969" w:type="dxa"/>
          </w:tcPr>
          <w:p w14:paraId="5F8BBB8F" w14:textId="77777777" w:rsidR="00756A89" w:rsidRPr="00357DD2" w:rsidRDefault="00756A89" w:rsidP="00756A89">
            <w:pPr>
              <w:pStyle w:val="Contenidodelatabla"/>
              <w:spacing w:before="100"/>
              <w:jc w:val="both"/>
              <w:rPr>
                <w:rFonts w:ascii="Arial" w:hAnsi="Arial" w:cs="Arial"/>
                <w:b/>
                <w:sz w:val="20"/>
                <w:szCs w:val="20"/>
                <w:u w:val="single"/>
              </w:rPr>
            </w:pPr>
            <w:r w:rsidRPr="00357DD2">
              <w:rPr>
                <w:rFonts w:ascii="Arial" w:hAnsi="Arial" w:cs="Arial"/>
                <w:b/>
                <w:sz w:val="20"/>
                <w:szCs w:val="20"/>
              </w:rPr>
              <w:t>Proveedores por Pagar a Largo Plazo</w:t>
            </w:r>
          </w:p>
        </w:tc>
        <w:tc>
          <w:tcPr>
            <w:tcW w:w="1842" w:type="dxa"/>
          </w:tcPr>
          <w:p w14:paraId="0EA742A1" w14:textId="77777777" w:rsidR="00756A89" w:rsidRPr="00357DD2" w:rsidRDefault="00756A89" w:rsidP="00756A89">
            <w:pPr>
              <w:spacing w:before="100"/>
              <w:jc w:val="center"/>
              <w:rPr>
                <w:rFonts w:ascii="Arial" w:hAnsi="Arial" w:cs="Arial"/>
                <w:sz w:val="20"/>
                <w:szCs w:val="20"/>
              </w:rPr>
            </w:pPr>
            <w:r w:rsidRPr="00357DD2">
              <w:rPr>
                <w:rFonts w:ascii="Arial" w:hAnsi="Arial" w:cs="Arial"/>
                <w:sz w:val="20"/>
                <w:szCs w:val="20"/>
              </w:rPr>
              <w:t>&gt;  365</w:t>
            </w:r>
          </w:p>
        </w:tc>
        <w:tc>
          <w:tcPr>
            <w:tcW w:w="2269" w:type="dxa"/>
          </w:tcPr>
          <w:p w14:paraId="41B3E09F" w14:textId="77777777" w:rsidR="00756A89" w:rsidRPr="00357DD2" w:rsidRDefault="00756A89" w:rsidP="00756A89">
            <w:pPr>
              <w:pStyle w:val="Contenidodelatabla"/>
              <w:spacing w:before="100"/>
              <w:jc w:val="right"/>
              <w:rPr>
                <w:rFonts w:ascii="Arial" w:hAnsi="Arial" w:cs="Arial"/>
                <w:sz w:val="20"/>
                <w:szCs w:val="20"/>
              </w:rPr>
            </w:pPr>
            <w:r w:rsidRPr="00357DD2">
              <w:rPr>
                <w:rFonts w:ascii="Arial" w:hAnsi="Arial" w:cs="Arial"/>
                <w:sz w:val="20"/>
                <w:szCs w:val="20"/>
              </w:rPr>
              <w:t xml:space="preserve">$ </w:t>
            </w:r>
            <w:r w:rsidR="005F4307" w:rsidRPr="00357DD2">
              <w:rPr>
                <w:rFonts w:ascii="Arial" w:hAnsi="Arial" w:cs="Arial"/>
                <w:sz w:val="20"/>
                <w:szCs w:val="20"/>
              </w:rPr>
              <w:t>4,882.77</w:t>
            </w:r>
          </w:p>
        </w:tc>
        <w:tc>
          <w:tcPr>
            <w:tcW w:w="2126" w:type="dxa"/>
          </w:tcPr>
          <w:p w14:paraId="2CBD0E34" w14:textId="77777777" w:rsidR="00756A89" w:rsidRPr="00357DD2" w:rsidRDefault="00756A89" w:rsidP="00756A89">
            <w:pPr>
              <w:pStyle w:val="Contenidodelatabla"/>
              <w:spacing w:before="100"/>
              <w:jc w:val="right"/>
              <w:rPr>
                <w:rFonts w:ascii="Arial" w:hAnsi="Arial" w:cs="Arial"/>
                <w:sz w:val="20"/>
                <w:szCs w:val="20"/>
              </w:rPr>
            </w:pPr>
            <w:r w:rsidRPr="00357DD2">
              <w:rPr>
                <w:rFonts w:ascii="Arial" w:hAnsi="Arial" w:cs="Arial"/>
                <w:sz w:val="20"/>
                <w:szCs w:val="20"/>
              </w:rPr>
              <w:t xml:space="preserve">$ </w:t>
            </w:r>
            <w:r w:rsidR="005F4307" w:rsidRPr="00357DD2">
              <w:rPr>
                <w:rFonts w:ascii="Arial" w:hAnsi="Arial" w:cs="Arial"/>
                <w:sz w:val="20"/>
                <w:szCs w:val="20"/>
              </w:rPr>
              <w:t>4,882.77</w:t>
            </w:r>
          </w:p>
        </w:tc>
      </w:tr>
      <w:tr w:rsidR="00756A89" w:rsidRPr="00357DD2" w14:paraId="4A4ACDB9" w14:textId="77777777" w:rsidTr="008B5E5E">
        <w:tc>
          <w:tcPr>
            <w:tcW w:w="3969" w:type="dxa"/>
            <w:tcBorders>
              <w:bottom w:val="single" w:sz="4" w:space="0" w:color="auto"/>
            </w:tcBorders>
          </w:tcPr>
          <w:p w14:paraId="23683BEA" w14:textId="77777777" w:rsidR="00756A89" w:rsidRPr="00357DD2" w:rsidRDefault="00756A89" w:rsidP="00756A89">
            <w:pPr>
              <w:spacing w:before="100" w:line="100" w:lineRule="atLeast"/>
              <w:rPr>
                <w:rFonts w:ascii="Arial" w:hAnsi="Arial" w:cs="Arial"/>
                <w:b/>
                <w:sz w:val="20"/>
                <w:szCs w:val="20"/>
              </w:rPr>
            </w:pPr>
          </w:p>
        </w:tc>
        <w:tc>
          <w:tcPr>
            <w:tcW w:w="1842" w:type="dxa"/>
            <w:tcBorders>
              <w:bottom w:val="single" w:sz="4" w:space="0" w:color="auto"/>
            </w:tcBorders>
          </w:tcPr>
          <w:p w14:paraId="70CF514D" w14:textId="77777777" w:rsidR="00756A89" w:rsidRPr="00357DD2" w:rsidRDefault="00756A89" w:rsidP="00756A89">
            <w:pPr>
              <w:spacing w:before="100" w:line="100" w:lineRule="atLeast"/>
              <w:jc w:val="right"/>
              <w:rPr>
                <w:rFonts w:ascii="Arial" w:hAnsi="Arial" w:cs="Arial"/>
                <w:b/>
                <w:sz w:val="20"/>
                <w:szCs w:val="20"/>
              </w:rPr>
            </w:pPr>
            <w:r w:rsidRPr="00357DD2">
              <w:rPr>
                <w:rFonts w:ascii="Arial" w:hAnsi="Arial" w:cs="Arial"/>
                <w:b/>
                <w:sz w:val="20"/>
                <w:szCs w:val="20"/>
              </w:rPr>
              <w:t>SUMAS</w:t>
            </w:r>
          </w:p>
        </w:tc>
        <w:tc>
          <w:tcPr>
            <w:tcW w:w="2269" w:type="dxa"/>
            <w:tcBorders>
              <w:bottom w:val="single" w:sz="4" w:space="0" w:color="auto"/>
            </w:tcBorders>
          </w:tcPr>
          <w:p w14:paraId="5C6EFA3F" w14:textId="77777777" w:rsidR="00756A89" w:rsidRPr="00357DD2" w:rsidRDefault="00756A89" w:rsidP="00756A89">
            <w:pPr>
              <w:pStyle w:val="Contenidodelatabla"/>
              <w:spacing w:before="100"/>
              <w:jc w:val="right"/>
              <w:rPr>
                <w:rFonts w:ascii="Arial" w:hAnsi="Arial" w:cs="Arial"/>
                <w:sz w:val="20"/>
                <w:szCs w:val="20"/>
              </w:rPr>
            </w:pPr>
            <w:r w:rsidRPr="00357DD2">
              <w:rPr>
                <w:rFonts w:ascii="Arial" w:hAnsi="Arial" w:cs="Arial"/>
                <w:b/>
                <w:bCs/>
                <w:sz w:val="20"/>
                <w:szCs w:val="20"/>
              </w:rPr>
              <w:t xml:space="preserve">$ </w:t>
            </w:r>
            <w:r w:rsidR="005F4307" w:rsidRPr="00357DD2">
              <w:rPr>
                <w:rFonts w:ascii="Arial" w:hAnsi="Arial" w:cs="Arial"/>
                <w:b/>
                <w:bCs/>
                <w:sz w:val="20"/>
                <w:szCs w:val="20"/>
              </w:rPr>
              <w:t>4,882.77</w:t>
            </w:r>
          </w:p>
        </w:tc>
        <w:tc>
          <w:tcPr>
            <w:tcW w:w="2126" w:type="dxa"/>
            <w:tcBorders>
              <w:bottom w:val="single" w:sz="4" w:space="0" w:color="auto"/>
            </w:tcBorders>
          </w:tcPr>
          <w:p w14:paraId="288325B8" w14:textId="77777777" w:rsidR="00756A89" w:rsidRPr="00357DD2" w:rsidRDefault="00756A89" w:rsidP="00756A89">
            <w:pPr>
              <w:pStyle w:val="Contenidodelatabla"/>
              <w:spacing w:before="100"/>
              <w:jc w:val="right"/>
              <w:rPr>
                <w:rFonts w:ascii="Arial" w:hAnsi="Arial" w:cs="Arial"/>
                <w:sz w:val="20"/>
                <w:szCs w:val="20"/>
              </w:rPr>
            </w:pPr>
            <w:r w:rsidRPr="00357DD2">
              <w:rPr>
                <w:rFonts w:ascii="Arial" w:hAnsi="Arial" w:cs="Arial"/>
                <w:b/>
                <w:bCs/>
                <w:sz w:val="20"/>
                <w:szCs w:val="20"/>
              </w:rPr>
              <w:t xml:space="preserve">$ </w:t>
            </w:r>
            <w:r w:rsidR="005F4307" w:rsidRPr="00357DD2">
              <w:rPr>
                <w:rFonts w:ascii="Arial" w:hAnsi="Arial" w:cs="Arial"/>
                <w:b/>
                <w:bCs/>
                <w:sz w:val="20"/>
                <w:szCs w:val="20"/>
              </w:rPr>
              <w:t>4,882.77</w:t>
            </w:r>
          </w:p>
        </w:tc>
      </w:tr>
    </w:tbl>
    <w:p w14:paraId="32C30FCB" w14:textId="77777777" w:rsidR="00A43754" w:rsidRPr="00357DD2" w:rsidRDefault="00A43754" w:rsidP="009867B6">
      <w:pPr>
        <w:rPr>
          <w:rFonts w:ascii="Arial" w:hAnsi="Arial" w:cs="Arial"/>
          <w:b/>
          <w:bCs/>
          <w:i/>
          <w:color w:val="B09A5B"/>
          <w:sz w:val="20"/>
          <w:szCs w:val="20"/>
        </w:rPr>
      </w:pPr>
    </w:p>
    <w:p w14:paraId="0041B392" w14:textId="77777777" w:rsidR="00C537F9" w:rsidRPr="00357DD2" w:rsidRDefault="00C537F9" w:rsidP="009867B6">
      <w:pPr>
        <w:rPr>
          <w:rFonts w:ascii="Arial" w:hAnsi="Arial" w:cs="Arial"/>
          <w:b/>
          <w:bCs/>
          <w:i/>
          <w:color w:val="B09A5B"/>
          <w:sz w:val="20"/>
          <w:szCs w:val="20"/>
        </w:rPr>
      </w:pPr>
      <w:r w:rsidRPr="00357DD2">
        <w:rPr>
          <w:rFonts w:ascii="Arial" w:hAnsi="Arial" w:cs="Arial"/>
          <w:b/>
          <w:bCs/>
          <w:i/>
          <w:color w:val="B09A5B"/>
          <w:sz w:val="20"/>
          <w:szCs w:val="20"/>
        </w:rPr>
        <w:t>Pasivos Diferido</w:t>
      </w:r>
      <w:r w:rsidR="00103464" w:rsidRPr="00357DD2">
        <w:rPr>
          <w:rFonts w:ascii="Arial" w:hAnsi="Arial" w:cs="Arial"/>
          <w:b/>
          <w:bCs/>
          <w:i/>
          <w:color w:val="B09A5B"/>
          <w:sz w:val="20"/>
          <w:szCs w:val="20"/>
        </w:rPr>
        <w:t xml:space="preserve">s </w:t>
      </w:r>
      <w:r w:rsidRPr="00357DD2">
        <w:rPr>
          <w:rFonts w:ascii="Arial" w:hAnsi="Arial" w:cs="Arial"/>
          <w:b/>
          <w:bCs/>
          <w:i/>
          <w:color w:val="B09A5B"/>
          <w:sz w:val="20"/>
          <w:szCs w:val="20"/>
        </w:rPr>
        <w:t>a Largo Plazo</w:t>
      </w:r>
    </w:p>
    <w:p w14:paraId="73928CD3" w14:textId="77777777" w:rsidR="00C537F9" w:rsidRPr="00357DD2" w:rsidRDefault="00C537F9" w:rsidP="009867B6">
      <w:pPr>
        <w:rPr>
          <w:rFonts w:ascii="Arial" w:hAnsi="Arial" w:cs="Arial"/>
          <w:b/>
          <w:bCs/>
          <w:i/>
          <w:color w:val="B09A5B"/>
          <w:sz w:val="20"/>
          <w:szCs w:val="20"/>
        </w:rPr>
      </w:pPr>
    </w:p>
    <w:p w14:paraId="583181F9" w14:textId="77777777" w:rsidR="002E7575" w:rsidRDefault="000E593D" w:rsidP="000E593D">
      <w:pPr>
        <w:jc w:val="both"/>
        <w:rPr>
          <w:rFonts w:ascii="Arial" w:hAnsi="Arial" w:cs="Arial"/>
          <w:sz w:val="20"/>
          <w:szCs w:val="20"/>
        </w:rPr>
      </w:pPr>
      <w:r w:rsidRPr="00357DD2">
        <w:rPr>
          <w:rFonts w:ascii="Arial" w:hAnsi="Arial" w:cs="Arial"/>
          <w:sz w:val="20"/>
          <w:szCs w:val="20"/>
        </w:rPr>
        <w:t>Al 3</w:t>
      </w:r>
      <w:r w:rsidR="00E96658">
        <w:rPr>
          <w:rFonts w:ascii="Arial" w:hAnsi="Arial" w:cs="Arial"/>
          <w:sz w:val="20"/>
          <w:szCs w:val="20"/>
        </w:rPr>
        <w:t>1</w:t>
      </w:r>
      <w:r w:rsidRPr="00357DD2">
        <w:rPr>
          <w:rFonts w:ascii="Arial" w:hAnsi="Arial" w:cs="Arial"/>
          <w:sz w:val="20"/>
          <w:szCs w:val="20"/>
        </w:rPr>
        <w:t xml:space="preserve"> de </w:t>
      </w:r>
      <w:r w:rsidR="00E96658">
        <w:rPr>
          <w:rFonts w:ascii="Arial" w:hAnsi="Arial" w:cs="Arial"/>
          <w:sz w:val="20"/>
          <w:szCs w:val="20"/>
        </w:rPr>
        <w:t>diciembre</w:t>
      </w:r>
      <w:r w:rsidRPr="00357DD2">
        <w:rPr>
          <w:rFonts w:ascii="Arial" w:hAnsi="Arial" w:cs="Arial"/>
          <w:sz w:val="20"/>
          <w:szCs w:val="20"/>
        </w:rPr>
        <w:t xml:space="preserve"> de 202</w:t>
      </w:r>
      <w:r w:rsidR="00357DD2" w:rsidRPr="00357DD2">
        <w:rPr>
          <w:rFonts w:ascii="Arial" w:hAnsi="Arial" w:cs="Arial"/>
          <w:sz w:val="20"/>
          <w:szCs w:val="20"/>
        </w:rPr>
        <w:t>3</w:t>
      </w:r>
      <w:r w:rsidRPr="00357DD2">
        <w:rPr>
          <w:rFonts w:ascii="Arial" w:hAnsi="Arial" w:cs="Arial"/>
          <w:sz w:val="20"/>
          <w:szCs w:val="20"/>
        </w:rPr>
        <w:t>, Este rubro asciende a $ 67,</w:t>
      </w:r>
      <w:r w:rsidR="005C2D96">
        <w:rPr>
          <w:rFonts w:ascii="Arial" w:hAnsi="Arial" w:cs="Arial"/>
          <w:sz w:val="20"/>
          <w:szCs w:val="20"/>
        </w:rPr>
        <w:t>4</w:t>
      </w:r>
      <w:r w:rsidR="00866895">
        <w:rPr>
          <w:rFonts w:ascii="Arial" w:hAnsi="Arial" w:cs="Arial"/>
          <w:sz w:val="20"/>
          <w:szCs w:val="20"/>
        </w:rPr>
        <w:t>38,</w:t>
      </w:r>
      <w:r w:rsidR="00757F42">
        <w:rPr>
          <w:rFonts w:ascii="Arial" w:hAnsi="Arial" w:cs="Arial"/>
          <w:sz w:val="20"/>
          <w:szCs w:val="20"/>
        </w:rPr>
        <w:t>941.20</w:t>
      </w:r>
      <w:r w:rsidRPr="00357DD2">
        <w:rPr>
          <w:rFonts w:ascii="Arial" w:hAnsi="Arial" w:cs="Arial"/>
          <w:sz w:val="20"/>
          <w:szCs w:val="20"/>
        </w:rPr>
        <w:t xml:space="preserve"> que representa el </w:t>
      </w:r>
      <w:r w:rsidR="002E7575">
        <w:rPr>
          <w:rFonts w:ascii="Arial" w:hAnsi="Arial" w:cs="Arial"/>
          <w:sz w:val="20"/>
          <w:szCs w:val="20"/>
        </w:rPr>
        <w:t>100</w:t>
      </w:r>
      <w:r w:rsidRPr="00357DD2">
        <w:rPr>
          <w:rFonts w:ascii="Arial" w:hAnsi="Arial" w:cs="Arial"/>
          <w:sz w:val="20"/>
          <w:szCs w:val="20"/>
        </w:rPr>
        <w:t xml:space="preserve">% del total del pasivo no circulante se integra por el traspaso de las cuentas de ejercicios anteriores como son; </w:t>
      </w:r>
      <w:r w:rsidR="002E7575">
        <w:rPr>
          <w:rFonts w:ascii="Arial" w:hAnsi="Arial" w:cs="Arial"/>
          <w:sz w:val="20"/>
          <w:szCs w:val="20"/>
        </w:rPr>
        <w:t>Sueldos y Salarios,</w:t>
      </w:r>
      <w:r w:rsidR="002E7575" w:rsidRPr="00357DD2">
        <w:rPr>
          <w:rFonts w:ascii="Arial" w:hAnsi="Arial" w:cs="Arial"/>
          <w:sz w:val="20"/>
          <w:szCs w:val="20"/>
        </w:rPr>
        <w:t xml:space="preserve"> Abonos</w:t>
      </w:r>
      <w:r w:rsidRPr="00357DD2">
        <w:rPr>
          <w:rFonts w:ascii="Arial" w:hAnsi="Arial" w:cs="Arial"/>
          <w:sz w:val="20"/>
          <w:szCs w:val="20"/>
        </w:rPr>
        <w:t xml:space="preserve"> Bancarios por Aclarar, mismas que se seguirán analizando para ser depuradas en su totalidad, así como también ISR</w:t>
      </w:r>
      <w:r w:rsidR="00A11890">
        <w:rPr>
          <w:rFonts w:ascii="Arial" w:hAnsi="Arial" w:cs="Arial"/>
          <w:sz w:val="20"/>
          <w:szCs w:val="20"/>
        </w:rPr>
        <w:t xml:space="preserve"> por Honorarios</w:t>
      </w:r>
      <w:r w:rsidRPr="00357DD2">
        <w:rPr>
          <w:rFonts w:ascii="Arial" w:hAnsi="Arial" w:cs="Arial"/>
          <w:sz w:val="20"/>
          <w:szCs w:val="20"/>
        </w:rPr>
        <w:t>, IVA por arrendamiento, ISSS, 4%</w:t>
      </w:r>
      <w:r w:rsidR="002E7575">
        <w:rPr>
          <w:rFonts w:ascii="Arial" w:hAnsi="Arial" w:cs="Arial"/>
          <w:sz w:val="20"/>
          <w:szCs w:val="20"/>
        </w:rPr>
        <w:t xml:space="preserve"> </w:t>
      </w:r>
      <w:r w:rsidRPr="00357DD2">
        <w:rPr>
          <w:rFonts w:ascii="Arial" w:hAnsi="Arial" w:cs="Arial"/>
          <w:sz w:val="20"/>
          <w:szCs w:val="20"/>
        </w:rPr>
        <w:t>IVA</w:t>
      </w:r>
      <w:r w:rsidR="00A11890">
        <w:rPr>
          <w:rFonts w:ascii="Arial" w:hAnsi="Arial" w:cs="Arial"/>
          <w:sz w:val="20"/>
          <w:szCs w:val="20"/>
        </w:rPr>
        <w:t xml:space="preserve"> por </w:t>
      </w:r>
      <w:r w:rsidR="00CE5839">
        <w:rPr>
          <w:rFonts w:ascii="Arial" w:hAnsi="Arial" w:cs="Arial"/>
          <w:sz w:val="20"/>
          <w:szCs w:val="20"/>
        </w:rPr>
        <w:t xml:space="preserve">Retenciones de Fletes </w:t>
      </w:r>
      <w:r w:rsidR="002E7575">
        <w:rPr>
          <w:rFonts w:ascii="Arial" w:hAnsi="Arial" w:cs="Arial"/>
          <w:sz w:val="20"/>
          <w:szCs w:val="20"/>
        </w:rPr>
        <w:t xml:space="preserve">, Subsidio al empleo, </w:t>
      </w:r>
      <w:r w:rsidRPr="00357DD2">
        <w:rPr>
          <w:rFonts w:ascii="Arial" w:hAnsi="Arial" w:cs="Arial"/>
          <w:sz w:val="20"/>
          <w:szCs w:val="20"/>
        </w:rPr>
        <w:t>ISR por honorarios, cuota IMSS, INFONAVIT, Pensión Alimenticia, 2%</w:t>
      </w:r>
      <w:r w:rsidR="002E7575">
        <w:rPr>
          <w:rFonts w:ascii="Arial" w:hAnsi="Arial" w:cs="Arial"/>
          <w:sz w:val="20"/>
          <w:szCs w:val="20"/>
        </w:rPr>
        <w:t xml:space="preserve"> </w:t>
      </w:r>
      <w:r w:rsidRPr="00357DD2">
        <w:rPr>
          <w:rFonts w:ascii="Arial" w:hAnsi="Arial" w:cs="Arial"/>
          <w:sz w:val="20"/>
          <w:szCs w:val="20"/>
        </w:rPr>
        <w:t>del impuesto sobre nóminas, disciplinarios, Sueldos</w:t>
      </w:r>
      <w:r w:rsidR="00CE5839">
        <w:rPr>
          <w:rFonts w:ascii="Arial" w:hAnsi="Arial" w:cs="Arial"/>
          <w:sz w:val="20"/>
          <w:szCs w:val="20"/>
        </w:rPr>
        <w:t xml:space="preserve"> y subsidios</w:t>
      </w:r>
      <w:r w:rsidRPr="00357DD2">
        <w:rPr>
          <w:rFonts w:ascii="Arial" w:hAnsi="Arial" w:cs="Arial"/>
          <w:sz w:val="20"/>
          <w:szCs w:val="20"/>
        </w:rPr>
        <w:t>, Anticipos de Ministración entre otros</w:t>
      </w:r>
      <w:r w:rsidR="002E7575">
        <w:rPr>
          <w:rFonts w:ascii="Arial" w:hAnsi="Arial" w:cs="Arial"/>
          <w:sz w:val="20"/>
          <w:szCs w:val="20"/>
        </w:rPr>
        <w:t>, También forma parte de las ayudas sociales a Personas.</w:t>
      </w:r>
    </w:p>
    <w:p w14:paraId="7E541754" w14:textId="77777777" w:rsidR="00CD780E" w:rsidRDefault="00CD780E" w:rsidP="000E593D">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357DD2" w:rsidRPr="00357DD2" w14:paraId="48F3CB8D" w14:textId="77777777" w:rsidTr="00483B18">
        <w:tc>
          <w:tcPr>
            <w:tcW w:w="10206" w:type="dxa"/>
            <w:gridSpan w:val="4"/>
            <w:shd w:val="clear" w:color="auto" w:fill="E6E6E6"/>
          </w:tcPr>
          <w:p w14:paraId="7B0FE49A" w14:textId="77777777" w:rsidR="00357DD2" w:rsidRPr="00357DD2" w:rsidRDefault="00357DD2" w:rsidP="00483B18">
            <w:pPr>
              <w:tabs>
                <w:tab w:val="left" w:pos="917"/>
                <w:tab w:val="left" w:pos="2167"/>
              </w:tabs>
              <w:spacing w:before="60" w:line="100" w:lineRule="atLeast"/>
              <w:jc w:val="center"/>
              <w:rPr>
                <w:rFonts w:ascii="Arial" w:hAnsi="Arial" w:cs="Arial"/>
                <w:b/>
                <w:color w:val="621132"/>
                <w:sz w:val="20"/>
                <w:szCs w:val="20"/>
              </w:rPr>
            </w:pPr>
            <w:r w:rsidRPr="00357DD2">
              <w:rPr>
                <w:rFonts w:ascii="Arial" w:hAnsi="Arial" w:cs="Arial"/>
                <w:b/>
                <w:color w:val="621132"/>
                <w:sz w:val="20"/>
                <w:szCs w:val="20"/>
              </w:rPr>
              <w:t>PASIVOS DIFERIDOS A LARGO PLAZO</w:t>
            </w:r>
          </w:p>
          <w:p w14:paraId="2BC1E826" w14:textId="77777777" w:rsidR="00357DD2" w:rsidRPr="00357DD2" w:rsidRDefault="00357DD2" w:rsidP="00483B18">
            <w:pPr>
              <w:tabs>
                <w:tab w:val="left" w:pos="917"/>
                <w:tab w:val="left" w:pos="2167"/>
              </w:tabs>
              <w:spacing w:before="60" w:line="100" w:lineRule="atLeast"/>
              <w:jc w:val="center"/>
              <w:rPr>
                <w:rFonts w:ascii="Arial" w:hAnsi="Arial" w:cs="Arial"/>
                <w:color w:val="621132"/>
                <w:sz w:val="20"/>
                <w:szCs w:val="20"/>
              </w:rPr>
            </w:pPr>
            <w:r w:rsidRPr="00357DD2">
              <w:rPr>
                <w:rFonts w:ascii="Arial" w:hAnsi="Arial" w:cs="Arial"/>
                <w:color w:val="621132"/>
                <w:sz w:val="20"/>
                <w:szCs w:val="20"/>
              </w:rPr>
              <w:t>( Cifras en Pesos )</w:t>
            </w:r>
          </w:p>
        </w:tc>
      </w:tr>
      <w:tr w:rsidR="00357DD2" w:rsidRPr="00357DD2" w14:paraId="6B90B2AD" w14:textId="77777777" w:rsidTr="00483B18">
        <w:tc>
          <w:tcPr>
            <w:tcW w:w="3969" w:type="dxa"/>
            <w:tcBorders>
              <w:right w:val="single" w:sz="4" w:space="0" w:color="FFFFFF" w:themeColor="background1"/>
            </w:tcBorders>
            <w:shd w:val="clear" w:color="auto" w:fill="B5A66B"/>
          </w:tcPr>
          <w:p w14:paraId="4BD4C094" w14:textId="77777777" w:rsidR="00357DD2" w:rsidRPr="00357DD2" w:rsidRDefault="00357DD2" w:rsidP="00483B18">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CONCEPTO</w:t>
            </w:r>
          </w:p>
        </w:tc>
        <w:tc>
          <w:tcPr>
            <w:tcW w:w="1842" w:type="dxa"/>
            <w:tcBorders>
              <w:right w:val="single" w:sz="4" w:space="0" w:color="FFFFFF" w:themeColor="background1"/>
            </w:tcBorders>
            <w:shd w:val="clear" w:color="auto" w:fill="B5A66B"/>
          </w:tcPr>
          <w:p w14:paraId="3BECDE3C" w14:textId="77777777" w:rsidR="00357DD2" w:rsidRPr="00357DD2" w:rsidRDefault="00357DD2" w:rsidP="00483B18">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VENCIMIENTO</w:t>
            </w:r>
          </w:p>
          <w:p w14:paraId="09166FED" w14:textId="77777777" w:rsidR="00357DD2" w:rsidRPr="00357DD2" w:rsidRDefault="00357DD2" w:rsidP="00483B18">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3CD09F8E" w14:textId="77777777" w:rsidR="00357DD2" w:rsidRPr="00357DD2" w:rsidRDefault="00357DD2" w:rsidP="00483B18">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2023</w:t>
            </w:r>
          </w:p>
        </w:tc>
        <w:tc>
          <w:tcPr>
            <w:tcW w:w="2126" w:type="dxa"/>
            <w:tcBorders>
              <w:left w:val="single" w:sz="4" w:space="0" w:color="FFFFFF" w:themeColor="background1"/>
            </w:tcBorders>
            <w:shd w:val="clear" w:color="auto" w:fill="B5A66B"/>
          </w:tcPr>
          <w:p w14:paraId="2A85D6DD" w14:textId="77777777" w:rsidR="00357DD2" w:rsidRPr="00357DD2" w:rsidRDefault="00357DD2" w:rsidP="00483B18">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2022</w:t>
            </w:r>
          </w:p>
        </w:tc>
      </w:tr>
      <w:tr w:rsidR="00357DD2" w:rsidRPr="00357DD2" w14:paraId="1F740AF0" w14:textId="77777777" w:rsidTr="00483B18">
        <w:tc>
          <w:tcPr>
            <w:tcW w:w="3969" w:type="dxa"/>
          </w:tcPr>
          <w:p w14:paraId="2923813F" w14:textId="77777777" w:rsidR="00357DD2" w:rsidRPr="00357DD2" w:rsidRDefault="00357DD2" w:rsidP="00483B18">
            <w:pPr>
              <w:pStyle w:val="Contenidodelatabla"/>
              <w:spacing w:before="100"/>
              <w:jc w:val="both"/>
              <w:rPr>
                <w:rFonts w:ascii="Arial" w:hAnsi="Arial" w:cs="Arial"/>
                <w:b/>
                <w:sz w:val="20"/>
                <w:szCs w:val="20"/>
                <w:u w:val="single"/>
              </w:rPr>
            </w:pPr>
            <w:r w:rsidRPr="00357DD2">
              <w:rPr>
                <w:rFonts w:ascii="Arial" w:hAnsi="Arial" w:cs="Arial"/>
                <w:b/>
                <w:sz w:val="20"/>
                <w:szCs w:val="20"/>
              </w:rPr>
              <w:t>Otros Pasivos Diferidos a Largo Plazo</w:t>
            </w:r>
          </w:p>
        </w:tc>
        <w:tc>
          <w:tcPr>
            <w:tcW w:w="1842" w:type="dxa"/>
          </w:tcPr>
          <w:p w14:paraId="52222507" w14:textId="77777777" w:rsidR="00357DD2" w:rsidRPr="00357DD2" w:rsidRDefault="00357DD2" w:rsidP="00483B18">
            <w:pPr>
              <w:spacing w:before="100"/>
              <w:jc w:val="center"/>
              <w:rPr>
                <w:rFonts w:ascii="Arial" w:hAnsi="Arial" w:cs="Arial"/>
                <w:sz w:val="20"/>
                <w:szCs w:val="20"/>
              </w:rPr>
            </w:pPr>
            <w:r w:rsidRPr="00357DD2">
              <w:rPr>
                <w:rFonts w:ascii="Arial" w:hAnsi="Arial" w:cs="Arial"/>
                <w:sz w:val="20"/>
                <w:szCs w:val="20"/>
              </w:rPr>
              <w:t>&gt;  365</w:t>
            </w:r>
          </w:p>
        </w:tc>
        <w:tc>
          <w:tcPr>
            <w:tcW w:w="2269" w:type="dxa"/>
          </w:tcPr>
          <w:p w14:paraId="02F360E7" w14:textId="77777777" w:rsidR="00357DD2" w:rsidRPr="00357DD2" w:rsidRDefault="00357DD2" w:rsidP="00483B18">
            <w:pPr>
              <w:pStyle w:val="Contenidodelatabla"/>
              <w:spacing w:before="100"/>
              <w:jc w:val="right"/>
              <w:rPr>
                <w:rFonts w:ascii="Arial" w:hAnsi="Arial" w:cs="Arial"/>
                <w:sz w:val="20"/>
                <w:szCs w:val="20"/>
              </w:rPr>
            </w:pPr>
            <w:r w:rsidRPr="00357DD2">
              <w:rPr>
                <w:rFonts w:ascii="Arial" w:hAnsi="Arial" w:cs="Arial"/>
                <w:sz w:val="20"/>
                <w:szCs w:val="20"/>
              </w:rPr>
              <w:t xml:space="preserve">$ </w:t>
            </w:r>
            <w:r w:rsidR="00720968">
              <w:rPr>
                <w:rFonts w:ascii="Arial" w:hAnsi="Arial" w:cs="Arial"/>
                <w:sz w:val="20"/>
                <w:szCs w:val="20"/>
              </w:rPr>
              <w:t>67,482,849.96</w:t>
            </w:r>
          </w:p>
        </w:tc>
        <w:tc>
          <w:tcPr>
            <w:tcW w:w="2126" w:type="dxa"/>
          </w:tcPr>
          <w:p w14:paraId="4DD92BD9" w14:textId="77777777" w:rsidR="00357DD2" w:rsidRPr="00357DD2" w:rsidRDefault="00357DD2" w:rsidP="00483B18">
            <w:pPr>
              <w:pStyle w:val="Contenidodelatabla"/>
              <w:spacing w:before="100"/>
              <w:jc w:val="right"/>
              <w:rPr>
                <w:rFonts w:ascii="Arial" w:hAnsi="Arial" w:cs="Arial"/>
                <w:sz w:val="20"/>
                <w:szCs w:val="20"/>
              </w:rPr>
            </w:pPr>
            <w:r w:rsidRPr="00357DD2">
              <w:rPr>
                <w:rFonts w:ascii="Arial" w:hAnsi="Arial" w:cs="Arial"/>
                <w:sz w:val="20"/>
                <w:szCs w:val="20"/>
              </w:rPr>
              <w:t>$ 67,579,177.45</w:t>
            </w:r>
          </w:p>
        </w:tc>
      </w:tr>
      <w:tr w:rsidR="00357DD2" w:rsidRPr="00357DD2" w14:paraId="4286A5F6" w14:textId="77777777" w:rsidTr="00483B18">
        <w:tc>
          <w:tcPr>
            <w:tcW w:w="3969" w:type="dxa"/>
            <w:tcBorders>
              <w:bottom w:val="single" w:sz="4" w:space="0" w:color="auto"/>
            </w:tcBorders>
          </w:tcPr>
          <w:p w14:paraId="41D46145" w14:textId="77777777" w:rsidR="00357DD2" w:rsidRPr="00357DD2" w:rsidRDefault="00357DD2" w:rsidP="00483B18">
            <w:pPr>
              <w:spacing w:before="100" w:line="100" w:lineRule="atLeast"/>
              <w:rPr>
                <w:rFonts w:ascii="Arial" w:hAnsi="Arial" w:cs="Arial"/>
                <w:b/>
                <w:sz w:val="20"/>
                <w:szCs w:val="20"/>
              </w:rPr>
            </w:pPr>
          </w:p>
        </w:tc>
        <w:tc>
          <w:tcPr>
            <w:tcW w:w="1842" w:type="dxa"/>
            <w:tcBorders>
              <w:bottom w:val="single" w:sz="4" w:space="0" w:color="auto"/>
            </w:tcBorders>
          </w:tcPr>
          <w:p w14:paraId="0BA463DE" w14:textId="77777777" w:rsidR="00357DD2" w:rsidRPr="00357DD2" w:rsidRDefault="00357DD2" w:rsidP="00483B18">
            <w:pPr>
              <w:spacing w:before="100" w:line="100" w:lineRule="atLeast"/>
              <w:jc w:val="right"/>
              <w:rPr>
                <w:rFonts w:ascii="Arial" w:hAnsi="Arial" w:cs="Arial"/>
                <w:b/>
                <w:sz w:val="20"/>
                <w:szCs w:val="20"/>
              </w:rPr>
            </w:pPr>
            <w:r w:rsidRPr="00357DD2">
              <w:rPr>
                <w:rFonts w:ascii="Arial" w:hAnsi="Arial" w:cs="Arial"/>
                <w:b/>
                <w:sz w:val="20"/>
                <w:szCs w:val="20"/>
              </w:rPr>
              <w:t>SUMAS</w:t>
            </w:r>
          </w:p>
        </w:tc>
        <w:tc>
          <w:tcPr>
            <w:tcW w:w="2269" w:type="dxa"/>
            <w:tcBorders>
              <w:bottom w:val="single" w:sz="4" w:space="0" w:color="auto"/>
            </w:tcBorders>
          </w:tcPr>
          <w:p w14:paraId="3C980049" w14:textId="77777777" w:rsidR="00357DD2" w:rsidRPr="00357DD2" w:rsidRDefault="00357DD2" w:rsidP="00483B18">
            <w:pPr>
              <w:pStyle w:val="Contenidodelatabla"/>
              <w:spacing w:before="100"/>
              <w:jc w:val="right"/>
              <w:rPr>
                <w:rFonts w:ascii="Arial" w:hAnsi="Arial" w:cs="Arial"/>
                <w:sz w:val="20"/>
                <w:szCs w:val="20"/>
              </w:rPr>
            </w:pPr>
            <w:r w:rsidRPr="00357DD2">
              <w:rPr>
                <w:rFonts w:ascii="Arial" w:hAnsi="Arial" w:cs="Arial"/>
                <w:b/>
                <w:bCs/>
                <w:sz w:val="20"/>
                <w:szCs w:val="20"/>
              </w:rPr>
              <w:t xml:space="preserve">$ </w:t>
            </w:r>
            <w:r w:rsidR="00720968">
              <w:rPr>
                <w:rFonts w:ascii="Arial" w:hAnsi="Arial" w:cs="Arial"/>
                <w:b/>
                <w:bCs/>
                <w:sz w:val="20"/>
                <w:szCs w:val="20"/>
              </w:rPr>
              <w:t>67,482,849.96</w:t>
            </w:r>
          </w:p>
        </w:tc>
        <w:tc>
          <w:tcPr>
            <w:tcW w:w="2126" w:type="dxa"/>
            <w:tcBorders>
              <w:bottom w:val="single" w:sz="4" w:space="0" w:color="auto"/>
            </w:tcBorders>
          </w:tcPr>
          <w:p w14:paraId="2E4FB2AF" w14:textId="77777777" w:rsidR="00357DD2" w:rsidRPr="00357DD2" w:rsidRDefault="00357DD2" w:rsidP="00483B18">
            <w:pPr>
              <w:pStyle w:val="Contenidodelatabla"/>
              <w:spacing w:before="100"/>
              <w:jc w:val="right"/>
              <w:rPr>
                <w:rFonts w:ascii="Arial" w:hAnsi="Arial" w:cs="Arial"/>
                <w:sz w:val="20"/>
                <w:szCs w:val="20"/>
              </w:rPr>
            </w:pPr>
            <w:r w:rsidRPr="00357DD2">
              <w:rPr>
                <w:rFonts w:ascii="Arial" w:hAnsi="Arial" w:cs="Arial"/>
                <w:b/>
                <w:bCs/>
                <w:sz w:val="20"/>
                <w:szCs w:val="20"/>
              </w:rPr>
              <w:t>$ 67,579,177.45</w:t>
            </w:r>
          </w:p>
        </w:tc>
      </w:tr>
    </w:tbl>
    <w:p w14:paraId="4299A5A9" w14:textId="77777777" w:rsidR="00357DD2" w:rsidRPr="00357DD2" w:rsidRDefault="00357DD2" w:rsidP="00357DD2">
      <w:pPr>
        <w:rPr>
          <w:rFonts w:ascii="Arial" w:hAnsi="Arial" w:cs="Arial"/>
          <w:b/>
          <w:bCs/>
          <w:i/>
          <w:color w:val="B09A5B"/>
          <w:sz w:val="20"/>
          <w:szCs w:val="20"/>
        </w:rPr>
      </w:pPr>
    </w:p>
    <w:p w14:paraId="1B750F53" w14:textId="77777777" w:rsidR="00393F93" w:rsidRPr="00357DD2" w:rsidRDefault="00602C2B" w:rsidP="009867B6">
      <w:pPr>
        <w:rPr>
          <w:rFonts w:ascii="Arial" w:hAnsi="Arial" w:cs="Arial"/>
          <w:b/>
          <w:bCs/>
          <w:i/>
          <w:color w:val="B09A5B"/>
          <w:sz w:val="20"/>
          <w:szCs w:val="20"/>
        </w:rPr>
      </w:pPr>
      <w:r w:rsidRPr="00357DD2">
        <w:rPr>
          <w:rFonts w:ascii="Arial" w:hAnsi="Arial" w:cs="Arial"/>
          <w:b/>
          <w:bCs/>
          <w:i/>
          <w:color w:val="B09A5B"/>
          <w:sz w:val="20"/>
          <w:szCs w:val="20"/>
        </w:rPr>
        <w:t xml:space="preserve">Fondos y Bienes de Terceros en Garantía y/o Administración a </w:t>
      </w:r>
      <w:r w:rsidR="00874D68" w:rsidRPr="00357DD2">
        <w:rPr>
          <w:rFonts w:ascii="Arial" w:hAnsi="Arial" w:cs="Arial"/>
          <w:b/>
          <w:bCs/>
          <w:i/>
          <w:color w:val="B09A5B"/>
          <w:sz w:val="20"/>
          <w:szCs w:val="20"/>
        </w:rPr>
        <w:t>Largo</w:t>
      </w:r>
      <w:r w:rsidRPr="00357DD2">
        <w:rPr>
          <w:rFonts w:ascii="Arial" w:hAnsi="Arial" w:cs="Arial"/>
          <w:b/>
          <w:bCs/>
          <w:i/>
          <w:color w:val="B09A5B"/>
          <w:sz w:val="20"/>
          <w:szCs w:val="20"/>
        </w:rPr>
        <w:t xml:space="preserve"> Plazo</w:t>
      </w:r>
    </w:p>
    <w:p w14:paraId="74D9AF34" w14:textId="77777777" w:rsidR="00393F93" w:rsidRPr="00357DD2" w:rsidRDefault="00393F93">
      <w:pPr>
        <w:spacing w:line="100" w:lineRule="atLeast"/>
        <w:jc w:val="both"/>
        <w:rPr>
          <w:rFonts w:ascii="Arial" w:hAnsi="Arial" w:cs="Arial"/>
          <w:sz w:val="20"/>
          <w:szCs w:val="20"/>
          <w:u w:val="single"/>
        </w:rPr>
      </w:pPr>
    </w:p>
    <w:p w14:paraId="5E2345BD" w14:textId="77777777" w:rsidR="00E815DF" w:rsidRDefault="00DE1F05">
      <w:pPr>
        <w:spacing w:line="100" w:lineRule="atLeast"/>
        <w:jc w:val="both"/>
        <w:rPr>
          <w:rFonts w:ascii="Arial" w:hAnsi="Arial" w:cs="Arial"/>
          <w:sz w:val="20"/>
          <w:szCs w:val="20"/>
        </w:rPr>
      </w:pPr>
      <w:r w:rsidRPr="00357DD2">
        <w:rPr>
          <w:rFonts w:ascii="Arial" w:hAnsi="Arial" w:cs="Arial"/>
          <w:sz w:val="20"/>
          <w:szCs w:val="20"/>
        </w:rPr>
        <w:t>Al 3</w:t>
      </w:r>
      <w:r w:rsidR="00720968">
        <w:rPr>
          <w:rFonts w:ascii="Arial" w:hAnsi="Arial" w:cs="Arial"/>
          <w:sz w:val="20"/>
          <w:szCs w:val="20"/>
        </w:rPr>
        <w:t>1</w:t>
      </w:r>
      <w:r w:rsidRPr="00357DD2">
        <w:rPr>
          <w:rFonts w:ascii="Arial" w:hAnsi="Arial" w:cs="Arial"/>
          <w:sz w:val="20"/>
          <w:szCs w:val="20"/>
        </w:rPr>
        <w:t xml:space="preserve"> de </w:t>
      </w:r>
      <w:r w:rsidR="00720968">
        <w:rPr>
          <w:rFonts w:ascii="Arial" w:hAnsi="Arial" w:cs="Arial"/>
          <w:sz w:val="20"/>
          <w:szCs w:val="20"/>
        </w:rPr>
        <w:t>diciembre</w:t>
      </w:r>
      <w:r w:rsidRPr="00357DD2">
        <w:rPr>
          <w:rFonts w:ascii="Arial" w:hAnsi="Arial" w:cs="Arial"/>
          <w:sz w:val="20"/>
          <w:szCs w:val="20"/>
        </w:rPr>
        <w:t xml:space="preserve"> de </w:t>
      </w:r>
      <w:r w:rsidR="004A3180" w:rsidRPr="00357DD2">
        <w:rPr>
          <w:rFonts w:ascii="Arial" w:hAnsi="Arial" w:cs="Arial"/>
          <w:sz w:val="20"/>
          <w:szCs w:val="20"/>
        </w:rPr>
        <w:t>2023</w:t>
      </w:r>
      <w:r w:rsidRPr="00357DD2">
        <w:rPr>
          <w:rFonts w:ascii="Arial" w:hAnsi="Arial" w:cs="Arial"/>
          <w:sz w:val="20"/>
          <w:szCs w:val="20"/>
        </w:rPr>
        <w:t>, e</w:t>
      </w:r>
      <w:r w:rsidR="00393F93" w:rsidRPr="00357DD2">
        <w:rPr>
          <w:rFonts w:ascii="Arial" w:hAnsi="Arial" w:cs="Arial"/>
          <w:sz w:val="20"/>
          <w:szCs w:val="20"/>
        </w:rPr>
        <w:t>s</w:t>
      </w:r>
      <w:r w:rsidR="0001062C" w:rsidRPr="00357DD2">
        <w:rPr>
          <w:rFonts w:ascii="Arial" w:hAnsi="Arial" w:cs="Arial"/>
          <w:sz w:val="20"/>
          <w:szCs w:val="20"/>
        </w:rPr>
        <w:t xml:space="preserve">te rubro asciende a $ </w:t>
      </w:r>
      <w:r w:rsidR="00E171E9" w:rsidRPr="00357DD2">
        <w:rPr>
          <w:rFonts w:ascii="Arial" w:hAnsi="Arial" w:cs="Arial"/>
          <w:sz w:val="20"/>
          <w:szCs w:val="20"/>
        </w:rPr>
        <w:t>22,719.05</w:t>
      </w:r>
      <w:r w:rsidR="002E7575">
        <w:rPr>
          <w:rFonts w:ascii="Arial" w:hAnsi="Arial" w:cs="Arial"/>
          <w:sz w:val="20"/>
          <w:szCs w:val="20"/>
        </w:rPr>
        <w:t xml:space="preserve"> </w:t>
      </w:r>
      <w:r w:rsidR="00393F93" w:rsidRPr="00357DD2">
        <w:rPr>
          <w:rFonts w:ascii="Arial" w:hAnsi="Arial" w:cs="Arial"/>
          <w:sz w:val="20"/>
          <w:szCs w:val="20"/>
        </w:rPr>
        <w:t>del total del pasivo</w:t>
      </w:r>
      <w:r w:rsidR="00F94435" w:rsidRPr="00357DD2">
        <w:rPr>
          <w:rFonts w:ascii="Arial" w:hAnsi="Arial" w:cs="Arial"/>
          <w:sz w:val="20"/>
          <w:szCs w:val="20"/>
        </w:rPr>
        <w:t xml:space="preserve"> </w:t>
      </w:r>
      <w:r w:rsidR="00874D68" w:rsidRPr="00357DD2">
        <w:rPr>
          <w:rFonts w:ascii="Arial" w:hAnsi="Arial" w:cs="Arial"/>
          <w:sz w:val="20"/>
          <w:szCs w:val="20"/>
        </w:rPr>
        <w:t xml:space="preserve">no </w:t>
      </w:r>
      <w:r w:rsidR="00F94435" w:rsidRPr="00357DD2">
        <w:rPr>
          <w:rFonts w:ascii="Arial" w:hAnsi="Arial" w:cs="Arial"/>
          <w:sz w:val="20"/>
          <w:szCs w:val="20"/>
        </w:rPr>
        <w:t>circulante</w:t>
      </w:r>
      <w:r w:rsidR="00393F93" w:rsidRPr="00357DD2">
        <w:rPr>
          <w:rFonts w:ascii="Arial" w:hAnsi="Arial" w:cs="Arial"/>
          <w:sz w:val="20"/>
          <w:szCs w:val="20"/>
        </w:rPr>
        <w:t xml:space="preserve"> y corresponde principalmente a las obligaciones con recursos ajenos</w:t>
      </w:r>
      <w:r w:rsidR="006B2E81" w:rsidRPr="00357DD2">
        <w:rPr>
          <w:rFonts w:ascii="Arial" w:hAnsi="Arial" w:cs="Arial"/>
          <w:sz w:val="20"/>
          <w:szCs w:val="20"/>
        </w:rPr>
        <w:t>,</w:t>
      </w:r>
      <w:r w:rsidR="00393F93" w:rsidRPr="00357DD2">
        <w:rPr>
          <w:rFonts w:ascii="Arial" w:hAnsi="Arial" w:cs="Arial"/>
          <w:sz w:val="20"/>
          <w:szCs w:val="20"/>
        </w:rPr>
        <w:t xml:space="preserve"> así como</w:t>
      </w:r>
      <w:r w:rsidR="006B2E81" w:rsidRPr="00357DD2">
        <w:rPr>
          <w:rFonts w:ascii="Arial" w:hAnsi="Arial" w:cs="Arial"/>
          <w:sz w:val="20"/>
          <w:szCs w:val="20"/>
        </w:rPr>
        <w:t>,</w:t>
      </w:r>
      <w:r w:rsidR="00393F93" w:rsidRPr="00357DD2">
        <w:rPr>
          <w:rFonts w:ascii="Arial" w:hAnsi="Arial" w:cs="Arial"/>
          <w:sz w:val="20"/>
          <w:szCs w:val="20"/>
        </w:rPr>
        <w:t xml:space="preserve"> </w:t>
      </w:r>
      <w:r w:rsidR="0046220E" w:rsidRPr="00357DD2">
        <w:rPr>
          <w:rFonts w:ascii="Arial" w:hAnsi="Arial" w:cs="Arial"/>
          <w:sz w:val="20"/>
          <w:szCs w:val="20"/>
        </w:rPr>
        <w:t xml:space="preserve">por </w:t>
      </w:r>
      <w:r w:rsidR="00393F93" w:rsidRPr="00357DD2">
        <w:rPr>
          <w:rFonts w:ascii="Arial" w:hAnsi="Arial" w:cs="Arial"/>
          <w:sz w:val="20"/>
          <w:szCs w:val="20"/>
        </w:rPr>
        <w:t>las retenciones y descuentos a fa</w:t>
      </w:r>
      <w:r w:rsidR="006B2E81" w:rsidRPr="00357DD2">
        <w:rPr>
          <w:rFonts w:ascii="Arial" w:hAnsi="Arial" w:cs="Arial"/>
          <w:sz w:val="20"/>
          <w:szCs w:val="20"/>
        </w:rPr>
        <w:t>vor de terceros correspondiente</w:t>
      </w:r>
      <w:r w:rsidR="00874D68" w:rsidRPr="00357DD2">
        <w:rPr>
          <w:rFonts w:ascii="Arial" w:hAnsi="Arial" w:cs="Arial"/>
          <w:sz w:val="20"/>
          <w:szCs w:val="20"/>
        </w:rPr>
        <w:t xml:space="preserve"> al periodo que se informa, así como,</w:t>
      </w:r>
      <w:r w:rsidR="00393F93" w:rsidRPr="00357DD2">
        <w:rPr>
          <w:rFonts w:ascii="Arial" w:hAnsi="Arial" w:cs="Arial"/>
          <w:sz w:val="20"/>
          <w:szCs w:val="20"/>
        </w:rPr>
        <w:t xml:space="preserve"> </w:t>
      </w:r>
      <w:r w:rsidR="00874D68" w:rsidRPr="00357DD2">
        <w:rPr>
          <w:rFonts w:ascii="Arial" w:hAnsi="Arial" w:cs="Arial"/>
          <w:sz w:val="20"/>
          <w:szCs w:val="20"/>
        </w:rPr>
        <w:t>de</w:t>
      </w:r>
      <w:r w:rsidR="00393F93" w:rsidRPr="00357DD2">
        <w:rPr>
          <w:rFonts w:ascii="Arial" w:hAnsi="Arial" w:cs="Arial"/>
          <w:sz w:val="20"/>
          <w:szCs w:val="20"/>
        </w:rPr>
        <w:t xml:space="preserve"> ejercicios anteriores.</w:t>
      </w:r>
    </w:p>
    <w:p w14:paraId="0A375A93" w14:textId="77777777" w:rsidR="00326BC5" w:rsidRDefault="00326BC5">
      <w:pPr>
        <w:spacing w:line="100" w:lineRule="atLeast"/>
        <w:jc w:val="both"/>
        <w:rPr>
          <w:rFonts w:ascii="Arial" w:hAnsi="Arial" w:cs="Arial"/>
          <w:sz w:val="20"/>
          <w:szCs w:val="20"/>
        </w:rPr>
      </w:pPr>
    </w:p>
    <w:p w14:paraId="089A76FF" w14:textId="77777777" w:rsidR="004A3180" w:rsidRPr="00357DD2" w:rsidRDefault="004A3180" w:rsidP="004A318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4A3180" w:rsidRPr="00357DD2" w14:paraId="2CF26F5F" w14:textId="77777777" w:rsidTr="008B5E5E">
        <w:tc>
          <w:tcPr>
            <w:tcW w:w="10206" w:type="dxa"/>
            <w:gridSpan w:val="4"/>
            <w:shd w:val="clear" w:color="auto" w:fill="E6E6E6"/>
          </w:tcPr>
          <w:p w14:paraId="28D3D3F4" w14:textId="77777777" w:rsidR="004A3180" w:rsidRPr="00357DD2" w:rsidRDefault="004A3180" w:rsidP="00357DD2">
            <w:pPr>
              <w:tabs>
                <w:tab w:val="left" w:pos="917"/>
                <w:tab w:val="left" w:pos="2167"/>
              </w:tabs>
              <w:spacing w:before="60" w:line="100" w:lineRule="atLeast"/>
              <w:jc w:val="center"/>
              <w:rPr>
                <w:rFonts w:ascii="Arial" w:hAnsi="Arial" w:cs="Arial"/>
                <w:b/>
                <w:color w:val="621132"/>
                <w:sz w:val="20"/>
                <w:szCs w:val="20"/>
              </w:rPr>
            </w:pPr>
            <w:r w:rsidRPr="00357DD2">
              <w:rPr>
                <w:rFonts w:ascii="Arial" w:hAnsi="Arial" w:cs="Arial"/>
                <w:b/>
                <w:color w:val="621132"/>
                <w:sz w:val="20"/>
                <w:szCs w:val="20"/>
              </w:rPr>
              <w:t>FONDOS Y BIENES DE TERCEROS EN GARANTÍA y/o ADMINISTRACIÓN A LARGO PLAZO</w:t>
            </w:r>
          </w:p>
          <w:p w14:paraId="6176FDC6" w14:textId="77777777" w:rsidR="004A3180" w:rsidRPr="00357DD2" w:rsidRDefault="004A3180" w:rsidP="00357DD2">
            <w:pPr>
              <w:tabs>
                <w:tab w:val="left" w:pos="917"/>
                <w:tab w:val="left" w:pos="2167"/>
              </w:tabs>
              <w:spacing w:before="60" w:line="100" w:lineRule="atLeast"/>
              <w:jc w:val="center"/>
              <w:rPr>
                <w:rFonts w:ascii="Arial" w:hAnsi="Arial" w:cs="Arial"/>
                <w:color w:val="621132"/>
                <w:sz w:val="20"/>
                <w:szCs w:val="20"/>
              </w:rPr>
            </w:pPr>
            <w:r w:rsidRPr="00357DD2">
              <w:rPr>
                <w:rFonts w:ascii="Arial" w:hAnsi="Arial" w:cs="Arial"/>
                <w:color w:val="621132"/>
                <w:sz w:val="20"/>
                <w:szCs w:val="20"/>
              </w:rPr>
              <w:t>( Cifras en Pesos )</w:t>
            </w:r>
          </w:p>
        </w:tc>
      </w:tr>
      <w:tr w:rsidR="004A3180" w:rsidRPr="00357DD2" w14:paraId="0383AE88" w14:textId="77777777" w:rsidTr="008B5E5E">
        <w:tc>
          <w:tcPr>
            <w:tcW w:w="3969" w:type="dxa"/>
            <w:tcBorders>
              <w:right w:val="single" w:sz="4" w:space="0" w:color="FFFFFF" w:themeColor="background1"/>
            </w:tcBorders>
            <w:shd w:val="clear" w:color="auto" w:fill="B5A66B"/>
          </w:tcPr>
          <w:p w14:paraId="6BA74C34"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CONCEPTO</w:t>
            </w:r>
          </w:p>
        </w:tc>
        <w:tc>
          <w:tcPr>
            <w:tcW w:w="1842" w:type="dxa"/>
            <w:tcBorders>
              <w:right w:val="single" w:sz="4" w:space="0" w:color="FFFFFF" w:themeColor="background1"/>
            </w:tcBorders>
            <w:shd w:val="clear" w:color="auto" w:fill="B5A66B"/>
          </w:tcPr>
          <w:p w14:paraId="0C2345AE"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4034CF25"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2023</w:t>
            </w:r>
          </w:p>
        </w:tc>
        <w:tc>
          <w:tcPr>
            <w:tcW w:w="2126" w:type="dxa"/>
            <w:tcBorders>
              <w:left w:val="single" w:sz="4" w:space="0" w:color="FFFFFF" w:themeColor="background1"/>
            </w:tcBorders>
            <w:shd w:val="clear" w:color="auto" w:fill="B5A66B"/>
          </w:tcPr>
          <w:p w14:paraId="44FB9B5A"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2022</w:t>
            </w:r>
          </w:p>
        </w:tc>
      </w:tr>
      <w:tr w:rsidR="004A3180" w:rsidRPr="00357DD2" w14:paraId="7620977F" w14:textId="77777777" w:rsidTr="008B5E5E">
        <w:tc>
          <w:tcPr>
            <w:tcW w:w="3969" w:type="dxa"/>
          </w:tcPr>
          <w:p w14:paraId="6DCB3AEB" w14:textId="77777777" w:rsidR="004A3180" w:rsidRPr="00357DD2" w:rsidRDefault="004A3180" w:rsidP="004A3180">
            <w:pPr>
              <w:pStyle w:val="Contenidodelatabla"/>
              <w:spacing w:before="100"/>
              <w:jc w:val="both"/>
              <w:rPr>
                <w:rFonts w:ascii="Arial" w:hAnsi="Arial" w:cs="Arial"/>
                <w:b/>
                <w:sz w:val="20"/>
                <w:szCs w:val="20"/>
                <w:u w:val="single"/>
              </w:rPr>
            </w:pPr>
            <w:r w:rsidRPr="00357DD2">
              <w:rPr>
                <w:rFonts w:ascii="Arial" w:hAnsi="Arial" w:cs="Arial"/>
                <w:b/>
                <w:sz w:val="20"/>
                <w:szCs w:val="20"/>
              </w:rPr>
              <w:t>Fondos en Administración a Largo Plazo</w:t>
            </w:r>
          </w:p>
        </w:tc>
        <w:tc>
          <w:tcPr>
            <w:tcW w:w="1842" w:type="dxa"/>
          </w:tcPr>
          <w:p w14:paraId="28A04D52" w14:textId="77777777" w:rsidR="004A3180" w:rsidRPr="00357DD2" w:rsidRDefault="004A3180" w:rsidP="004A3180">
            <w:pPr>
              <w:spacing w:before="100"/>
              <w:jc w:val="center"/>
              <w:rPr>
                <w:rFonts w:ascii="Arial" w:hAnsi="Arial" w:cs="Arial"/>
                <w:sz w:val="20"/>
                <w:szCs w:val="20"/>
              </w:rPr>
            </w:pPr>
            <w:r w:rsidRPr="00357DD2">
              <w:rPr>
                <w:rFonts w:ascii="Arial" w:hAnsi="Arial" w:cs="Arial"/>
                <w:sz w:val="20"/>
                <w:szCs w:val="20"/>
              </w:rPr>
              <w:t>Acreedora</w:t>
            </w:r>
          </w:p>
        </w:tc>
        <w:tc>
          <w:tcPr>
            <w:tcW w:w="2269" w:type="dxa"/>
          </w:tcPr>
          <w:p w14:paraId="28C317AF" w14:textId="77777777" w:rsidR="004A3180" w:rsidRPr="00FF7436" w:rsidRDefault="004A3180" w:rsidP="008B5E5E">
            <w:pPr>
              <w:pStyle w:val="Contenidodelatabla"/>
              <w:spacing w:before="100"/>
              <w:jc w:val="right"/>
              <w:rPr>
                <w:rFonts w:ascii="Arial" w:hAnsi="Arial" w:cs="Arial"/>
                <w:bCs/>
                <w:sz w:val="20"/>
                <w:szCs w:val="20"/>
              </w:rPr>
            </w:pPr>
            <w:r w:rsidRPr="00FF7436">
              <w:rPr>
                <w:rFonts w:ascii="Arial" w:hAnsi="Arial" w:cs="Arial"/>
                <w:bCs/>
                <w:sz w:val="20"/>
                <w:szCs w:val="20"/>
              </w:rPr>
              <w:t xml:space="preserve">$ </w:t>
            </w:r>
            <w:r w:rsidR="00E171E9" w:rsidRPr="00FF7436">
              <w:rPr>
                <w:rFonts w:ascii="Arial" w:hAnsi="Arial" w:cs="Arial"/>
                <w:bCs/>
                <w:sz w:val="20"/>
                <w:szCs w:val="20"/>
              </w:rPr>
              <w:t>22,719.05</w:t>
            </w:r>
          </w:p>
        </w:tc>
        <w:tc>
          <w:tcPr>
            <w:tcW w:w="2126" w:type="dxa"/>
          </w:tcPr>
          <w:p w14:paraId="5F7066B2" w14:textId="77777777" w:rsidR="004A3180" w:rsidRPr="00FF7436" w:rsidRDefault="004A3180" w:rsidP="008B5E5E">
            <w:pPr>
              <w:pStyle w:val="Contenidodelatabla"/>
              <w:spacing w:before="100"/>
              <w:jc w:val="right"/>
              <w:rPr>
                <w:rFonts w:ascii="Arial" w:hAnsi="Arial" w:cs="Arial"/>
                <w:bCs/>
                <w:sz w:val="20"/>
                <w:szCs w:val="20"/>
              </w:rPr>
            </w:pPr>
            <w:r w:rsidRPr="00FF7436">
              <w:rPr>
                <w:rFonts w:ascii="Arial" w:hAnsi="Arial" w:cs="Arial"/>
                <w:bCs/>
                <w:sz w:val="20"/>
                <w:szCs w:val="20"/>
              </w:rPr>
              <w:t xml:space="preserve">$ </w:t>
            </w:r>
            <w:r w:rsidR="00E171E9" w:rsidRPr="00FF7436">
              <w:rPr>
                <w:rFonts w:ascii="Arial" w:hAnsi="Arial" w:cs="Arial"/>
                <w:bCs/>
                <w:sz w:val="20"/>
                <w:szCs w:val="20"/>
              </w:rPr>
              <w:t>22,719.05</w:t>
            </w:r>
          </w:p>
        </w:tc>
      </w:tr>
      <w:tr w:rsidR="004A3180" w:rsidRPr="00357DD2" w14:paraId="2DD54118" w14:textId="77777777" w:rsidTr="008B5E5E">
        <w:tc>
          <w:tcPr>
            <w:tcW w:w="3969" w:type="dxa"/>
            <w:tcBorders>
              <w:bottom w:val="single" w:sz="4" w:space="0" w:color="auto"/>
            </w:tcBorders>
          </w:tcPr>
          <w:p w14:paraId="5B60E55C" w14:textId="77777777" w:rsidR="004A3180" w:rsidRPr="00357DD2" w:rsidRDefault="004A3180" w:rsidP="004A3180">
            <w:pPr>
              <w:spacing w:before="100" w:line="100" w:lineRule="atLeast"/>
              <w:rPr>
                <w:rFonts w:ascii="Arial" w:hAnsi="Arial" w:cs="Arial"/>
                <w:b/>
                <w:sz w:val="20"/>
                <w:szCs w:val="20"/>
              </w:rPr>
            </w:pPr>
          </w:p>
        </w:tc>
        <w:tc>
          <w:tcPr>
            <w:tcW w:w="1842" w:type="dxa"/>
            <w:tcBorders>
              <w:bottom w:val="single" w:sz="4" w:space="0" w:color="auto"/>
            </w:tcBorders>
          </w:tcPr>
          <w:p w14:paraId="2F4BEEF0" w14:textId="77777777" w:rsidR="004A3180" w:rsidRPr="00357DD2" w:rsidRDefault="004A3180" w:rsidP="004A3180">
            <w:pPr>
              <w:spacing w:before="100" w:line="100" w:lineRule="atLeast"/>
              <w:jc w:val="right"/>
              <w:rPr>
                <w:rFonts w:ascii="Arial" w:hAnsi="Arial" w:cs="Arial"/>
                <w:b/>
                <w:sz w:val="20"/>
                <w:szCs w:val="20"/>
              </w:rPr>
            </w:pPr>
            <w:r w:rsidRPr="00357DD2">
              <w:rPr>
                <w:rFonts w:ascii="Arial" w:hAnsi="Arial" w:cs="Arial"/>
                <w:b/>
                <w:sz w:val="20"/>
                <w:szCs w:val="20"/>
              </w:rPr>
              <w:t>SUMAS</w:t>
            </w:r>
          </w:p>
        </w:tc>
        <w:tc>
          <w:tcPr>
            <w:tcW w:w="2269" w:type="dxa"/>
            <w:tcBorders>
              <w:bottom w:val="single" w:sz="4" w:space="0" w:color="auto"/>
            </w:tcBorders>
          </w:tcPr>
          <w:p w14:paraId="0F1A31FA" w14:textId="77777777" w:rsidR="004A3180" w:rsidRPr="00357DD2" w:rsidRDefault="004A3180" w:rsidP="004A3180">
            <w:pPr>
              <w:pStyle w:val="Contenidodelatabla"/>
              <w:spacing w:before="100"/>
              <w:jc w:val="right"/>
              <w:rPr>
                <w:rFonts w:ascii="Arial" w:hAnsi="Arial" w:cs="Arial"/>
                <w:b/>
                <w:sz w:val="20"/>
                <w:szCs w:val="20"/>
              </w:rPr>
            </w:pPr>
            <w:r w:rsidRPr="00357DD2">
              <w:rPr>
                <w:rFonts w:ascii="Arial" w:hAnsi="Arial" w:cs="Arial"/>
                <w:b/>
                <w:sz w:val="20"/>
                <w:szCs w:val="20"/>
              </w:rPr>
              <w:t xml:space="preserve">$ </w:t>
            </w:r>
            <w:r w:rsidR="00E171E9" w:rsidRPr="00357DD2">
              <w:rPr>
                <w:rFonts w:ascii="Arial" w:hAnsi="Arial" w:cs="Arial"/>
                <w:b/>
                <w:sz w:val="20"/>
                <w:szCs w:val="20"/>
              </w:rPr>
              <w:t>22,719.05</w:t>
            </w:r>
          </w:p>
        </w:tc>
        <w:tc>
          <w:tcPr>
            <w:tcW w:w="2126" w:type="dxa"/>
            <w:tcBorders>
              <w:bottom w:val="single" w:sz="4" w:space="0" w:color="auto"/>
            </w:tcBorders>
          </w:tcPr>
          <w:p w14:paraId="7AFBED8D" w14:textId="77777777" w:rsidR="004A3180" w:rsidRPr="00357DD2" w:rsidRDefault="004A3180" w:rsidP="004A3180">
            <w:pPr>
              <w:pStyle w:val="Contenidodelatabla"/>
              <w:spacing w:before="100"/>
              <w:jc w:val="right"/>
              <w:rPr>
                <w:rFonts w:ascii="Arial" w:hAnsi="Arial" w:cs="Arial"/>
                <w:b/>
                <w:sz w:val="20"/>
                <w:szCs w:val="20"/>
              </w:rPr>
            </w:pPr>
            <w:r w:rsidRPr="00357DD2">
              <w:rPr>
                <w:rFonts w:ascii="Arial" w:hAnsi="Arial" w:cs="Arial"/>
                <w:b/>
                <w:sz w:val="20"/>
                <w:szCs w:val="20"/>
              </w:rPr>
              <w:t xml:space="preserve">$ </w:t>
            </w:r>
            <w:r w:rsidR="00E171E9" w:rsidRPr="00357DD2">
              <w:rPr>
                <w:rFonts w:ascii="Arial" w:hAnsi="Arial" w:cs="Arial"/>
                <w:b/>
                <w:sz w:val="20"/>
                <w:szCs w:val="20"/>
              </w:rPr>
              <w:t>22,719.05</w:t>
            </w:r>
          </w:p>
        </w:tc>
      </w:tr>
    </w:tbl>
    <w:p w14:paraId="692F0DC2" w14:textId="77777777" w:rsidR="00AA4931" w:rsidRDefault="00AA4931" w:rsidP="004A318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4A3180" w:rsidRPr="00357DD2" w14:paraId="65F61AA3" w14:textId="77777777" w:rsidTr="008B5E5E">
        <w:tc>
          <w:tcPr>
            <w:tcW w:w="3969" w:type="dxa"/>
            <w:tcBorders>
              <w:right w:val="single" w:sz="4" w:space="0" w:color="FFFFFF" w:themeColor="background1"/>
            </w:tcBorders>
            <w:shd w:val="clear" w:color="auto" w:fill="B5A66B"/>
          </w:tcPr>
          <w:p w14:paraId="4D2FB5B9" w14:textId="77777777" w:rsidR="004A3180" w:rsidRPr="00357DD2" w:rsidRDefault="004A3180" w:rsidP="004A3180">
            <w:pPr>
              <w:tabs>
                <w:tab w:val="left" w:pos="917"/>
                <w:tab w:val="left" w:pos="2167"/>
              </w:tabs>
              <w:spacing w:before="60" w:line="100" w:lineRule="atLeast"/>
              <w:rPr>
                <w:rFonts w:ascii="Arial" w:hAnsi="Arial" w:cs="Arial"/>
                <w:b/>
                <w:sz w:val="20"/>
                <w:szCs w:val="20"/>
              </w:rPr>
            </w:pPr>
            <w:r w:rsidRPr="00357DD2">
              <w:rPr>
                <w:rFonts w:ascii="Arial" w:hAnsi="Arial" w:cs="Arial"/>
                <w:b/>
                <w:sz w:val="20"/>
                <w:szCs w:val="20"/>
              </w:rPr>
              <w:t>FONDOS EN ADMINISTRACIÓN A LARGO PLAZO</w:t>
            </w:r>
          </w:p>
        </w:tc>
        <w:tc>
          <w:tcPr>
            <w:tcW w:w="1842" w:type="dxa"/>
            <w:tcBorders>
              <w:right w:val="single" w:sz="4" w:space="0" w:color="FFFFFF" w:themeColor="background1"/>
            </w:tcBorders>
            <w:shd w:val="clear" w:color="auto" w:fill="B5A66B"/>
          </w:tcPr>
          <w:p w14:paraId="3A5B69C7"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5FF5BC86"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2023</w:t>
            </w:r>
          </w:p>
        </w:tc>
        <w:tc>
          <w:tcPr>
            <w:tcW w:w="2126" w:type="dxa"/>
            <w:tcBorders>
              <w:left w:val="single" w:sz="4" w:space="0" w:color="FFFFFF" w:themeColor="background1"/>
            </w:tcBorders>
            <w:shd w:val="clear" w:color="auto" w:fill="B5A66B"/>
          </w:tcPr>
          <w:p w14:paraId="714E5A96"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2022</w:t>
            </w:r>
          </w:p>
        </w:tc>
      </w:tr>
      <w:tr w:rsidR="004A3180" w:rsidRPr="00AF5177" w14:paraId="030EC015" w14:textId="77777777" w:rsidTr="008B5E5E">
        <w:tc>
          <w:tcPr>
            <w:tcW w:w="3969" w:type="dxa"/>
          </w:tcPr>
          <w:p w14:paraId="2D68B9A8" w14:textId="77777777" w:rsidR="004A3180" w:rsidRPr="00AF5177" w:rsidRDefault="004A3180" w:rsidP="008B5E5E">
            <w:pPr>
              <w:pStyle w:val="Contenidodelatabla"/>
              <w:spacing w:before="100"/>
              <w:jc w:val="both"/>
              <w:rPr>
                <w:rFonts w:ascii="Arial" w:hAnsi="Arial" w:cs="Arial"/>
                <w:b/>
                <w:sz w:val="20"/>
                <w:szCs w:val="20"/>
                <w:u w:val="single"/>
              </w:rPr>
            </w:pPr>
            <w:r w:rsidRPr="004A3180">
              <w:rPr>
                <w:rFonts w:ascii="Arial" w:hAnsi="Arial" w:cs="Arial"/>
                <w:b/>
                <w:sz w:val="20"/>
                <w:szCs w:val="20"/>
              </w:rPr>
              <w:t>Recursos Ajenos:</w:t>
            </w:r>
          </w:p>
        </w:tc>
        <w:tc>
          <w:tcPr>
            <w:tcW w:w="1842" w:type="dxa"/>
          </w:tcPr>
          <w:p w14:paraId="25A71EBA" w14:textId="77777777" w:rsidR="004A3180" w:rsidRPr="003A068F" w:rsidRDefault="004A3180" w:rsidP="008B5E5E">
            <w:pPr>
              <w:spacing w:before="100"/>
              <w:jc w:val="center"/>
              <w:rPr>
                <w:rFonts w:ascii="Arial" w:hAnsi="Arial" w:cs="Arial"/>
                <w:sz w:val="20"/>
                <w:szCs w:val="20"/>
              </w:rPr>
            </w:pPr>
          </w:p>
        </w:tc>
        <w:tc>
          <w:tcPr>
            <w:tcW w:w="2269" w:type="dxa"/>
          </w:tcPr>
          <w:p w14:paraId="17527DFE" w14:textId="77777777" w:rsidR="004A3180" w:rsidRPr="00AF5177" w:rsidRDefault="004A3180" w:rsidP="008B5E5E">
            <w:pPr>
              <w:pStyle w:val="Contenidodelatabla"/>
              <w:spacing w:before="100"/>
              <w:jc w:val="right"/>
              <w:rPr>
                <w:rFonts w:ascii="Arial" w:hAnsi="Arial" w:cs="Arial"/>
                <w:sz w:val="20"/>
                <w:szCs w:val="20"/>
              </w:rPr>
            </w:pPr>
          </w:p>
        </w:tc>
        <w:tc>
          <w:tcPr>
            <w:tcW w:w="2126" w:type="dxa"/>
          </w:tcPr>
          <w:p w14:paraId="52B84A7F" w14:textId="77777777" w:rsidR="004A3180" w:rsidRPr="00AF5177" w:rsidRDefault="004A3180" w:rsidP="008B5E5E">
            <w:pPr>
              <w:pStyle w:val="Contenidodelatabla"/>
              <w:spacing w:before="100"/>
              <w:jc w:val="right"/>
              <w:rPr>
                <w:rFonts w:ascii="Arial" w:hAnsi="Arial" w:cs="Arial"/>
                <w:sz w:val="20"/>
                <w:szCs w:val="20"/>
              </w:rPr>
            </w:pPr>
          </w:p>
        </w:tc>
      </w:tr>
      <w:tr w:rsidR="004A3180" w:rsidRPr="00AF5177" w14:paraId="418A60C0" w14:textId="77777777" w:rsidTr="008B5E5E">
        <w:tc>
          <w:tcPr>
            <w:tcW w:w="3969" w:type="dxa"/>
          </w:tcPr>
          <w:p w14:paraId="67EBA637" w14:textId="77777777" w:rsidR="004A3180" w:rsidRPr="00AF5177" w:rsidRDefault="004A3180" w:rsidP="008B5E5E">
            <w:pPr>
              <w:pStyle w:val="Contenidodelatabla"/>
              <w:spacing w:before="100"/>
              <w:jc w:val="both"/>
              <w:rPr>
                <w:rFonts w:ascii="Arial" w:hAnsi="Arial" w:cs="Arial"/>
                <w:sz w:val="20"/>
                <w:szCs w:val="20"/>
              </w:rPr>
            </w:pPr>
            <w:r w:rsidRPr="00AF5177">
              <w:rPr>
                <w:rFonts w:ascii="Arial" w:hAnsi="Arial" w:cs="Arial"/>
                <w:sz w:val="20"/>
                <w:szCs w:val="20"/>
              </w:rPr>
              <w:t xml:space="preserve">Acreedores </w:t>
            </w:r>
          </w:p>
        </w:tc>
        <w:tc>
          <w:tcPr>
            <w:tcW w:w="1842" w:type="dxa"/>
          </w:tcPr>
          <w:p w14:paraId="56547BDA" w14:textId="77777777" w:rsidR="004A3180" w:rsidRPr="00AF5177" w:rsidRDefault="004A3180" w:rsidP="008B5E5E">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14:paraId="02202BF2" w14:textId="77777777" w:rsidR="004A3180" w:rsidRPr="00AF5177" w:rsidRDefault="004A3180" w:rsidP="008B5E5E">
            <w:pPr>
              <w:pStyle w:val="Contenidodelatabla"/>
              <w:spacing w:before="100"/>
              <w:jc w:val="right"/>
              <w:rPr>
                <w:rFonts w:ascii="Arial" w:hAnsi="Arial" w:cs="Arial"/>
                <w:sz w:val="20"/>
                <w:szCs w:val="20"/>
              </w:rPr>
            </w:pPr>
            <w:r w:rsidRPr="00AF5177">
              <w:rPr>
                <w:rFonts w:ascii="Arial" w:hAnsi="Arial" w:cs="Arial"/>
                <w:sz w:val="20"/>
                <w:szCs w:val="20"/>
              </w:rPr>
              <w:t xml:space="preserve"> $ </w:t>
            </w:r>
            <w:r w:rsidR="00E171E9">
              <w:rPr>
                <w:rFonts w:ascii="Arial" w:hAnsi="Arial" w:cs="Arial"/>
                <w:sz w:val="20"/>
                <w:szCs w:val="20"/>
              </w:rPr>
              <w:t>22,719.05</w:t>
            </w:r>
          </w:p>
        </w:tc>
        <w:tc>
          <w:tcPr>
            <w:tcW w:w="2126" w:type="dxa"/>
          </w:tcPr>
          <w:p w14:paraId="27429CE9" w14:textId="77777777" w:rsidR="004A3180" w:rsidRPr="00AF5177" w:rsidRDefault="004A3180" w:rsidP="008B5E5E">
            <w:pPr>
              <w:pStyle w:val="Contenidodelatabla"/>
              <w:spacing w:before="100"/>
              <w:jc w:val="right"/>
              <w:rPr>
                <w:rFonts w:ascii="Arial" w:hAnsi="Arial" w:cs="Arial"/>
                <w:sz w:val="20"/>
                <w:szCs w:val="20"/>
              </w:rPr>
            </w:pPr>
            <w:r w:rsidRPr="00AF5177">
              <w:rPr>
                <w:rFonts w:ascii="Arial" w:hAnsi="Arial" w:cs="Arial"/>
                <w:sz w:val="20"/>
                <w:szCs w:val="20"/>
              </w:rPr>
              <w:t xml:space="preserve"> $ </w:t>
            </w:r>
            <w:r w:rsidR="00E171E9">
              <w:rPr>
                <w:rFonts w:ascii="Arial" w:hAnsi="Arial" w:cs="Arial"/>
                <w:sz w:val="20"/>
                <w:szCs w:val="20"/>
              </w:rPr>
              <w:t>22,719.05</w:t>
            </w:r>
          </w:p>
        </w:tc>
      </w:tr>
      <w:tr w:rsidR="004A3180" w:rsidRPr="00AF5177" w14:paraId="10F55F84" w14:textId="77777777" w:rsidTr="008B5E5E">
        <w:tc>
          <w:tcPr>
            <w:tcW w:w="3969" w:type="dxa"/>
            <w:tcBorders>
              <w:bottom w:val="single" w:sz="4" w:space="0" w:color="auto"/>
            </w:tcBorders>
          </w:tcPr>
          <w:p w14:paraId="74AE88E1" w14:textId="77777777" w:rsidR="004A3180" w:rsidRPr="00AF5177" w:rsidRDefault="004A3180" w:rsidP="008B5E5E">
            <w:pPr>
              <w:spacing w:before="100" w:line="100" w:lineRule="atLeast"/>
              <w:rPr>
                <w:rFonts w:ascii="Arial" w:hAnsi="Arial" w:cs="Arial"/>
                <w:b/>
                <w:sz w:val="20"/>
                <w:szCs w:val="20"/>
              </w:rPr>
            </w:pPr>
          </w:p>
        </w:tc>
        <w:tc>
          <w:tcPr>
            <w:tcW w:w="1842" w:type="dxa"/>
            <w:tcBorders>
              <w:bottom w:val="single" w:sz="4" w:space="0" w:color="auto"/>
            </w:tcBorders>
          </w:tcPr>
          <w:p w14:paraId="66C6057D" w14:textId="77777777" w:rsidR="004A3180" w:rsidRPr="00AF5177" w:rsidRDefault="004A3180" w:rsidP="008B5E5E">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55CD8006" w14:textId="77777777" w:rsidR="004A3180" w:rsidRPr="00AF5177" w:rsidRDefault="004A3180" w:rsidP="008B5E5E">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E171E9">
              <w:rPr>
                <w:rFonts w:ascii="Arial" w:hAnsi="Arial" w:cs="Arial"/>
                <w:b/>
                <w:sz w:val="20"/>
                <w:szCs w:val="20"/>
              </w:rPr>
              <w:t>22,719.05</w:t>
            </w:r>
          </w:p>
        </w:tc>
        <w:tc>
          <w:tcPr>
            <w:tcW w:w="2126" w:type="dxa"/>
            <w:tcBorders>
              <w:bottom w:val="single" w:sz="4" w:space="0" w:color="auto"/>
            </w:tcBorders>
          </w:tcPr>
          <w:p w14:paraId="47B54A6F" w14:textId="77777777" w:rsidR="004A3180" w:rsidRPr="00AF5177" w:rsidRDefault="004A3180" w:rsidP="008B5E5E">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E171E9">
              <w:rPr>
                <w:rFonts w:ascii="Arial" w:hAnsi="Arial" w:cs="Arial"/>
                <w:b/>
                <w:sz w:val="20"/>
                <w:szCs w:val="20"/>
              </w:rPr>
              <w:t>22,719.05</w:t>
            </w:r>
          </w:p>
        </w:tc>
      </w:tr>
    </w:tbl>
    <w:p w14:paraId="305E009A" w14:textId="77777777" w:rsidR="00587C8D" w:rsidRDefault="00587C8D">
      <w:pPr>
        <w:spacing w:line="100" w:lineRule="atLeast"/>
        <w:jc w:val="both"/>
        <w:rPr>
          <w:rFonts w:ascii="Arial" w:hAnsi="Arial" w:cs="Arial"/>
          <w:sz w:val="20"/>
          <w:szCs w:val="20"/>
        </w:rPr>
      </w:pPr>
    </w:p>
    <w:p w14:paraId="2149EFE2" w14:textId="77777777" w:rsidR="00CE51F2" w:rsidRPr="001C3308" w:rsidRDefault="00AA4931" w:rsidP="00AA4931">
      <w:pPr>
        <w:pBdr>
          <w:bottom w:val="single" w:sz="12" w:space="1" w:color="808080" w:themeColor="background1" w:themeShade="80"/>
        </w:pBdr>
        <w:jc w:val="center"/>
        <w:rPr>
          <w:rFonts w:ascii="Arial" w:hAnsi="Arial" w:cs="Arial"/>
          <w:b/>
          <w:color w:val="B5A66B"/>
          <w:sz w:val="20"/>
          <w:szCs w:val="20"/>
        </w:rPr>
      </w:pPr>
      <w:r w:rsidRPr="001C3308">
        <w:rPr>
          <w:rFonts w:ascii="Arial" w:hAnsi="Arial" w:cs="Arial"/>
          <w:b/>
          <w:color w:val="B5A66B"/>
          <w:sz w:val="20"/>
          <w:szCs w:val="20"/>
        </w:rPr>
        <w:t xml:space="preserve">NOTAS </w:t>
      </w:r>
      <w:r w:rsidR="00CE51F2" w:rsidRPr="001C3308">
        <w:rPr>
          <w:rFonts w:ascii="Arial" w:hAnsi="Arial" w:cs="Arial"/>
          <w:b/>
          <w:color w:val="B5A66B"/>
          <w:sz w:val="20"/>
          <w:szCs w:val="20"/>
        </w:rPr>
        <w:t>AL ESTADO DE VARIACIÓN EN LA HACIENDA PÚBLICA</w:t>
      </w:r>
    </w:p>
    <w:p w14:paraId="2C848612" w14:textId="77777777" w:rsidR="00CE51F2" w:rsidRPr="00026305" w:rsidRDefault="00CE51F2" w:rsidP="00CE51F2">
      <w:pPr>
        <w:rPr>
          <w:rFonts w:ascii="Arial" w:hAnsi="Arial" w:cs="Arial"/>
          <w:sz w:val="20"/>
          <w:szCs w:val="20"/>
          <w:highlight w:val="yellow"/>
        </w:rPr>
      </w:pPr>
    </w:p>
    <w:p w14:paraId="731839A0" w14:textId="77777777" w:rsidR="007E652B" w:rsidRPr="00C139E7" w:rsidRDefault="007E652B" w:rsidP="007C7C74">
      <w:pPr>
        <w:spacing w:line="100" w:lineRule="atLeast"/>
        <w:jc w:val="both"/>
        <w:rPr>
          <w:rFonts w:ascii="Arial" w:hAnsi="Arial" w:cs="Arial"/>
          <w:sz w:val="20"/>
          <w:szCs w:val="20"/>
        </w:rPr>
      </w:pPr>
      <w:r w:rsidRPr="00C139E7">
        <w:rPr>
          <w:rFonts w:ascii="Arial" w:hAnsi="Arial" w:cs="Arial"/>
          <w:sz w:val="20"/>
          <w:szCs w:val="20"/>
        </w:rPr>
        <w:t xml:space="preserve">La Hacienda Pública representa el importe de los bienes y derechos que son propiedad </w:t>
      </w:r>
      <w:r w:rsidR="008942EF" w:rsidRPr="00C139E7">
        <w:rPr>
          <w:rFonts w:ascii="Arial" w:hAnsi="Arial" w:cs="Arial"/>
          <w:sz w:val="20"/>
          <w:szCs w:val="20"/>
        </w:rPr>
        <w:t>de</w:t>
      </w:r>
      <w:r w:rsidR="001D6442" w:rsidRPr="00C139E7">
        <w:rPr>
          <w:rFonts w:ascii="Arial" w:hAnsi="Arial" w:cs="Arial"/>
          <w:sz w:val="20"/>
          <w:szCs w:val="20"/>
        </w:rPr>
        <w:t>l</w:t>
      </w:r>
      <w:r w:rsidR="00C1679D" w:rsidRPr="00C139E7">
        <w:rPr>
          <w:rFonts w:ascii="Arial" w:hAnsi="Arial" w:cs="Arial"/>
          <w:sz w:val="20"/>
          <w:szCs w:val="20"/>
        </w:rPr>
        <w:t xml:space="preserve"> </w:t>
      </w:r>
      <w:r w:rsidR="00C1679D" w:rsidRPr="00C139E7">
        <w:rPr>
          <w:rFonts w:ascii="Arial" w:hAnsi="Arial" w:cs="Arial"/>
          <w:b/>
          <w:sz w:val="20"/>
          <w:szCs w:val="20"/>
        </w:rPr>
        <w:t>Instituto de Elecciones y Participación Ciudadana</w:t>
      </w:r>
      <w:r w:rsidRPr="00C139E7">
        <w:rPr>
          <w:rFonts w:ascii="Arial" w:hAnsi="Arial" w:cs="Arial"/>
          <w:sz w:val="20"/>
          <w:szCs w:val="20"/>
        </w:rPr>
        <w:t>, dicho importe es modificado principalmente por el resultado positivo obtenido al 3</w:t>
      </w:r>
      <w:r w:rsidR="007C7C74">
        <w:rPr>
          <w:rFonts w:ascii="Arial" w:hAnsi="Arial" w:cs="Arial"/>
          <w:sz w:val="20"/>
          <w:szCs w:val="20"/>
        </w:rPr>
        <w:t>1</w:t>
      </w:r>
      <w:r w:rsidRPr="00C139E7">
        <w:rPr>
          <w:rFonts w:ascii="Arial" w:hAnsi="Arial" w:cs="Arial"/>
          <w:sz w:val="20"/>
          <w:szCs w:val="20"/>
        </w:rPr>
        <w:t xml:space="preserve"> de </w:t>
      </w:r>
      <w:r w:rsidR="007C7C74">
        <w:rPr>
          <w:rFonts w:ascii="Arial" w:hAnsi="Arial" w:cs="Arial"/>
          <w:sz w:val="20"/>
          <w:szCs w:val="20"/>
        </w:rPr>
        <w:t>diciembre</w:t>
      </w:r>
      <w:r w:rsidRPr="00C139E7">
        <w:rPr>
          <w:rFonts w:ascii="Arial" w:hAnsi="Arial" w:cs="Arial"/>
          <w:sz w:val="20"/>
          <w:szCs w:val="20"/>
        </w:rPr>
        <w:t xml:space="preserve"> de </w:t>
      </w:r>
      <w:r w:rsidR="000F4B99" w:rsidRPr="00C139E7">
        <w:rPr>
          <w:rFonts w:ascii="Arial" w:hAnsi="Arial" w:cs="Arial"/>
          <w:sz w:val="20"/>
          <w:szCs w:val="20"/>
        </w:rPr>
        <w:t>2023</w:t>
      </w:r>
      <w:r w:rsidRPr="00C139E7">
        <w:rPr>
          <w:rFonts w:ascii="Arial" w:hAnsi="Arial" w:cs="Arial"/>
          <w:sz w:val="20"/>
          <w:szCs w:val="20"/>
        </w:rPr>
        <w:t xml:space="preserve">, el cual asciende a </w:t>
      </w:r>
      <w:r w:rsidRPr="00C139E7">
        <w:rPr>
          <w:rFonts w:ascii="Arial" w:hAnsi="Arial" w:cs="Arial"/>
          <w:bCs/>
          <w:sz w:val="20"/>
          <w:szCs w:val="20"/>
        </w:rPr>
        <w:t xml:space="preserve">$ </w:t>
      </w:r>
      <w:r w:rsidR="007C7C74">
        <w:rPr>
          <w:rFonts w:ascii="Arial" w:hAnsi="Arial" w:cs="Arial"/>
          <w:bCs/>
          <w:sz w:val="20"/>
          <w:szCs w:val="20"/>
        </w:rPr>
        <w:t>49,915,037.65</w:t>
      </w:r>
    </w:p>
    <w:p w14:paraId="0367AE35" w14:textId="77777777" w:rsidR="007E652B" w:rsidRPr="00C139E7" w:rsidRDefault="00A41926" w:rsidP="007E652B">
      <w:pPr>
        <w:jc w:val="both"/>
        <w:outlineLvl w:val="0"/>
        <w:rPr>
          <w:rFonts w:ascii="Arial" w:hAnsi="Arial" w:cs="Arial"/>
          <w:sz w:val="20"/>
          <w:szCs w:val="20"/>
        </w:rPr>
      </w:pPr>
      <w:r w:rsidRPr="00C139E7">
        <w:rPr>
          <w:rFonts w:ascii="Arial" w:hAnsi="Arial" w:cs="Arial"/>
          <w:sz w:val="20"/>
          <w:szCs w:val="20"/>
        </w:rPr>
        <w:t>El Estado de Variación en la Hacienda Pública muestra las modificaciones o cambios re</w:t>
      </w:r>
      <w:r w:rsidR="007E652B" w:rsidRPr="00C139E7">
        <w:rPr>
          <w:rFonts w:ascii="Arial" w:hAnsi="Arial" w:cs="Arial"/>
          <w:sz w:val="20"/>
          <w:szCs w:val="20"/>
        </w:rPr>
        <w:t xml:space="preserve">alizados en la Hacienda Pública, dichas variaciones representan las adquisiciones de bienes muebles e inmuebles consideradas como inversión, así como, la disponibilidad para la continuidad de obras en proceso, de la misma manera, es afectado por el resultado derivado del registro de operaciones de ejercicios anteriores por reintegros, depuración contable, devoluciones, transferencias de saldos de programas y de fideicomisos no recuperables, regularización de saldos, donaciones, y por la aplicación de los ADEFAS; a la fecha que se informa, la Hacienda Pública refleja un saldo de $ </w:t>
      </w:r>
      <w:r w:rsidR="007C7C74">
        <w:rPr>
          <w:rFonts w:ascii="Arial" w:hAnsi="Arial" w:cs="Arial"/>
          <w:sz w:val="20"/>
          <w:szCs w:val="20"/>
        </w:rPr>
        <w:t>352,557,373.37</w:t>
      </w:r>
      <w:r w:rsidR="000D599E" w:rsidRPr="00C139E7">
        <w:rPr>
          <w:rFonts w:ascii="Arial" w:hAnsi="Arial" w:cs="Arial"/>
          <w:sz w:val="20"/>
          <w:szCs w:val="20"/>
        </w:rPr>
        <w:tab/>
      </w:r>
    </w:p>
    <w:p w14:paraId="3B92DD21" w14:textId="77777777" w:rsidR="00C341B0" w:rsidRPr="00C139E7" w:rsidRDefault="00C341B0" w:rsidP="007E652B">
      <w:pPr>
        <w:jc w:val="both"/>
        <w:outlineLvl w:val="0"/>
        <w:rPr>
          <w:rFonts w:ascii="Arial" w:hAnsi="Arial" w:cs="Arial"/>
          <w:sz w:val="20"/>
          <w:szCs w:val="20"/>
        </w:rPr>
      </w:pPr>
    </w:p>
    <w:p w14:paraId="0C3A0578" w14:textId="77777777" w:rsidR="007F490A" w:rsidRDefault="00393F93" w:rsidP="007F490A">
      <w:pPr>
        <w:jc w:val="both"/>
        <w:outlineLvl w:val="0"/>
        <w:rPr>
          <w:rFonts w:ascii="Arial" w:hAnsi="Arial" w:cs="Arial"/>
          <w:sz w:val="20"/>
          <w:szCs w:val="20"/>
        </w:rPr>
      </w:pPr>
      <w:r w:rsidRPr="00C139E7">
        <w:rPr>
          <w:rFonts w:ascii="Arial" w:hAnsi="Arial" w:cs="Arial"/>
          <w:sz w:val="20"/>
          <w:szCs w:val="20"/>
        </w:rPr>
        <w:t xml:space="preserve">Así también, es modificado por el aumento o disminución al patrimonio, derivado del registro de </w:t>
      </w:r>
      <w:r w:rsidR="00DC5148" w:rsidRPr="00C139E7">
        <w:rPr>
          <w:rFonts w:ascii="Arial" w:hAnsi="Arial" w:cs="Arial"/>
          <w:sz w:val="20"/>
          <w:szCs w:val="20"/>
        </w:rPr>
        <w:t>movimientos</w:t>
      </w:r>
      <w:r w:rsidRPr="00C139E7">
        <w:rPr>
          <w:rFonts w:ascii="Arial" w:hAnsi="Arial" w:cs="Arial"/>
          <w:sz w:val="20"/>
          <w:szCs w:val="20"/>
        </w:rPr>
        <w:t xml:space="preserve"> realizados </w:t>
      </w:r>
      <w:r w:rsidR="00DC5148" w:rsidRPr="00C139E7">
        <w:rPr>
          <w:rFonts w:ascii="Arial" w:hAnsi="Arial" w:cs="Arial"/>
          <w:sz w:val="20"/>
          <w:szCs w:val="20"/>
        </w:rPr>
        <w:t>durante el periodo que se informa</w:t>
      </w:r>
      <w:r w:rsidR="00FF16D5" w:rsidRPr="00C139E7">
        <w:rPr>
          <w:rFonts w:ascii="Arial" w:hAnsi="Arial" w:cs="Arial"/>
          <w:sz w:val="20"/>
          <w:szCs w:val="20"/>
        </w:rPr>
        <w:t>.</w:t>
      </w:r>
      <w:r w:rsidRPr="00C139E7">
        <w:rPr>
          <w:rFonts w:ascii="Arial" w:hAnsi="Arial" w:cs="Arial"/>
          <w:sz w:val="20"/>
          <w:szCs w:val="20"/>
        </w:rPr>
        <w:t xml:space="preserve"> </w:t>
      </w:r>
      <w:r w:rsidRPr="00C139E7">
        <w:rPr>
          <w:rFonts w:ascii="Arial" w:hAnsi="Arial" w:cs="Arial"/>
          <w:b/>
          <w:bCs/>
          <w:sz w:val="20"/>
          <w:szCs w:val="20"/>
        </w:rPr>
        <w:t xml:space="preserve"> </w:t>
      </w:r>
      <w:r w:rsidR="007E652B" w:rsidRPr="00C139E7">
        <w:rPr>
          <w:rFonts w:ascii="Arial" w:hAnsi="Arial" w:cs="Arial"/>
          <w:sz w:val="20"/>
          <w:szCs w:val="20"/>
        </w:rPr>
        <w:t xml:space="preserve">A la fecha que se informa la modificación neta </w:t>
      </w:r>
      <w:r w:rsidR="006D461C" w:rsidRPr="00C139E7">
        <w:rPr>
          <w:rFonts w:ascii="Arial" w:hAnsi="Arial" w:cs="Arial"/>
          <w:sz w:val="20"/>
          <w:szCs w:val="20"/>
        </w:rPr>
        <w:t>positiva</w:t>
      </w:r>
      <w:r w:rsidR="007E652B" w:rsidRPr="00C139E7">
        <w:rPr>
          <w:rFonts w:ascii="Arial" w:hAnsi="Arial" w:cs="Arial"/>
          <w:sz w:val="20"/>
          <w:szCs w:val="20"/>
        </w:rPr>
        <w:t xml:space="preserve"> al patrimonio es de $ </w:t>
      </w:r>
      <w:r w:rsidR="007C7C74">
        <w:rPr>
          <w:rFonts w:ascii="Arial" w:hAnsi="Arial" w:cs="Arial"/>
          <w:sz w:val="20"/>
          <w:szCs w:val="20"/>
        </w:rPr>
        <w:t>7,249,423.89</w:t>
      </w:r>
      <w:r w:rsidR="00897BD8" w:rsidRPr="00C139E7">
        <w:rPr>
          <w:rFonts w:ascii="Arial" w:hAnsi="Arial" w:cs="Arial"/>
          <w:sz w:val="20"/>
          <w:szCs w:val="20"/>
        </w:rPr>
        <w:t>.</w:t>
      </w:r>
    </w:p>
    <w:p w14:paraId="28F09533" w14:textId="77777777" w:rsidR="00DE5D3C" w:rsidRDefault="00DE5D3C" w:rsidP="007F490A">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AA4931" w:rsidRPr="00357DD2" w14:paraId="0FD42523" w14:textId="77777777" w:rsidTr="00483B18">
        <w:tc>
          <w:tcPr>
            <w:tcW w:w="10206" w:type="dxa"/>
            <w:gridSpan w:val="3"/>
            <w:shd w:val="clear" w:color="auto" w:fill="E6E6E6"/>
          </w:tcPr>
          <w:p w14:paraId="30989FBE" w14:textId="77777777" w:rsidR="00AA4931" w:rsidRPr="00357DD2" w:rsidRDefault="00AA4931" w:rsidP="00483B18">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HACIENDA PÚBLICA/PATRIMONIO</w:t>
            </w:r>
          </w:p>
          <w:p w14:paraId="6A350A2C" w14:textId="77777777" w:rsidR="00AA4931" w:rsidRPr="00357DD2" w:rsidRDefault="00AA4931" w:rsidP="00483B18">
            <w:pPr>
              <w:tabs>
                <w:tab w:val="left" w:pos="917"/>
                <w:tab w:val="left" w:pos="2167"/>
              </w:tabs>
              <w:spacing w:before="60" w:line="100" w:lineRule="atLeast"/>
              <w:jc w:val="center"/>
              <w:rPr>
                <w:rFonts w:ascii="Arial" w:hAnsi="Arial" w:cs="Arial"/>
                <w:color w:val="621132"/>
                <w:sz w:val="20"/>
                <w:szCs w:val="20"/>
              </w:rPr>
            </w:pPr>
            <w:r w:rsidRPr="00357DD2">
              <w:rPr>
                <w:rFonts w:ascii="Arial" w:hAnsi="Arial" w:cs="Arial"/>
                <w:color w:val="621132"/>
                <w:sz w:val="20"/>
                <w:szCs w:val="20"/>
              </w:rPr>
              <w:t>( Cifras en Pesos )</w:t>
            </w:r>
          </w:p>
        </w:tc>
      </w:tr>
      <w:tr w:rsidR="007F490A" w:rsidRPr="00AF5177" w14:paraId="0774B934" w14:textId="77777777" w:rsidTr="00BF47A8">
        <w:tc>
          <w:tcPr>
            <w:tcW w:w="5387" w:type="dxa"/>
            <w:tcBorders>
              <w:right w:val="single" w:sz="4" w:space="0" w:color="FFFFFF" w:themeColor="background1"/>
            </w:tcBorders>
            <w:shd w:val="clear" w:color="auto" w:fill="B5A66B"/>
          </w:tcPr>
          <w:p w14:paraId="58A15973" w14:textId="77777777"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40F17149" w14:textId="77777777"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0993D590" w14:textId="77777777"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7F490A" w:rsidRPr="00AF5177" w14:paraId="40539F6C" w14:textId="77777777" w:rsidTr="00953C4B">
        <w:trPr>
          <w:trHeight w:val="113"/>
        </w:trPr>
        <w:tc>
          <w:tcPr>
            <w:tcW w:w="5387" w:type="dxa"/>
          </w:tcPr>
          <w:p w14:paraId="23F1A2BC" w14:textId="77777777" w:rsidR="007F490A" w:rsidRPr="00AF5177" w:rsidRDefault="007F490A" w:rsidP="007F490A">
            <w:pPr>
              <w:pStyle w:val="Contenidodelatabla"/>
              <w:spacing w:before="100"/>
              <w:jc w:val="both"/>
              <w:rPr>
                <w:rFonts w:ascii="Arial" w:hAnsi="Arial" w:cs="Arial"/>
                <w:b/>
                <w:sz w:val="20"/>
                <w:szCs w:val="20"/>
              </w:rPr>
            </w:pPr>
            <w:r w:rsidRPr="007F490A">
              <w:rPr>
                <w:rFonts w:ascii="Arial" w:hAnsi="Arial" w:cs="Arial"/>
                <w:b/>
                <w:sz w:val="20"/>
                <w:szCs w:val="20"/>
              </w:rPr>
              <w:t>Patrimonio Generado</w:t>
            </w:r>
          </w:p>
        </w:tc>
        <w:tc>
          <w:tcPr>
            <w:tcW w:w="2551" w:type="dxa"/>
          </w:tcPr>
          <w:p w14:paraId="07FCCB89" w14:textId="77777777" w:rsidR="007F490A" w:rsidRPr="00AF5177" w:rsidRDefault="003D15A4" w:rsidP="007F490A">
            <w:pPr>
              <w:pStyle w:val="Contenidodelatabla"/>
              <w:spacing w:before="100"/>
              <w:jc w:val="right"/>
              <w:rPr>
                <w:rFonts w:ascii="Arial" w:hAnsi="Arial" w:cs="Arial"/>
                <w:sz w:val="20"/>
                <w:szCs w:val="20"/>
              </w:rPr>
            </w:pPr>
            <w:r>
              <w:rPr>
                <w:rFonts w:ascii="Arial" w:hAnsi="Arial" w:cs="Arial"/>
                <w:sz w:val="20"/>
                <w:szCs w:val="20"/>
              </w:rPr>
              <w:t xml:space="preserve">$ </w:t>
            </w:r>
            <w:r w:rsidR="007C7C74">
              <w:rPr>
                <w:rFonts w:ascii="Arial" w:hAnsi="Arial" w:cs="Arial"/>
                <w:sz w:val="20"/>
                <w:szCs w:val="20"/>
              </w:rPr>
              <w:t>352,557,373.37</w:t>
            </w:r>
          </w:p>
        </w:tc>
        <w:tc>
          <w:tcPr>
            <w:tcW w:w="2268" w:type="dxa"/>
          </w:tcPr>
          <w:p w14:paraId="0818F3F4" w14:textId="77777777" w:rsidR="007F490A" w:rsidRPr="00AF5177" w:rsidRDefault="00AA4931" w:rsidP="007F490A">
            <w:pPr>
              <w:pStyle w:val="Contenidodelatabla"/>
              <w:spacing w:before="100"/>
              <w:jc w:val="right"/>
              <w:rPr>
                <w:rFonts w:ascii="Arial" w:hAnsi="Arial" w:cs="Arial"/>
                <w:sz w:val="20"/>
                <w:szCs w:val="20"/>
              </w:rPr>
            </w:pPr>
            <w:r>
              <w:rPr>
                <w:rFonts w:ascii="Arial" w:hAnsi="Arial" w:cs="Arial"/>
                <w:sz w:val="20"/>
                <w:szCs w:val="20"/>
              </w:rPr>
              <w:t xml:space="preserve">$ </w:t>
            </w:r>
            <w:r w:rsidR="003D15A4">
              <w:rPr>
                <w:rFonts w:ascii="Arial" w:hAnsi="Arial" w:cs="Arial"/>
                <w:sz w:val="20"/>
                <w:szCs w:val="20"/>
              </w:rPr>
              <w:t>345,307,949.48</w:t>
            </w:r>
          </w:p>
        </w:tc>
      </w:tr>
      <w:tr w:rsidR="007F490A" w:rsidRPr="00AF5177" w14:paraId="0885F131" w14:textId="77777777" w:rsidTr="00953C4B">
        <w:trPr>
          <w:trHeight w:val="113"/>
        </w:trPr>
        <w:tc>
          <w:tcPr>
            <w:tcW w:w="5387" w:type="dxa"/>
            <w:tcBorders>
              <w:bottom w:val="single" w:sz="4" w:space="0" w:color="auto"/>
            </w:tcBorders>
          </w:tcPr>
          <w:p w14:paraId="6317CC85" w14:textId="77777777" w:rsidR="007F490A" w:rsidRPr="00AF5177" w:rsidRDefault="007F490A" w:rsidP="007F490A">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230E05CD" w14:textId="77777777" w:rsidR="007F490A" w:rsidRPr="00AF5177" w:rsidRDefault="007F490A" w:rsidP="007F490A">
            <w:pPr>
              <w:spacing w:before="100" w:line="100" w:lineRule="atLeast"/>
              <w:jc w:val="right"/>
              <w:rPr>
                <w:rFonts w:ascii="Arial" w:hAnsi="Arial" w:cs="Arial"/>
                <w:sz w:val="20"/>
                <w:szCs w:val="20"/>
              </w:rPr>
            </w:pPr>
            <w:r w:rsidRPr="00AF5177">
              <w:rPr>
                <w:rFonts w:ascii="Arial" w:hAnsi="Arial" w:cs="Arial"/>
                <w:b/>
                <w:bCs/>
                <w:sz w:val="20"/>
                <w:szCs w:val="20"/>
              </w:rPr>
              <w:t xml:space="preserve">$ </w:t>
            </w:r>
            <w:r w:rsidR="007C7C74">
              <w:rPr>
                <w:rFonts w:ascii="Arial" w:hAnsi="Arial" w:cs="Arial"/>
                <w:b/>
                <w:bCs/>
                <w:sz w:val="20"/>
                <w:szCs w:val="20"/>
              </w:rPr>
              <w:t>352,557,373.37</w:t>
            </w:r>
          </w:p>
        </w:tc>
        <w:tc>
          <w:tcPr>
            <w:tcW w:w="2268" w:type="dxa"/>
            <w:tcBorders>
              <w:bottom w:val="single" w:sz="4" w:space="0" w:color="auto"/>
            </w:tcBorders>
          </w:tcPr>
          <w:p w14:paraId="6C014A22" w14:textId="77777777" w:rsidR="007F490A" w:rsidRPr="00AF5177" w:rsidRDefault="007F490A" w:rsidP="007F490A">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3D15A4">
              <w:rPr>
                <w:rFonts w:ascii="Arial" w:hAnsi="Arial" w:cs="Arial"/>
                <w:b/>
                <w:sz w:val="20"/>
                <w:szCs w:val="20"/>
              </w:rPr>
              <w:t>345,307,949.48</w:t>
            </w:r>
          </w:p>
        </w:tc>
      </w:tr>
    </w:tbl>
    <w:p w14:paraId="15829B94" w14:textId="77777777" w:rsidR="00C341B0" w:rsidRPr="00AF5177" w:rsidRDefault="00C341B0">
      <w:pPr>
        <w:spacing w:line="100" w:lineRule="atLeast"/>
        <w:jc w:val="both"/>
        <w:rPr>
          <w:rFonts w:ascii="Arial" w:hAnsi="Arial" w:cs="Arial"/>
          <w:sz w:val="20"/>
          <w:szCs w:val="20"/>
        </w:rPr>
      </w:pPr>
    </w:p>
    <w:p w14:paraId="4E9727C6" w14:textId="77777777" w:rsidR="009867B6" w:rsidRPr="00756A89" w:rsidRDefault="009867B6" w:rsidP="009867B6">
      <w:pPr>
        <w:autoSpaceDE w:val="0"/>
        <w:autoSpaceDN w:val="0"/>
        <w:adjustRightInd w:val="0"/>
        <w:spacing w:after="60"/>
        <w:jc w:val="both"/>
        <w:rPr>
          <w:rFonts w:ascii="Arial" w:hAnsi="Arial" w:cs="Arial"/>
          <w:b/>
          <w:bCs/>
          <w:color w:val="B5A66B"/>
          <w:sz w:val="20"/>
          <w:szCs w:val="20"/>
        </w:rPr>
      </w:pPr>
      <w:r>
        <w:rPr>
          <w:rFonts w:ascii="Arial" w:hAnsi="Arial" w:cs="Arial"/>
          <w:b/>
          <w:bCs/>
          <w:color w:val="B5A66B"/>
          <w:sz w:val="20"/>
          <w:szCs w:val="20"/>
        </w:rPr>
        <w:t>Patrimonio Generado</w:t>
      </w:r>
    </w:p>
    <w:p w14:paraId="17DDBAD0" w14:textId="77777777" w:rsidR="009867B6" w:rsidRPr="00AF5177" w:rsidRDefault="009867B6" w:rsidP="009867B6">
      <w:pPr>
        <w:pBdr>
          <w:top w:val="single" w:sz="4" w:space="1" w:color="C0C0C0"/>
        </w:pBdr>
        <w:autoSpaceDE w:val="0"/>
        <w:autoSpaceDN w:val="0"/>
        <w:adjustRightInd w:val="0"/>
        <w:jc w:val="right"/>
        <w:rPr>
          <w:rFonts w:ascii="Arial" w:hAnsi="Arial" w:cs="Arial"/>
          <w:b/>
          <w:bCs/>
          <w:sz w:val="20"/>
          <w:szCs w:val="20"/>
        </w:rPr>
      </w:pPr>
    </w:p>
    <w:p w14:paraId="305475E9" w14:textId="77777777" w:rsidR="009867B6" w:rsidRPr="00756A89" w:rsidRDefault="009867B6" w:rsidP="00953C4B">
      <w:pPr>
        <w:rPr>
          <w:rFonts w:ascii="Arial" w:hAnsi="Arial" w:cs="Arial"/>
          <w:b/>
          <w:bCs/>
          <w:i/>
          <w:color w:val="B09A5B"/>
          <w:sz w:val="20"/>
          <w:szCs w:val="20"/>
        </w:rPr>
      </w:pPr>
      <w:r>
        <w:rPr>
          <w:rFonts w:ascii="Arial" w:hAnsi="Arial" w:cs="Arial"/>
          <w:b/>
          <w:bCs/>
          <w:i/>
          <w:color w:val="B09A5B"/>
          <w:sz w:val="20"/>
          <w:szCs w:val="20"/>
        </w:rPr>
        <w:t>Resultados del Ejercicio (Ahorro/Desahorro)</w:t>
      </w:r>
    </w:p>
    <w:p w14:paraId="333C35E6" w14:textId="77777777" w:rsidR="00060464" w:rsidRDefault="00060464" w:rsidP="00060464">
      <w:pPr>
        <w:spacing w:line="100" w:lineRule="atLeast"/>
        <w:jc w:val="both"/>
        <w:rPr>
          <w:rFonts w:ascii="Arial" w:hAnsi="Arial" w:cs="Arial"/>
          <w:sz w:val="20"/>
          <w:szCs w:val="20"/>
        </w:rPr>
      </w:pPr>
      <w:r w:rsidRPr="00AF5177">
        <w:rPr>
          <w:rFonts w:ascii="Arial" w:hAnsi="Arial" w:cs="Arial"/>
          <w:sz w:val="20"/>
          <w:szCs w:val="20"/>
        </w:rPr>
        <w:t xml:space="preserve">El resultado </w:t>
      </w:r>
      <w:r w:rsidR="007322A4" w:rsidRPr="00AF5177">
        <w:rPr>
          <w:rFonts w:ascii="Arial" w:hAnsi="Arial" w:cs="Arial"/>
          <w:sz w:val="20"/>
          <w:szCs w:val="20"/>
        </w:rPr>
        <w:t>positivo</w:t>
      </w:r>
      <w:r w:rsidRPr="00AF5177">
        <w:rPr>
          <w:rFonts w:ascii="Arial" w:hAnsi="Arial" w:cs="Arial"/>
          <w:sz w:val="20"/>
          <w:szCs w:val="20"/>
        </w:rPr>
        <w:t xml:space="preserve"> obtenido al periodo que se informa asciende a </w:t>
      </w:r>
      <w:r w:rsidR="00035A80" w:rsidRPr="00AA4931">
        <w:rPr>
          <w:rFonts w:ascii="Arial" w:hAnsi="Arial" w:cs="Arial"/>
          <w:sz w:val="20"/>
          <w:szCs w:val="20"/>
        </w:rPr>
        <w:t xml:space="preserve">$ </w:t>
      </w:r>
      <w:r w:rsidR="007C7C74">
        <w:rPr>
          <w:rFonts w:ascii="Arial" w:hAnsi="Arial" w:cs="Arial"/>
          <w:sz w:val="20"/>
          <w:szCs w:val="20"/>
        </w:rPr>
        <w:t>49,915,037.65</w:t>
      </w:r>
      <w:r w:rsidRPr="00AA4931">
        <w:rPr>
          <w:rFonts w:ascii="Arial" w:hAnsi="Arial" w:cs="Arial"/>
          <w:sz w:val="20"/>
          <w:szCs w:val="20"/>
        </w:rPr>
        <w:t xml:space="preserve"> </w:t>
      </w:r>
      <w:r w:rsidRPr="00AF5177">
        <w:rPr>
          <w:rFonts w:ascii="Arial" w:hAnsi="Arial" w:cs="Arial"/>
          <w:sz w:val="20"/>
          <w:szCs w:val="20"/>
        </w:rPr>
        <w:t xml:space="preserve">y representa </w:t>
      </w:r>
      <w:r w:rsidR="007322A4" w:rsidRPr="00AF5177">
        <w:rPr>
          <w:rFonts w:ascii="Arial" w:hAnsi="Arial" w:cs="Arial"/>
          <w:sz w:val="20"/>
          <w:szCs w:val="20"/>
        </w:rPr>
        <w:t>la disponibilidad financiera para cubrir gastos de operación y/o inversión.</w:t>
      </w:r>
    </w:p>
    <w:p w14:paraId="27EC929F" w14:textId="77777777" w:rsidR="00B73044" w:rsidRDefault="00B73044" w:rsidP="00060464">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9867B6" w:rsidRPr="00AF5177" w14:paraId="0DBA713B" w14:textId="77777777" w:rsidTr="00BF47A8">
        <w:tc>
          <w:tcPr>
            <w:tcW w:w="3969" w:type="dxa"/>
            <w:tcBorders>
              <w:right w:val="single" w:sz="4" w:space="0" w:color="FFFFFF" w:themeColor="background1"/>
            </w:tcBorders>
            <w:shd w:val="clear" w:color="auto" w:fill="B5A66B"/>
          </w:tcPr>
          <w:p w14:paraId="39C19DFA" w14:textId="77777777"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14:paraId="53D64CD9"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14:paraId="5F4EF02E"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7260FC42"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14:paraId="66D417CC" w14:textId="77777777" w:rsidTr="00BF47A8">
        <w:tc>
          <w:tcPr>
            <w:tcW w:w="3969" w:type="dxa"/>
          </w:tcPr>
          <w:p w14:paraId="4496A4A6" w14:textId="77777777"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del Ejercicio (Ahorro/Desahorro)</w:t>
            </w:r>
          </w:p>
        </w:tc>
        <w:tc>
          <w:tcPr>
            <w:tcW w:w="1842" w:type="dxa"/>
          </w:tcPr>
          <w:p w14:paraId="62374154" w14:textId="77777777" w:rsidR="009867B6" w:rsidRPr="003A068F" w:rsidRDefault="009867B6" w:rsidP="009867B6">
            <w:pPr>
              <w:spacing w:before="100"/>
              <w:rPr>
                <w:rFonts w:ascii="Arial" w:hAnsi="Arial" w:cs="Arial"/>
                <w:sz w:val="20"/>
                <w:szCs w:val="20"/>
              </w:rPr>
            </w:pPr>
            <w:r w:rsidRPr="009867B6">
              <w:rPr>
                <w:rFonts w:ascii="Arial" w:hAnsi="Arial" w:cs="Arial"/>
                <w:sz w:val="20"/>
                <w:szCs w:val="20"/>
              </w:rPr>
              <w:t>Ingresos y Otros Beneficios menos Gastos y Otras Pérdidas</w:t>
            </w:r>
          </w:p>
        </w:tc>
        <w:tc>
          <w:tcPr>
            <w:tcW w:w="2269" w:type="dxa"/>
          </w:tcPr>
          <w:p w14:paraId="7CD22939" w14:textId="77777777" w:rsidR="009867B6" w:rsidRPr="00AF5177" w:rsidRDefault="009867B6" w:rsidP="009867B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7C7C74">
              <w:rPr>
                <w:rFonts w:ascii="Arial" w:hAnsi="Arial" w:cs="Arial"/>
                <w:sz w:val="20"/>
                <w:szCs w:val="20"/>
              </w:rPr>
              <w:t>49,915,037.65</w:t>
            </w:r>
          </w:p>
        </w:tc>
        <w:tc>
          <w:tcPr>
            <w:tcW w:w="2126" w:type="dxa"/>
          </w:tcPr>
          <w:p w14:paraId="25847DA0" w14:textId="77777777" w:rsidR="009867B6" w:rsidRPr="00AF5177" w:rsidRDefault="009867B6" w:rsidP="009867B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ED780C">
              <w:rPr>
                <w:rFonts w:ascii="Arial" w:hAnsi="Arial" w:cs="Arial"/>
                <w:sz w:val="20"/>
                <w:szCs w:val="20"/>
              </w:rPr>
              <w:t>66,104,763.79</w:t>
            </w:r>
          </w:p>
        </w:tc>
      </w:tr>
      <w:tr w:rsidR="009867B6" w:rsidRPr="00AF5177" w14:paraId="3BA491F8" w14:textId="77777777" w:rsidTr="00BF47A8">
        <w:tc>
          <w:tcPr>
            <w:tcW w:w="3969" w:type="dxa"/>
            <w:tcBorders>
              <w:bottom w:val="single" w:sz="4" w:space="0" w:color="auto"/>
            </w:tcBorders>
          </w:tcPr>
          <w:p w14:paraId="71A1E18C" w14:textId="77777777"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14:paraId="6A569C09" w14:textId="77777777"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17ACFFEE" w14:textId="77777777"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7C7C74">
              <w:rPr>
                <w:rFonts w:ascii="Arial" w:hAnsi="Arial" w:cs="Arial"/>
                <w:b/>
                <w:sz w:val="20"/>
                <w:szCs w:val="20"/>
              </w:rPr>
              <w:t>49,915,037.65</w:t>
            </w:r>
          </w:p>
        </w:tc>
        <w:tc>
          <w:tcPr>
            <w:tcW w:w="2126" w:type="dxa"/>
            <w:tcBorders>
              <w:bottom w:val="single" w:sz="4" w:space="0" w:color="auto"/>
            </w:tcBorders>
          </w:tcPr>
          <w:p w14:paraId="62E30E32" w14:textId="77777777"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ED780C">
              <w:rPr>
                <w:rFonts w:ascii="Arial" w:hAnsi="Arial" w:cs="Arial"/>
                <w:b/>
                <w:sz w:val="20"/>
                <w:szCs w:val="20"/>
              </w:rPr>
              <w:t>66,104,763.79</w:t>
            </w:r>
          </w:p>
        </w:tc>
      </w:tr>
    </w:tbl>
    <w:p w14:paraId="3380AFF6" w14:textId="77777777" w:rsidR="00CD780E" w:rsidRDefault="00CD780E" w:rsidP="009867B6">
      <w:pPr>
        <w:rPr>
          <w:rFonts w:ascii="Arial" w:hAnsi="Arial" w:cs="Arial"/>
          <w:b/>
          <w:bCs/>
          <w:i/>
          <w:color w:val="B09A5B"/>
          <w:sz w:val="20"/>
          <w:szCs w:val="20"/>
        </w:rPr>
      </w:pPr>
    </w:p>
    <w:p w14:paraId="6AEB342D" w14:textId="77777777" w:rsidR="00060464" w:rsidRPr="009867B6" w:rsidRDefault="00407E6B" w:rsidP="009867B6">
      <w:pPr>
        <w:rPr>
          <w:rFonts w:ascii="Arial" w:hAnsi="Arial" w:cs="Arial"/>
          <w:b/>
          <w:bCs/>
          <w:i/>
          <w:color w:val="B09A5B"/>
          <w:sz w:val="20"/>
          <w:szCs w:val="20"/>
        </w:rPr>
      </w:pPr>
      <w:r w:rsidRPr="009867B6">
        <w:rPr>
          <w:rFonts w:ascii="Arial" w:hAnsi="Arial" w:cs="Arial"/>
          <w:b/>
          <w:bCs/>
          <w:i/>
          <w:color w:val="B09A5B"/>
          <w:sz w:val="20"/>
          <w:szCs w:val="20"/>
        </w:rPr>
        <w:t>Resultados de Ejercicios Anteriores</w:t>
      </w:r>
    </w:p>
    <w:p w14:paraId="5C3D8AF2" w14:textId="77777777" w:rsidR="00060464" w:rsidRPr="00AF5177" w:rsidRDefault="00060464">
      <w:pPr>
        <w:spacing w:line="100" w:lineRule="atLeast"/>
        <w:jc w:val="both"/>
        <w:rPr>
          <w:rFonts w:ascii="Arial" w:hAnsi="Arial" w:cs="Arial"/>
          <w:sz w:val="20"/>
          <w:szCs w:val="20"/>
        </w:rPr>
      </w:pPr>
    </w:p>
    <w:p w14:paraId="400855A2" w14:textId="77777777" w:rsidR="00E61EFF" w:rsidRDefault="00393F93">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Este rubro </w:t>
      </w:r>
      <w:r w:rsidR="00DF574A" w:rsidRPr="00AF5177">
        <w:rPr>
          <w:rFonts w:ascii="Arial" w:eastAsia="Times New Roman" w:hAnsi="Arial" w:cs="Arial"/>
          <w:sz w:val="20"/>
          <w:szCs w:val="20"/>
          <w:lang w:bidi="ar-SA"/>
        </w:rPr>
        <w:t>se integra</w:t>
      </w:r>
      <w:r w:rsidRPr="00AF5177">
        <w:rPr>
          <w:rFonts w:ascii="Arial" w:eastAsia="Times New Roman" w:hAnsi="Arial" w:cs="Arial"/>
          <w:sz w:val="20"/>
          <w:szCs w:val="20"/>
          <w:lang w:bidi="ar-SA"/>
        </w:rPr>
        <w:t xml:space="preserve"> principalmente</w:t>
      </w:r>
      <w:r w:rsidR="00DF574A" w:rsidRPr="00AF5177">
        <w:rPr>
          <w:rFonts w:ascii="Arial" w:eastAsia="Times New Roman" w:hAnsi="Arial" w:cs="Arial"/>
          <w:sz w:val="20"/>
          <w:szCs w:val="20"/>
          <w:lang w:bidi="ar-SA"/>
        </w:rPr>
        <w:t xml:space="preserve"> por saldos de años anteriores, así como,</w:t>
      </w:r>
      <w:r w:rsidRPr="00AF5177">
        <w:rPr>
          <w:rFonts w:ascii="Arial" w:eastAsia="Times New Roman" w:hAnsi="Arial" w:cs="Arial"/>
          <w:sz w:val="20"/>
          <w:szCs w:val="20"/>
          <w:lang w:bidi="ar-SA"/>
        </w:rPr>
        <w:t xml:space="preserve"> por el traspaso del </w:t>
      </w:r>
      <w:r w:rsidR="00DF574A" w:rsidRPr="00AF5177">
        <w:rPr>
          <w:rFonts w:ascii="Arial" w:eastAsia="Times New Roman" w:hAnsi="Arial" w:cs="Arial"/>
          <w:sz w:val="20"/>
          <w:szCs w:val="20"/>
          <w:lang w:bidi="ar-SA"/>
        </w:rPr>
        <w:t xml:space="preserve">resultado </w:t>
      </w:r>
      <w:r w:rsidRPr="00AF5177">
        <w:rPr>
          <w:rFonts w:ascii="Arial" w:eastAsia="Times New Roman" w:hAnsi="Arial" w:cs="Arial"/>
          <w:sz w:val="20"/>
          <w:szCs w:val="20"/>
          <w:lang w:bidi="ar-SA"/>
        </w:rPr>
        <w:t>del ejercicio anterior</w:t>
      </w:r>
      <w:r w:rsidR="00573FD9" w:rsidRPr="00AF5177">
        <w:rPr>
          <w:rFonts w:ascii="Arial" w:eastAsia="Times New Roman" w:hAnsi="Arial" w:cs="Arial"/>
          <w:sz w:val="20"/>
          <w:szCs w:val="20"/>
          <w:lang w:bidi="ar-SA"/>
        </w:rPr>
        <w:t xml:space="preserve">, efectuado al inicio del </w:t>
      </w:r>
      <w:r w:rsidR="00A86669" w:rsidRPr="00AF5177">
        <w:rPr>
          <w:rFonts w:ascii="Arial" w:eastAsia="Times New Roman" w:hAnsi="Arial" w:cs="Arial"/>
          <w:sz w:val="20"/>
          <w:szCs w:val="20"/>
          <w:lang w:bidi="ar-SA"/>
        </w:rPr>
        <w:t xml:space="preserve">presente </w:t>
      </w:r>
      <w:r w:rsidR="00573FD9" w:rsidRPr="00AF5177">
        <w:rPr>
          <w:rFonts w:ascii="Arial" w:eastAsia="Times New Roman" w:hAnsi="Arial" w:cs="Arial"/>
          <w:sz w:val="20"/>
          <w:szCs w:val="20"/>
          <w:lang w:bidi="ar-SA"/>
        </w:rPr>
        <w:t>ejercicio</w:t>
      </w:r>
      <w:r w:rsidRPr="00AF5177">
        <w:rPr>
          <w:rFonts w:ascii="Arial" w:eastAsia="Times New Roman" w:hAnsi="Arial" w:cs="Arial"/>
          <w:sz w:val="20"/>
          <w:szCs w:val="20"/>
          <w:lang w:bidi="ar-SA"/>
        </w:rPr>
        <w:t xml:space="preserve">; </w:t>
      </w:r>
      <w:r w:rsidR="00DF574A" w:rsidRPr="00AF5177">
        <w:rPr>
          <w:rFonts w:ascii="Arial" w:eastAsia="Times New Roman" w:hAnsi="Arial" w:cs="Arial"/>
          <w:sz w:val="20"/>
          <w:szCs w:val="20"/>
          <w:lang w:bidi="ar-SA"/>
        </w:rPr>
        <w:t>también se incluyen</w:t>
      </w:r>
      <w:r w:rsidRPr="00AF5177">
        <w:rPr>
          <w:rFonts w:ascii="Arial" w:eastAsia="Times New Roman" w:hAnsi="Arial" w:cs="Arial"/>
          <w:sz w:val="20"/>
          <w:szCs w:val="20"/>
          <w:lang w:bidi="ar-SA"/>
        </w:rPr>
        <w:t xml:space="preserve">, aquellos movimientos </w:t>
      </w:r>
      <w:r w:rsidR="00E61EFF" w:rsidRPr="00AF5177">
        <w:rPr>
          <w:rFonts w:ascii="Arial" w:eastAsia="Times New Roman" w:hAnsi="Arial" w:cs="Arial"/>
          <w:sz w:val="20"/>
          <w:szCs w:val="20"/>
          <w:lang w:bidi="ar-SA"/>
        </w:rPr>
        <w:t xml:space="preserve">realizados en el periodo que se informa </w:t>
      </w:r>
      <w:r w:rsidR="00DF574A" w:rsidRPr="00AF5177">
        <w:rPr>
          <w:rFonts w:ascii="Arial" w:eastAsia="Times New Roman" w:hAnsi="Arial" w:cs="Arial"/>
          <w:sz w:val="20"/>
          <w:szCs w:val="20"/>
          <w:lang w:bidi="ar-SA"/>
        </w:rPr>
        <w:t>por concepto</w:t>
      </w:r>
      <w:r w:rsidRPr="00AF5177">
        <w:rPr>
          <w:rFonts w:ascii="Arial" w:eastAsia="Times New Roman" w:hAnsi="Arial" w:cs="Arial"/>
          <w:sz w:val="20"/>
          <w:szCs w:val="20"/>
          <w:lang w:bidi="ar-SA"/>
        </w:rPr>
        <w:t xml:space="preserve"> de</w:t>
      </w:r>
      <w:r w:rsidR="00E61EFF" w:rsidRPr="00AF5177">
        <w:rPr>
          <w:rFonts w:ascii="Arial" w:eastAsia="Times New Roman" w:hAnsi="Arial" w:cs="Arial"/>
          <w:sz w:val="20"/>
          <w:szCs w:val="20"/>
          <w:lang w:bidi="ar-SA"/>
        </w:rPr>
        <w:t>:</w:t>
      </w:r>
      <w:r w:rsidR="00A31DEE">
        <w:rPr>
          <w:rFonts w:ascii="Arial" w:eastAsia="Times New Roman" w:hAnsi="Arial" w:cs="Arial"/>
          <w:sz w:val="20"/>
          <w:szCs w:val="20"/>
          <w:lang w:bidi="ar-SA"/>
        </w:rPr>
        <w:t xml:space="preserve"> </w:t>
      </w:r>
      <w:r w:rsidR="0027029E">
        <w:rPr>
          <w:rFonts w:ascii="Arial" w:eastAsia="Times New Roman" w:hAnsi="Arial" w:cs="Arial"/>
          <w:sz w:val="20"/>
          <w:szCs w:val="20"/>
          <w:lang w:bidi="ar-SA"/>
        </w:rPr>
        <w:t xml:space="preserve">Traspasos de </w:t>
      </w:r>
      <w:r w:rsidR="002D7E54">
        <w:rPr>
          <w:rFonts w:ascii="Arial" w:eastAsia="Times New Roman" w:hAnsi="Arial" w:cs="Arial"/>
          <w:sz w:val="20"/>
          <w:szCs w:val="20"/>
          <w:lang w:bidi="ar-SA"/>
        </w:rPr>
        <w:t>Saldos,</w:t>
      </w:r>
      <w:r w:rsidR="002D7E54" w:rsidRPr="00AF5177">
        <w:rPr>
          <w:rFonts w:ascii="Arial" w:eastAsia="Times New Roman" w:hAnsi="Arial" w:cs="Arial"/>
          <w:sz w:val="20"/>
          <w:szCs w:val="20"/>
          <w:lang w:bidi="ar-SA"/>
        </w:rPr>
        <w:t xml:space="preserve"> así</w:t>
      </w:r>
      <w:r w:rsidRPr="00AF5177">
        <w:rPr>
          <w:rFonts w:ascii="Arial" w:eastAsia="Times New Roman" w:hAnsi="Arial" w:cs="Arial"/>
          <w:sz w:val="20"/>
          <w:szCs w:val="20"/>
          <w:lang w:bidi="ar-SA"/>
        </w:rPr>
        <w:t xml:space="preserve"> como</w:t>
      </w:r>
      <w:r w:rsidR="00937E41" w:rsidRPr="00AF5177">
        <w:rPr>
          <w:rFonts w:ascii="Arial" w:eastAsia="Times New Roman" w:hAnsi="Arial" w:cs="Arial"/>
          <w:sz w:val="20"/>
          <w:szCs w:val="20"/>
          <w:lang w:bidi="ar-SA"/>
        </w:rPr>
        <w:t xml:space="preserve">, </w:t>
      </w:r>
      <w:r w:rsidR="007C7C74">
        <w:rPr>
          <w:rFonts w:ascii="Arial" w:eastAsia="Times New Roman" w:hAnsi="Arial" w:cs="Arial"/>
          <w:sz w:val="20"/>
          <w:szCs w:val="20"/>
          <w:lang w:bidi="ar-SA"/>
        </w:rPr>
        <w:t>r</w:t>
      </w:r>
      <w:r w:rsidRPr="00AF5177">
        <w:rPr>
          <w:rFonts w:ascii="Arial" w:eastAsia="Times New Roman" w:hAnsi="Arial" w:cs="Arial"/>
          <w:sz w:val="20"/>
          <w:szCs w:val="20"/>
          <w:lang w:bidi="ar-SA"/>
        </w:rPr>
        <w:t xml:space="preserve">eintegros y </w:t>
      </w:r>
      <w:r w:rsidR="00AC6586">
        <w:rPr>
          <w:rFonts w:ascii="Arial" w:eastAsia="Times New Roman" w:hAnsi="Arial" w:cs="Arial"/>
          <w:sz w:val="20"/>
          <w:szCs w:val="20"/>
          <w:lang w:bidi="ar-SA"/>
        </w:rPr>
        <w:t>regularización de saldos</w:t>
      </w:r>
      <w:r w:rsidR="00F85BE8">
        <w:rPr>
          <w:rFonts w:ascii="Arial" w:eastAsia="Times New Roman" w:hAnsi="Arial" w:cs="Arial"/>
          <w:sz w:val="20"/>
          <w:szCs w:val="20"/>
          <w:lang w:bidi="ar-SA"/>
        </w:rPr>
        <w:t xml:space="preserve"> de años anteriores</w:t>
      </w:r>
      <w:r w:rsidR="00E61EFF" w:rsidRPr="00AF5177">
        <w:rPr>
          <w:rFonts w:ascii="Arial" w:eastAsia="Times New Roman" w:hAnsi="Arial" w:cs="Arial"/>
          <w:sz w:val="20"/>
          <w:szCs w:val="20"/>
          <w:lang w:bidi="ar-SA"/>
        </w:rPr>
        <w:t>.</w:t>
      </w:r>
    </w:p>
    <w:p w14:paraId="1AC9FB06" w14:textId="77777777" w:rsidR="00925EC6" w:rsidRDefault="00925EC6">
      <w:pPr>
        <w:spacing w:line="100" w:lineRule="atLeast"/>
        <w:jc w:val="both"/>
        <w:rPr>
          <w:rFonts w:ascii="Arial" w:eastAsia="Times New Roman" w:hAnsi="Arial" w:cs="Arial"/>
          <w:sz w:val="20"/>
          <w:szCs w:val="20"/>
          <w:lang w:bidi="ar-SA"/>
        </w:rPr>
      </w:pPr>
    </w:p>
    <w:p w14:paraId="51AFE07B" w14:textId="77777777" w:rsidR="00DE5D3C" w:rsidRDefault="00DE5D3C">
      <w:pPr>
        <w:spacing w:line="100" w:lineRule="atLeast"/>
        <w:jc w:val="both"/>
        <w:rPr>
          <w:rFonts w:ascii="Arial" w:eastAsia="Times New Roman" w:hAnsi="Arial" w:cs="Arial"/>
          <w:sz w:val="20"/>
          <w:szCs w:val="20"/>
          <w:lang w:bidi="ar-SA"/>
        </w:rPr>
      </w:pPr>
    </w:p>
    <w:p w14:paraId="6343BD93" w14:textId="77777777" w:rsidR="00DE5D3C" w:rsidRPr="00AF5177" w:rsidRDefault="00DE5D3C">
      <w:pPr>
        <w:spacing w:line="100" w:lineRule="atLeast"/>
        <w:jc w:val="both"/>
        <w:rPr>
          <w:rFonts w:ascii="Arial" w:eastAsia="Times New Roman" w:hAnsi="Arial" w:cs="Arial"/>
          <w:sz w:val="20"/>
          <w:szCs w:val="20"/>
          <w:lang w:bidi="ar-SA"/>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9867B6" w:rsidRPr="00AF5177" w14:paraId="7C14D1C4" w14:textId="77777777" w:rsidTr="00BF47A8">
        <w:tc>
          <w:tcPr>
            <w:tcW w:w="3969" w:type="dxa"/>
            <w:tcBorders>
              <w:right w:val="single" w:sz="4" w:space="0" w:color="FFFFFF" w:themeColor="background1"/>
            </w:tcBorders>
            <w:shd w:val="clear" w:color="auto" w:fill="B5A66B"/>
          </w:tcPr>
          <w:p w14:paraId="38CCAA03" w14:textId="77777777"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lastRenderedPageBreak/>
              <w:t>PATRIMONIO GENERADO</w:t>
            </w:r>
          </w:p>
        </w:tc>
        <w:tc>
          <w:tcPr>
            <w:tcW w:w="1842" w:type="dxa"/>
            <w:tcBorders>
              <w:right w:val="single" w:sz="4" w:space="0" w:color="FFFFFF" w:themeColor="background1"/>
            </w:tcBorders>
            <w:shd w:val="clear" w:color="auto" w:fill="B5A66B"/>
          </w:tcPr>
          <w:p w14:paraId="1EA3075D"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14:paraId="6F5E3F31"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0DAB34CA"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14:paraId="33E5AEAC" w14:textId="77777777" w:rsidTr="00BF47A8">
        <w:tc>
          <w:tcPr>
            <w:tcW w:w="3969" w:type="dxa"/>
          </w:tcPr>
          <w:p w14:paraId="45C048BC" w14:textId="77777777"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 Ejercicios Anteriores</w:t>
            </w:r>
          </w:p>
        </w:tc>
        <w:tc>
          <w:tcPr>
            <w:tcW w:w="1842" w:type="dxa"/>
          </w:tcPr>
          <w:p w14:paraId="7CB329F0" w14:textId="77777777" w:rsidR="009867B6" w:rsidRPr="003A068F" w:rsidRDefault="009867B6" w:rsidP="009867B6">
            <w:pPr>
              <w:spacing w:before="100"/>
              <w:rPr>
                <w:rFonts w:ascii="Arial" w:hAnsi="Arial" w:cs="Arial"/>
                <w:sz w:val="20"/>
                <w:szCs w:val="20"/>
              </w:rPr>
            </w:pPr>
            <w:r w:rsidRPr="009867B6">
              <w:rPr>
                <w:rFonts w:ascii="Arial" w:hAnsi="Arial" w:cs="Arial"/>
                <w:sz w:val="20"/>
                <w:szCs w:val="20"/>
              </w:rPr>
              <w:t>Traspaso de Saldos</w:t>
            </w:r>
            <w:r w:rsidR="00AC6586">
              <w:rPr>
                <w:rFonts w:ascii="Arial" w:hAnsi="Arial" w:cs="Arial"/>
                <w:sz w:val="20"/>
                <w:szCs w:val="20"/>
              </w:rPr>
              <w:t>,</w:t>
            </w:r>
            <w:r w:rsidRPr="009867B6">
              <w:rPr>
                <w:rFonts w:ascii="Arial" w:hAnsi="Arial" w:cs="Arial"/>
                <w:sz w:val="20"/>
                <w:szCs w:val="20"/>
              </w:rPr>
              <w:t xml:space="preserve"> Reintegros</w:t>
            </w:r>
            <w:r w:rsidR="00AC6586">
              <w:rPr>
                <w:rFonts w:ascii="Arial" w:hAnsi="Arial" w:cs="Arial"/>
                <w:sz w:val="20"/>
                <w:szCs w:val="20"/>
              </w:rPr>
              <w:t xml:space="preserve"> y regularización de saldos</w:t>
            </w:r>
            <w:r w:rsidR="002E7575">
              <w:rPr>
                <w:rFonts w:ascii="Arial" w:hAnsi="Arial" w:cs="Arial"/>
                <w:sz w:val="20"/>
                <w:szCs w:val="20"/>
              </w:rPr>
              <w:t>.</w:t>
            </w:r>
          </w:p>
        </w:tc>
        <w:tc>
          <w:tcPr>
            <w:tcW w:w="2269" w:type="dxa"/>
          </w:tcPr>
          <w:p w14:paraId="005CCDA2" w14:textId="77777777" w:rsidR="009867B6" w:rsidRPr="00AF5177" w:rsidRDefault="003D15A4" w:rsidP="009867B6">
            <w:pPr>
              <w:pStyle w:val="Contenidodelatabla"/>
              <w:spacing w:before="100"/>
              <w:jc w:val="right"/>
              <w:rPr>
                <w:rFonts w:ascii="Arial" w:hAnsi="Arial" w:cs="Arial"/>
                <w:sz w:val="20"/>
                <w:szCs w:val="20"/>
              </w:rPr>
            </w:pPr>
            <w:r>
              <w:rPr>
                <w:rFonts w:ascii="Arial" w:hAnsi="Arial" w:cs="Arial"/>
                <w:sz w:val="20"/>
                <w:szCs w:val="20"/>
              </w:rPr>
              <w:t xml:space="preserve">$ </w:t>
            </w:r>
            <w:r w:rsidR="00527F4B">
              <w:rPr>
                <w:rFonts w:ascii="Arial" w:hAnsi="Arial" w:cs="Arial"/>
                <w:sz w:val="20"/>
                <w:szCs w:val="20"/>
              </w:rPr>
              <w:t>302,362,903.53</w:t>
            </w:r>
          </w:p>
        </w:tc>
        <w:tc>
          <w:tcPr>
            <w:tcW w:w="2126" w:type="dxa"/>
          </w:tcPr>
          <w:p w14:paraId="034973A2" w14:textId="77777777" w:rsidR="009867B6" w:rsidRPr="00AF5177" w:rsidRDefault="009867B6" w:rsidP="009867B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3D15A4">
              <w:rPr>
                <w:rFonts w:ascii="Arial" w:hAnsi="Arial" w:cs="Arial"/>
                <w:sz w:val="20"/>
                <w:szCs w:val="20"/>
              </w:rPr>
              <w:t>278,923,753.50</w:t>
            </w:r>
          </w:p>
        </w:tc>
      </w:tr>
      <w:tr w:rsidR="009867B6" w:rsidRPr="00AF5177" w14:paraId="665EC3B4" w14:textId="77777777" w:rsidTr="00BF47A8">
        <w:tc>
          <w:tcPr>
            <w:tcW w:w="3969" w:type="dxa"/>
            <w:tcBorders>
              <w:bottom w:val="single" w:sz="4" w:space="0" w:color="auto"/>
            </w:tcBorders>
          </w:tcPr>
          <w:p w14:paraId="0D6AD3C4" w14:textId="77777777"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14:paraId="564AD13E" w14:textId="77777777"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0F4A2137" w14:textId="77777777"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527F4B">
              <w:rPr>
                <w:rFonts w:ascii="Arial" w:hAnsi="Arial" w:cs="Arial"/>
                <w:b/>
                <w:sz w:val="20"/>
                <w:szCs w:val="20"/>
              </w:rPr>
              <w:t>302,362,903.53</w:t>
            </w:r>
          </w:p>
        </w:tc>
        <w:tc>
          <w:tcPr>
            <w:tcW w:w="2126" w:type="dxa"/>
            <w:tcBorders>
              <w:bottom w:val="single" w:sz="4" w:space="0" w:color="auto"/>
            </w:tcBorders>
          </w:tcPr>
          <w:p w14:paraId="29E8E325" w14:textId="77777777"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3D15A4">
              <w:rPr>
                <w:rFonts w:ascii="Arial" w:hAnsi="Arial" w:cs="Arial"/>
                <w:b/>
                <w:sz w:val="20"/>
                <w:szCs w:val="20"/>
              </w:rPr>
              <w:t>278,923,753.50</w:t>
            </w:r>
          </w:p>
        </w:tc>
      </w:tr>
    </w:tbl>
    <w:p w14:paraId="5C86B23F" w14:textId="77777777" w:rsidR="00953C4B" w:rsidRDefault="00953C4B" w:rsidP="003D15A4">
      <w:pPr>
        <w:rPr>
          <w:rFonts w:ascii="Arial" w:hAnsi="Arial" w:cs="Arial"/>
          <w:b/>
          <w:bCs/>
          <w:i/>
          <w:color w:val="B09A5B"/>
          <w:sz w:val="20"/>
          <w:szCs w:val="20"/>
        </w:rPr>
      </w:pPr>
    </w:p>
    <w:p w14:paraId="3670FD45" w14:textId="77777777" w:rsidR="003D15A4" w:rsidRPr="009867B6" w:rsidRDefault="003D15A4" w:rsidP="003D15A4">
      <w:pPr>
        <w:rPr>
          <w:rFonts w:ascii="Arial" w:hAnsi="Arial" w:cs="Arial"/>
          <w:b/>
          <w:bCs/>
          <w:i/>
          <w:color w:val="B09A5B"/>
          <w:sz w:val="20"/>
          <w:szCs w:val="20"/>
        </w:rPr>
      </w:pPr>
      <w:r w:rsidRPr="009867B6">
        <w:rPr>
          <w:rFonts w:ascii="Arial" w:hAnsi="Arial" w:cs="Arial"/>
          <w:b/>
          <w:bCs/>
          <w:i/>
          <w:color w:val="B09A5B"/>
          <w:sz w:val="20"/>
          <w:szCs w:val="20"/>
        </w:rPr>
        <w:t>R</w:t>
      </w:r>
      <w:r>
        <w:rPr>
          <w:rFonts w:ascii="Arial" w:hAnsi="Arial" w:cs="Arial"/>
          <w:b/>
          <w:bCs/>
          <w:i/>
          <w:color w:val="B09A5B"/>
          <w:sz w:val="20"/>
          <w:szCs w:val="20"/>
        </w:rPr>
        <w:t>ectificaciones de Resultados de Ejercicios Anteriores</w:t>
      </w:r>
    </w:p>
    <w:p w14:paraId="27B10680" w14:textId="77777777" w:rsidR="00C341B0" w:rsidRDefault="00C341B0" w:rsidP="003D15A4">
      <w:pPr>
        <w:spacing w:line="100" w:lineRule="atLeast"/>
        <w:jc w:val="both"/>
        <w:rPr>
          <w:rFonts w:ascii="Arial" w:eastAsia="Times New Roman" w:hAnsi="Arial" w:cs="Arial"/>
          <w:sz w:val="20"/>
          <w:szCs w:val="20"/>
          <w:lang w:bidi="ar-SA"/>
        </w:rPr>
      </w:pPr>
    </w:p>
    <w:p w14:paraId="4D532C73" w14:textId="77777777" w:rsidR="003D15A4" w:rsidRDefault="003D15A4" w:rsidP="003D15A4">
      <w:pPr>
        <w:spacing w:line="100" w:lineRule="atLeast"/>
        <w:jc w:val="both"/>
        <w:rPr>
          <w:rFonts w:ascii="Arial" w:eastAsia="Times New Roman" w:hAnsi="Arial" w:cs="Arial"/>
          <w:sz w:val="20"/>
          <w:szCs w:val="20"/>
          <w:lang w:bidi="ar-SA"/>
        </w:rPr>
      </w:pPr>
      <w:r w:rsidRPr="003D15A4">
        <w:rPr>
          <w:rFonts w:ascii="Arial" w:eastAsia="Times New Roman" w:hAnsi="Arial" w:cs="Arial"/>
          <w:sz w:val="20"/>
          <w:szCs w:val="20"/>
          <w:lang w:bidi="ar-SA"/>
        </w:rPr>
        <w:t xml:space="preserve">Este rubro Asciende a </w:t>
      </w:r>
      <w:r w:rsidRPr="00A31DEE">
        <w:rPr>
          <w:rFonts w:ascii="Arial" w:eastAsia="Times New Roman" w:hAnsi="Arial" w:cs="Arial"/>
          <w:sz w:val="20"/>
          <w:szCs w:val="20"/>
          <w:lang w:bidi="ar-SA"/>
        </w:rPr>
        <w:t xml:space="preserve">$279,432.19, </w:t>
      </w:r>
      <w:r w:rsidRPr="003D15A4">
        <w:rPr>
          <w:rFonts w:ascii="Arial" w:eastAsia="Times New Roman" w:hAnsi="Arial" w:cs="Arial"/>
          <w:sz w:val="20"/>
          <w:szCs w:val="20"/>
          <w:lang w:bidi="ar-SA"/>
        </w:rPr>
        <w:t>corresponde al saldo recibido por la incorporación de los saldos de la Unidad Técnica de Fiscalización Electoral en el mes de diciembre del 2015, es originado por las correcciones a los diversos registros contables, por costos de nóminas y registro de comisiones bancarias.</w:t>
      </w:r>
    </w:p>
    <w:p w14:paraId="0ADD0A5A" w14:textId="77777777" w:rsidR="00A31DEE" w:rsidRPr="003D15A4" w:rsidRDefault="00A31DEE" w:rsidP="003D15A4">
      <w:pPr>
        <w:spacing w:line="100" w:lineRule="atLeast"/>
        <w:jc w:val="both"/>
        <w:rPr>
          <w:rFonts w:ascii="Arial" w:eastAsia="Times New Roman" w:hAnsi="Arial" w:cs="Arial"/>
          <w:sz w:val="20"/>
          <w:szCs w:val="20"/>
          <w:lang w:bidi="ar-SA"/>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3D15A4" w:rsidRPr="00AF5177" w14:paraId="6D99F280" w14:textId="77777777" w:rsidTr="00401DBF">
        <w:tc>
          <w:tcPr>
            <w:tcW w:w="3969" w:type="dxa"/>
            <w:tcBorders>
              <w:right w:val="single" w:sz="4" w:space="0" w:color="FFFFFF" w:themeColor="background1"/>
            </w:tcBorders>
            <w:shd w:val="clear" w:color="auto" w:fill="B5A66B"/>
          </w:tcPr>
          <w:p w14:paraId="5CE2D89D" w14:textId="77777777" w:rsidR="003D15A4" w:rsidRPr="00AF5177" w:rsidRDefault="003D15A4" w:rsidP="00401DBF">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14:paraId="059CE88A" w14:textId="77777777" w:rsidR="003D15A4" w:rsidRPr="00AF5177" w:rsidRDefault="003D15A4" w:rsidP="00401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14:paraId="6F91A004" w14:textId="77777777" w:rsidR="003D15A4" w:rsidRPr="00AF5177" w:rsidRDefault="003D15A4"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40B4A7E6" w14:textId="77777777" w:rsidR="003D15A4" w:rsidRPr="00AF5177" w:rsidRDefault="003D15A4"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D15A4" w:rsidRPr="00AF5177" w14:paraId="0C832C3E" w14:textId="77777777" w:rsidTr="00401DBF">
        <w:tc>
          <w:tcPr>
            <w:tcW w:w="3969" w:type="dxa"/>
          </w:tcPr>
          <w:p w14:paraId="45F9116F" w14:textId="77777777" w:rsidR="00671E01" w:rsidRPr="00671E01" w:rsidRDefault="00671E01" w:rsidP="00671E01">
            <w:pPr>
              <w:rPr>
                <w:rFonts w:ascii="Arial" w:hAnsi="Arial" w:cs="Arial"/>
                <w:bCs/>
                <w:sz w:val="20"/>
                <w:szCs w:val="20"/>
              </w:rPr>
            </w:pPr>
            <w:r w:rsidRPr="00671E01">
              <w:rPr>
                <w:rFonts w:ascii="Arial" w:hAnsi="Arial" w:cs="Arial"/>
                <w:bCs/>
                <w:sz w:val="20"/>
                <w:szCs w:val="20"/>
              </w:rPr>
              <w:t>Rectificaciones de Resultados de Ejercicios Anteriores</w:t>
            </w:r>
          </w:p>
          <w:p w14:paraId="7F1EAFC1" w14:textId="77777777" w:rsidR="003D15A4" w:rsidRPr="00710C89" w:rsidRDefault="003D15A4" w:rsidP="00401DBF">
            <w:pPr>
              <w:pStyle w:val="Contenidodelatabla"/>
              <w:spacing w:before="100"/>
              <w:rPr>
                <w:rFonts w:ascii="Arial" w:hAnsi="Arial" w:cs="Arial"/>
                <w:sz w:val="20"/>
                <w:szCs w:val="20"/>
                <w:u w:val="single"/>
              </w:rPr>
            </w:pPr>
          </w:p>
        </w:tc>
        <w:tc>
          <w:tcPr>
            <w:tcW w:w="1842" w:type="dxa"/>
          </w:tcPr>
          <w:p w14:paraId="5749768C" w14:textId="77777777" w:rsidR="003D15A4" w:rsidRPr="003A068F" w:rsidRDefault="00671E01" w:rsidP="00401DBF">
            <w:pPr>
              <w:spacing w:before="100"/>
              <w:rPr>
                <w:rFonts w:ascii="Arial" w:hAnsi="Arial" w:cs="Arial"/>
                <w:sz w:val="20"/>
                <w:szCs w:val="20"/>
              </w:rPr>
            </w:pPr>
            <w:r>
              <w:rPr>
                <w:rFonts w:ascii="Arial" w:hAnsi="Arial" w:cs="Arial"/>
                <w:sz w:val="20"/>
                <w:szCs w:val="20"/>
              </w:rPr>
              <w:t>Depuración Contable</w:t>
            </w:r>
          </w:p>
        </w:tc>
        <w:tc>
          <w:tcPr>
            <w:tcW w:w="2269" w:type="dxa"/>
          </w:tcPr>
          <w:p w14:paraId="3855C761" w14:textId="77777777" w:rsidR="003D15A4" w:rsidRPr="00AF5177" w:rsidRDefault="003D15A4" w:rsidP="00401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671E01">
              <w:rPr>
                <w:rFonts w:ascii="Arial" w:hAnsi="Arial" w:cs="Arial"/>
                <w:sz w:val="20"/>
                <w:szCs w:val="20"/>
              </w:rPr>
              <w:t>279,432.19</w:t>
            </w:r>
          </w:p>
        </w:tc>
        <w:tc>
          <w:tcPr>
            <w:tcW w:w="2126" w:type="dxa"/>
          </w:tcPr>
          <w:p w14:paraId="4DCEAB01" w14:textId="77777777" w:rsidR="003D15A4" w:rsidRPr="00AF5177" w:rsidRDefault="003D15A4" w:rsidP="00401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671E01">
              <w:rPr>
                <w:rFonts w:ascii="Arial" w:hAnsi="Arial" w:cs="Arial"/>
                <w:sz w:val="20"/>
                <w:szCs w:val="20"/>
              </w:rPr>
              <w:t>279,432.19</w:t>
            </w:r>
          </w:p>
        </w:tc>
      </w:tr>
      <w:tr w:rsidR="003D15A4" w:rsidRPr="00AF5177" w14:paraId="5C8381F1" w14:textId="77777777" w:rsidTr="00401DBF">
        <w:tc>
          <w:tcPr>
            <w:tcW w:w="3969" w:type="dxa"/>
            <w:tcBorders>
              <w:bottom w:val="single" w:sz="4" w:space="0" w:color="auto"/>
            </w:tcBorders>
          </w:tcPr>
          <w:p w14:paraId="1F450910" w14:textId="77777777" w:rsidR="003D15A4" w:rsidRPr="00AF5177" w:rsidRDefault="003D15A4" w:rsidP="00401DBF">
            <w:pPr>
              <w:spacing w:before="100" w:line="100" w:lineRule="atLeast"/>
              <w:rPr>
                <w:rFonts w:ascii="Arial" w:hAnsi="Arial" w:cs="Arial"/>
                <w:b/>
                <w:sz w:val="20"/>
                <w:szCs w:val="20"/>
              </w:rPr>
            </w:pPr>
          </w:p>
        </w:tc>
        <w:tc>
          <w:tcPr>
            <w:tcW w:w="1842" w:type="dxa"/>
            <w:tcBorders>
              <w:bottom w:val="single" w:sz="4" w:space="0" w:color="auto"/>
            </w:tcBorders>
          </w:tcPr>
          <w:p w14:paraId="367969AE" w14:textId="77777777" w:rsidR="003D15A4" w:rsidRPr="00AF5177" w:rsidRDefault="003D15A4" w:rsidP="00401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6AD7FAE5" w14:textId="77777777" w:rsidR="003D15A4" w:rsidRPr="00AF5177" w:rsidRDefault="003D15A4" w:rsidP="00401DB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671E01">
              <w:rPr>
                <w:rFonts w:ascii="Arial" w:hAnsi="Arial" w:cs="Arial"/>
                <w:b/>
                <w:sz w:val="20"/>
                <w:szCs w:val="20"/>
              </w:rPr>
              <w:t>279,432.19</w:t>
            </w:r>
          </w:p>
        </w:tc>
        <w:tc>
          <w:tcPr>
            <w:tcW w:w="2126" w:type="dxa"/>
            <w:tcBorders>
              <w:bottom w:val="single" w:sz="4" w:space="0" w:color="auto"/>
            </w:tcBorders>
          </w:tcPr>
          <w:p w14:paraId="7AC1165A" w14:textId="77777777" w:rsidR="003D15A4" w:rsidRPr="00AF5177" w:rsidRDefault="003D15A4" w:rsidP="00401DB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671E01">
              <w:rPr>
                <w:rFonts w:ascii="Arial" w:hAnsi="Arial" w:cs="Arial"/>
                <w:b/>
                <w:sz w:val="20"/>
                <w:szCs w:val="20"/>
              </w:rPr>
              <w:t>279,432.19</w:t>
            </w:r>
          </w:p>
        </w:tc>
      </w:tr>
    </w:tbl>
    <w:p w14:paraId="3C1CCF25" w14:textId="77777777" w:rsidR="00F33686" w:rsidRDefault="00F33686" w:rsidP="00AA4931">
      <w:pPr>
        <w:pBdr>
          <w:bottom w:val="single" w:sz="12" w:space="1" w:color="808080" w:themeColor="background1" w:themeShade="80"/>
        </w:pBdr>
        <w:jc w:val="center"/>
        <w:rPr>
          <w:rFonts w:ascii="Arial" w:hAnsi="Arial" w:cs="Arial"/>
          <w:b/>
          <w:color w:val="B5A66B"/>
          <w:sz w:val="20"/>
          <w:szCs w:val="20"/>
        </w:rPr>
      </w:pPr>
    </w:p>
    <w:p w14:paraId="38439B0E" w14:textId="77777777" w:rsidR="00CE51F2" w:rsidRPr="00F7371D" w:rsidRDefault="00AA4931" w:rsidP="00AA4931">
      <w:pPr>
        <w:pBdr>
          <w:bottom w:val="single" w:sz="12" w:space="1" w:color="808080" w:themeColor="background1" w:themeShade="80"/>
        </w:pBdr>
        <w:jc w:val="center"/>
        <w:rPr>
          <w:rFonts w:ascii="Arial" w:hAnsi="Arial" w:cs="Arial"/>
          <w:b/>
          <w:color w:val="B5A66B"/>
          <w:sz w:val="20"/>
          <w:szCs w:val="20"/>
        </w:rPr>
      </w:pPr>
      <w:r w:rsidRPr="00F7371D">
        <w:rPr>
          <w:rFonts w:ascii="Arial" w:hAnsi="Arial" w:cs="Arial"/>
          <w:b/>
          <w:color w:val="B5A66B"/>
          <w:sz w:val="20"/>
          <w:szCs w:val="20"/>
        </w:rPr>
        <w:t xml:space="preserve">NOTAS </w:t>
      </w:r>
      <w:r w:rsidR="00CE51F2" w:rsidRPr="00F7371D">
        <w:rPr>
          <w:rFonts w:ascii="Arial" w:hAnsi="Arial" w:cs="Arial"/>
          <w:b/>
          <w:color w:val="B5A66B"/>
          <w:sz w:val="20"/>
          <w:szCs w:val="20"/>
        </w:rPr>
        <w:t>AL ESTADO DE FLUJOS DE EFECTIVO</w:t>
      </w:r>
    </w:p>
    <w:p w14:paraId="14A02F0C" w14:textId="77777777" w:rsidR="00E61EFF" w:rsidRPr="00F7371D" w:rsidRDefault="00E61EFF">
      <w:pPr>
        <w:spacing w:line="100" w:lineRule="atLeast"/>
        <w:rPr>
          <w:rFonts w:ascii="Arial" w:hAnsi="Arial" w:cs="Arial"/>
          <w:b/>
          <w:bCs/>
          <w:sz w:val="20"/>
          <w:szCs w:val="20"/>
        </w:rPr>
      </w:pPr>
    </w:p>
    <w:p w14:paraId="6039935C" w14:textId="77777777" w:rsidR="00465BCA" w:rsidRPr="00F7371D" w:rsidRDefault="00465BCA" w:rsidP="00465BCA">
      <w:pPr>
        <w:spacing w:line="100" w:lineRule="atLeast"/>
        <w:jc w:val="both"/>
        <w:rPr>
          <w:rFonts w:ascii="Arial" w:eastAsia="Times New Roman" w:hAnsi="Arial" w:cs="Arial"/>
          <w:sz w:val="20"/>
          <w:szCs w:val="20"/>
          <w:lang w:bidi="ar-SA"/>
        </w:rPr>
      </w:pPr>
      <w:r w:rsidRPr="00F7371D">
        <w:rPr>
          <w:rFonts w:ascii="Arial" w:eastAsia="Times New Roman" w:hAnsi="Arial" w:cs="Arial"/>
          <w:sz w:val="20"/>
          <w:szCs w:val="20"/>
          <w:lang w:bidi="ar-SA"/>
        </w:rPr>
        <w:t>El Estado de Flujos de Efectivo, mu</w:t>
      </w:r>
      <w:r w:rsidR="00FC1AD0" w:rsidRPr="00F7371D">
        <w:rPr>
          <w:rFonts w:ascii="Arial" w:eastAsia="Times New Roman" w:hAnsi="Arial" w:cs="Arial"/>
          <w:sz w:val="20"/>
          <w:szCs w:val="20"/>
          <w:lang w:bidi="ar-SA"/>
        </w:rPr>
        <w:t>estra los flujos de efectivo de</w:t>
      </w:r>
      <w:r w:rsidR="001D6442" w:rsidRPr="00F7371D">
        <w:rPr>
          <w:rFonts w:ascii="Arial" w:eastAsia="Times New Roman" w:hAnsi="Arial" w:cs="Arial"/>
          <w:sz w:val="20"/>
          <w:szCs w:val="20"/>
          <w:lang w:bidi="ar-SA"/>
        </w:rPr>
        <w:t>l</w:t>
      </w:r>
      <w:r w:rsidR="00FC1AD0" w:rsidRPr="00F7371D">
        <w:rPr>
          <w:rFonts w:ascii="Arial" w:eastAsia="Times New Roman" w:hAnsi="Arial" w:cs="Arial"/>
          <w:sz w:val="20"/>
          <w:szCs w:val="20"/>
          <w:lang w:bidi="ar-SA"/>
        </w:rPr>
        <w:t xml:space="preserve"> </w:t>
      </w:r>
      <w:r w:rsidR="00401DBF" w:rsidRPr="00F7371D">
        <w:rPr>
          <w:rFonts w:ascii="Arial" w:hAnsi="Arial" w:cs="Arial"/>
          <w:b/>
          <w:sz w:val="20"/>
          <w:szCs w:val="20"/>
        </w:rPr>
        <w:t>Instituto de Elecciones y Participación Ciudadana</w:t>
      </w:r>
      <w:r w:rsidRPr="00F7371D">
        <w:rPr>
          <w:rFonts w:ascii="Arial" w:eastAsia="Times New Roman" w:hAnsi="Arial" w:cs="Arial"/>
          <w:sz w:val="20"/>
          <w:szCs w:val="20"/>
          <w:lang w:bidi="ar-SA"/>
        </w:rPr>
        <w:t>, conformado por los elementos básicos: origen y aplicación de los recursos.</w:t>
      </w:r>
    </w:p>
    <w:p w14:paraId="1BD70C83" w14:textId="77777777" w:rsidR="00A31DEE" w:rsidRPr="00F7371D" w:rsidRDefault="00A31DEE" w:rsidP="00465BCA">
      <w:pPr>
        <w:spacing w:line="100" w:lineRule="atLeast"/>
        <w:jc w:val="both"/>
        <w:rPr>
          <w:rFonts w:ascii="Arial" w:eastAsia="Times New Roman" w:hAnsi="Arial" w:cs="Arial"/>
          <w:sz w:val="20"/>
          <w:szCs w:val="20"/>
          <w:lang w:bidi="ar-SA"/>
        </w:rPr>
      </w:pPr>
    </w:p>
    <w:p w14:paraId="2407BA22" w14:textId="77777777" w:rsidR="00465BCA" w:rsidRPr="00F7371D" w:rsidRDefault="00465BCA" w:rsidP="00FC1AD0">
      <w:pPr>
        <w:rPr>
          <w:rFonts w:ascii="Arial" w:hAnsi="Arial" w:cs="Arial"/>
          <w:b/>
          <w:i/>
          <w:color w:val="B5A66B"/>
          <w:sz w:val="20"/>
          <w:szCs w:val="20"/>
        </w:rPr>
      </w:pPr>
      <w:r w:rsidRPr="00F7371D">
        <w:rPr>
          <w:rFonts w:ascii="Arial" w:hAnsi="Arial" w:cs="Arial"/>
          <w:b/>
          <w:i/>
          <w:color w:val="B5A66B"/>
          <w:sz w:val="20"/>
          <w:szCs w:val="20"/>
        </w:rPr>
        <w:t>Flujo de Efectivo de las Actividades de Operación</w:t>
      </w:r>
    </w:p>
    <w:p w14:paraId="577C7B33" w14:textId="77777777" w:rsidR="00CD780E" w:rsidRPr="00F7371D" w:rsidRDefault="00CD780E" w:rsidP="00465BCA">
      <w:pPr>
        <w:spacing w:line="100" w:lineRule="atLeast"/>
        <w:jc w:val="both"/>
        <w:rPr>
          <w:rFonts w:ascii="Arial" w:eastAsia="Times New Roman" w:hAnsi="Arial" w:cs="Arial"/>
          <w:sz w:val="20"/>
          <w:szCs w:val="20"/>
          <w:lang w:bidi="ar-SA"/>
        </w:rPr>
      </w:pPr>
    </w:p>
    <w:p w14:paraId="5D8F2CFE" w14:textId="77777777" w:rsidR="00465BCA" w:rsidRDefault="00465BCA" w:rsidP="00465BCA">
      <w:pPr>
        <w:spacing w:line="100" w:lineRule="atLeast"/>
        <w:jc w:val="both"/>
        <w:rPr>
          <w:rFonts w:ascii="Arial" w:eastAsia="Times New Roman" w:hAnsi="Arial" w:cs="Arial"/>
          <w:sz w:val="20"/>
          <w:szCs w:val="20"/>
          <w:lang w:bidi="ar-SA"/>
        </w:rPr>
      </w:pPr>
      <w:r w:rsidRPr="00F7371D">
        <w:rPr>
          <w:rFonts w:ascii="Arial" w:eastAsia="Times New Roman" w:hAnsi="Arial" w:cs="Arial"/>
          <w:sz w:val="20"/>
          <w:szCs w:val="20"/>
          <w:lang w:bidi="ar-SA"/>
        </w:rPr>
        <w:t xml:space="preserve">Durante el periodo que se informa, </w:t>
      </w:r>
      <w:r w:rsidR="006E4F26" w:rsidRPr="00F7371D">
        <w:rPr>
          <w:rFonts w:ascii="Arial" w:eastAsia="Times New Roman" w:hAnsi="Arial" w:cs="Arial"/>
          <w:sz w:val="20"/>
          <w:szCs w:val="20"/>
          <w:lang w:bidi="ar-SA"/>
        </w:rPr>
        <w:t xml:space="preserve">los </w:t>
      </w:r>
      <w:r w:rsidR="00A43754" w:rsidRPr="00F7371D">
        <w:rPr>
          <w:rFonts w:ascii="Arial" w:eastAsia="Times New Roman" w:hAnsi="Arial" w:cs="Arial"/>
          <w:sz w:val="20"/>
          <w:szCs w:val="20"/>
          <w:lang w:bidi="ar-SA"/>
        </w:rPr>
        <w:t>orígenes de actividades de operación cobrados</w:t>
      </w:r>
      <w:r w:rsidRPr="00F7371D">
        <w:rPr>
          <w:rFonts w:ascii="Arial" w:eastAsia="Times New Roman" w:hAnsi="Arial" w:cs="Arial"/>
          <w:sz w:val="20"/>
          <w:szCs w:val="20"/>
          <w:lang w:bidi="ar-SA"/>
        </w:rPr>
        <w:t xml:space="preserve"> </w:t>
      </w:r>
      <w:r w:rsidR="006E4F26" w:rsidRPr="00F7371D">
        <w:rPr>
          <w:rFonts w:ascii="Arial" w:eastAsia="Times New Roman" w:hAnsi="Arial" w:cs="Arial"/>
          <w:sz w:val="20"/>
          <w:szCs w:val="20"/>
          <w:lang w:bidi="ar-SA"/>
        </w:rPr>
        <w:t xml:space="preserve">fueron </w:t>
      </w:r>
      <w:r w:rsidRPr="00F7371D">
        <w:rPr>
          <w:rFonts w:ascii="Arial" w:eastAsia="Times New Roman" w:hAnsi="Arial" w:cs="Arial"/>
          <w:sz w:val="20"/>
          <w:szCs w:val="20"/>
          <w:lang w:bidi="ar-SA"/>
        </w:rPr>
        <w:t xml:space="preserve">por la cantidad de </w:t>
      </w:r>
      <w:r w:rsidR="003923C3" w:rsidRPr="00F7371D">
        <w:rPr>
          <w:rFonts w:ascii="Arial" w:eastAsia="Times New Roman" w:hAnsi="Arial" w:cs="Arial"/>
          <w:sz w:val="20"/>
          <w:szCs w:val="20"/>
          <w:lang w:bidi="ar-SA"/>
        </w:rPr>
        <w:t>$</w:t>
      </w:r>
      <w:r w:rsidR="006C355E">
        <w:rPr>
          <w:rFonts w:ascii="Arial" w:eastAsia="Times New Roman" w:hAnsi="Arial" w:cs="Arial"/>
          <w:sz w:val="20"/>
          <w:szCs w:val="20"/>
          <w:lang w:bidi="ar-SA"/>
        </w:rPr>
        <w:t xml:space="preserve"> </w:t>
      </w:r>
      <w:r w:rsidR="00FB6CA3">
        <w:rPr>
          <w:rFonts w:ascii="Arial" w:eastAsia="Times New Roman" w:hAnsi="Arial" w:cs="Arial"/>
          <w:sz w:val="20"/>
          <w:szCs w:val="20"/>
          <w:lang w:bidi="ar-SA"/>
        </w:rPr>
        <w:t>365,011,549.18</w:t>
      </w:r>
      <w:r w:rsidR="003923C3" w:rsidRPr="00F7371D">
        <w:rPr>
          <w:rFonts w:ascii="Arial" w:eastAsia="Times New Roman" w:hAnsi="Arial" w:cs="Arial"/>
          <w:sz w:val="20"/>
          <w:szCs w:val="20"/>
          <w:lang w:bidi="ar-SA"/>
        </w:rPr>
        <w:t xml:space="preserve">. </w:t>
      </w:r>
      <w:r w:rsidR="00A43754" w:rsidRPr="00F7371D">
        <w:rPr>
          <w:rFonts w:ascii="Arial" w:eastAsia="Times New Roman" w:hAnsi="Arial" w:cs="Arial"/>
          <w:sz w:val="20"/>
          <w:szCs w:val="20"/>
          <w:lang w:bidi="ar-SA"/>
        </w:rPr>
        <w:t>Las aplicaciones de actividades de operación pagadas</w:t>
      </w:r>
      <w:r w:rsidRPr="00F7371D">
        <w:rPr>
          <w:rFonts w:ascii="Arial" w:eastAsia="Times New Roman" w:hAnsi="Arial" w:cs="Arial"/>
          <w:sz w:val="20"/>
          <w:szCs w:val="20"/>
          <w:lang w:bidi="ar-SA"/>
        </w:rPr>
        <w:t xml:space="preserve"> por el periodo </w:t>
      </w:r>
      <w:r w:rsidR="003923C3" w:rsidRPr="00F7371D">
        <w:rPr>
          <w:rFonts w:ascii="Arial" w:eastAsia="Times New Roman" w:hAnsi="Arial" w:cs="Arial"/>
          <w:sz w:val="20"/>
          <w:szCs w:val="20"/>
          <w:lang w:bidi="ar-SA"/>
        </w:rPr>
        <w:t>comprendido del 1 de enero al 3</w:t>
      </w:r>
      <w:r w:rsidR="006C355E">
        <w:rPr>
          <w:rFonts w:ascii="Arial" w:eastAsia="Times New Roman" w:hAnsi="Arial" w:cs="Arial"/>
          <w:sz w:val="20"/>
          <w:szCs w:val="20"/>
          <w:lang w:bidi="ar-SA"/>
        </w:rPr>
        <w:t>1</w:t>
      </w:r>
      <w:r w:rsidRPr="00F7371D">
        <w:rPr>
          <w:rFonts w:ascii="Arial" w:eastAsia="Times New Roman" w:hAnsi="Arial" w:cs="Arial"/>
          <w:sz w:val="20"/>
          <w:szCs w:val="20"/>
          <w:lang w:bidi="ar-SA"/>
        </w:rPr>
        <w:t xml:space="preserve"> de </w:t>
      </w:r>
      <w:r w:rsidR="006C355E">
        <w:rPr>
          <w:rFonts w:ascii="Arial" w:eastAsia="Times New Roman" w:hAnsi="Arial" w:cs="Arial"/>
          <w:sz w:val="20"/>
          <w:szCs w:val="20"/>
          <w:lang w:bidi="ar-SA"/>
        </w:rPr>
        <w:t xml:space="preserve">diciembre </w:t>
      </w:r>
      <w:r w:rsidR="003923C3" w:rsidRPr="00F7371D">
        <w:rPr>
          <w:rFonts w:ascii="Arial" w:eastAsia="Times New Roman" w:hAnsi="Arial" w:cs="Arial"/>
          <w:sz w:val="20"/>
          <w:szCs w:val="20"/>
          <w:lang w:bidi="ar-SA"/>
        </w:rPr>
        <w:t>de 2023</w:t>
      </w:r>
      <w:r w:rsidRPr="00F7371D">
        <w:rPr>
          <w:rFonts w:ascii="Arial" w:eastAsia="Times New Roman" w:hAnsi="Arial" w:cs="Arial"/>
          <w:sz w:val="20"/>
          <w:szCs w:val="20"/>
          <w:lang w:bidi="ar-SA"/>
        </w:rPr>
        <w:t xml:space="preserve">, asciende a </w:t>
      </w:r>
      <w:r w:rsidR="00401DBF" w:rsidRPr="00F7371D">
        <w:rPr>
          <w:rFonts w:ascii="Arial" w:eastAsia="Times New Roman" w:hAnsi="Arial" w:cs="Arial"/>
          <w:sz w:val="20"/>
          <w:szCs w:val="20"/>
          <w:lang w:bidi="ar-SA"/>
        </w:rPr>
        <w:t>$</w:t>
      </w:r>
      <w:r w:rsidR="006C355E">
        <w:rPr>
          <w:rFonts w:ascii="Arial" w:eastAsia="Times New Roman" w:hAnsi="Arial" w:cs="Arial"/>
          <w:sz w:val="20"/>
          <w:szCs w:val="20"/>
          <w:lang w:bidi="ar-SA"/>
        </w:rPr>
        <w:t xml:space="preserve"> 315,096,511.53</w:t>
      </w:r>
      <w:r w:rsidRPr="00F7371D">
        <w:rPr>
          <w:rFonts w:ascii="Arial" w:eastAsia="Times New Roman" w:hAnsi="Arial" w:cs="Arial"/>
          <w:sz w:val="20"/>
          <w:szCs w:val="20"/>
          <w:lang w:bidi="ar-SA"/>
        </w:rPr>
        <w:t xml:space="preserve">, el cual </w:t>
      </w:r>
      <w:r w:rsidR="006E4F26" w:rsidRPr="00F7371D">
        <w:rPr>
          <w:rFonts w:ascii="Arial" w:eastAsia="Times New Roman" w:hAnsi="Arial" w:cs="Arial"/>
          <w:sz w:val="20"/>
          <w:szCs w:val="20"/>
          <w:lang w:bidi="ar-SA"/>
        </w:rPr>
        <w:t>refleja</w:t>
      </w:r>
      <w:r w:rsidRPr="00F7371D">
        <w:rPr>
          <w:rFonts w:ascii="Arial" w:eastAsia="Times New Roman" w:hAnsi="Arial" w:cs="Arial"/>
          <w:sz w:val="20"/>
          <w:szCs w:val="20"/>
          <w:lang w:bidi="ar-SA"/>
        </w:rPr>
        <w:t xml:space="preserve"> un flujo neto positivo por actividades de operación por un importe de </w:t>
      </w:r>
      <w:r w:rsidR="00401DBF" w:rsidRPr="00F7371D">
        <w:rPr>
          <w:rFonts w:ascii="Arial" w:eastAsia="Times New Roman" w:hAnsi="Arial" w:cs="Arial"/>
          <w:sz w:val="20"/>
          <w:szCs w:val="20"/>
          <w:lang w:bidi="ar-SA"/>
        </w:rPr>
        <w:t>$</w:t>
      </w:r>
      <w:r w:rsidR="006C355E">
        <w:rPr>
          <w:rFonts w:ascii="Arial" w:eastAsia="Times New Roman" w:hAnsi="Arial" w:cs="Arial"/>
          <w:sz w:val="20"/>
          <w:szCs w:val="20"/>
          <w:lang w:bidi="ar-SA"/>
        </w:rPr>
        <w:t xml:space="preserve"> 49,915,037.65</w:t>
      </w:r>
      <w:r w:rsidR="00902995" w:rsidRPr="00F7371D">
        <w:rPr>
          <w:rFonts w:ascii="Arial" w:eastAsia="Times New Roman" w:hAnsi="Arial" w:cs="Arial"/>
          <w:sz w:val="20"/>
          <w:szCs w:val="20"/>
          <w:lang w:bidi="ar-SA"/>
        </w:rPr>
        <w:t>.</w:t>
      </w:r>
    </w:p>
    <w:p w14:paraId="58BDE177" w14:textId="77777777" w:rsidR="00A31DEE" w:rsidRPr="00A31DEE" w:rsidRDefault="00A31DEE" w:rsidP="00465BCA">
      <w:pPr>
        <w:spacing w:line="100" w:lineRule="atLeast"/>
        <w:jc w:val="both"/>
        <w:rPr>
          <w:rFonts w:ascii="Arial" w:eastAsia="Times New Roman" w:hAnsi="Arial" w:cs="Arial"/>
          <w:sz w:val="20"/>
          <w:szCs w:val="20"/>
          <w:lang w:bidi="ar-SA"/>
        </w:rPr>
      </w:pPr>
    </w:p>
    <w:p w14:paraId="077F803B" w14:textId="77777777"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Inversión</w:t>
      </w:r>
    </w:p>
    <w:p w14:paraId="4166FD6C" w14:textId="77777777" w:rsidR="00CD780E" w:rsidRDefault="00CD780E" w:rsidP="00465BCA">
      <w:pPr>
        <w:spacing w:line="100" w:lineRule="atLeast"/>
        <w:jc w:val="both"/>
        <w:rPr>
          <w:rFonts w:ascii="Arial" w:eastAsia="Times New Roman" w:hAnsi="Arial" w:cs="Arial"/>
          <w:sz w:val="20"/>
          <w:szCs w:val="20"/>
          <w:lang w:bidi="ar-SA"/>
        </w:rPr>
      </w:pPr>
    </w:p>
    <w:p w14:paraId="2714F599" w14:textId="77777777" w:rsidR="00465BCA" w:rsidRDefault="00465BCA" w:rsidP="00465BCA">
      <w:pPr>
        <w:spacing w:line="100" w:lineRule="atLeast"/>
        <w:jc w:val="both"/>
        <w:rPr>
          <w:rFonts w:ascii="Arial" w:eastAsia="Times New Roman" w:hAnsi="Arial" w:cs="Arial"/>
          <w:sz w:val="20"/>
          <w:szCs w:val="20"/>
          <w:lang w:bidi="ar-SA"/>
        </w:rPr>
      </w:pPr>
      <w:r w:rsidRPr="00A31DEE">
        <w:rPr>
          <w:rFonts w:ascii="Arial" w:eastAsia="Times New Roman" w:hAnsi="Arial" w:cs="Arial"/>
          <w:sz w:val="20"/>
          <w:szCs w:val="20"/>
          <w:lang w:bidi="ar-SA"/>
        </w:rPr>
        <w:t xml:space="preserve">Durante el periodo que se informa, </w:t>
      </w:r>
      <w:r w:rsidR="006E4F26" w:rsidRPr="00A31DEE">
        <w:rPr>
          <w:rFonts w:ascii="Arial" w:eastAsia="Times New Roman" w:hAnsi="Arial" w:cs="Arial"/>
          <w:sz w:val="20"/>
          <w:szCs w:val="20"/>
          <w:lang w:bidi="ar-SA"/>
        </w:rPr>
        <w:t>los</w:t>
      </w:r>
      <w:r w:rsidRPr="00A31DEE">
        <w:rPr>
          <w:rFonts w:ascii="Arial" w:eastAsia="Times New Roman" w:hAnsi="Arial" w:cs="Arial"/>
          <w:sz w:val="20"/>
          <w:szCs w:val="20"/>
          <w:lang w:bidi="ar-SA"/>
        </w:rPr>
        <w:t xml:space="preserve"> </w:t>
      </w:r>
      <w:r w:rsidR="00A43754" w:rsidRPr="00A31DEE">
        <w:rPr>
          <w:rFonts w:ascii="Arial" w:eastAsia="Times New Roman" w:hAnsi="Arial" w:cs="Arial"/>
          <w:sz w:val="20"/>
          <w:szCs w:val="20"/>
          <w:lang w:bidi="ar-SA"/>
        </w:rPr>
        <w:t xml:space="preserve">orígenes de actividades </w:t>
      </w:r>
      <w:r w:rsidRPr="00A31DEE">
        <w:rPr>
          <w:rFonts w:ascii="Arial" w:eastAsia="Times New Roman" w:hAnsi="Arial" w:cs="Arial"/>
          <w:sz w:val="20"/>
          <w:szCs w:val="20"/>
          <w:lang w:bidi="ar-SA"/>
        </w:rPr>
        <w:t xml:space="preserve">de inversión </w:t>
      </w:r>
      <w:r w:rsidR="006E4F26" w:rsidRPr="00A31DEE">
        <w:rPr>
          <w:rFonts w:ascii="Arial" w:eastAsia="Times New Roman" w:hAnsi="Arial" w:cs="Arial"/>
          <w:sz w:val="20"/>
          <w:szCs w:val="20"/>
          <w:lang w:bidi="ar-SA"/>
        </w:rPr>
        <w:t xml:space="preserve">cobrados fueron </w:t>
      </w:r>
      <w:r w:rsidRPr="00A31DEE">
        <w:rPr>
          <w:rFonts w:ascii="Arial" w:eastAsia="Times New Roman" w:hAnsi="Arial" w:cs="Arial"/>
          <w:sz w:val="20"/>
          <w:szCs w:val="20"/>
          <w:lang w:bidi="ar-SA"/>
        </w:rPr>
        <w:t xml:space="preserve">por la cantidad de </w:t>
      </w:r>
      <w:r w:rsidR="005A68EB" w:rsidRPr="00A31DEE">
        <w:rPr>
          <w:rFonts w:ascii="Arial" w:eastAsia="Times New Roman" w:hAnsi="Arial" w:cs="Arial"/>
          <w:sz w:val="20"/>
          <w:szCs w:val="20"/>
          <w:lang w:bidi="ar-SA"/>
        </w:rPr>
        <w:t>$</w:t>
      </w:r>
      <w:r w:rsidR="006C355E">
        <w:rPr>
          <w:rFonts w:ascii="Arial" w:eastAsia="Times New Roman" w:hAnsi="Arial" w:cs="Arial"/>
          <w:sz w:val="20"/>
          <w:szCs w:val="20"/>
          <w:lang w:bidi="ar-SA"/>
        </w:rPr>
        <w:t xml:space="preserve"> 63,481,091.75</w:t>
      </w:r>
      <w:r w:rsidR="005A68EB" w:rsidRPr="00A31DEE">
        <w:rPr>
          <w:rFonts w:ascii="Arial" w:eastAsia="Times New Roman" w:hAnsi="Arial" w:cs="Arial"/>
          <w:sz w:val="20"/>
          <w:szCs w:val="20"/>
          <w:lang w:bidi="ar-SA"/>
        </w:rPr>
        <w:t xml:space="preserve">. </w:t>
      </w:r>
      <w:r w:rsidR="00A43754" w:rsidRPr="00A31DEE">
        <w:rPr>
          <w:rFonts w:ascii="Arial" w:eastAsia="Times New Roman" w:hAnsi="Arial" w:cs="Arial"/>
          <w:sz w:val="20"/>
          <w:szCs w:val="20"/>
          <w:lang w:bidi="ar-SA"/>
        </w:rPr>
        <w:t xml:space="preserve">Las aplicaciones de actividades de inversión pagadas </w:t>
      </w:r>
      <w:r w:rsidRPr="00A31DEE">
        <w:rPr>
          <w:rFonts w:ascii="Arial" w:eastAsia="Times New Roman" w:hAnsi="Arial" w:cs="Arial"/>
          <w:sz w:val="20"/>
          <w:szCs w:val="20"/>
          <w:lang w:bidi="ar-SA"/>
        </w:rPr>
        <w:t xml:space="preserve">por el periodo comprendido del 1 de enero al </w:t>
      </w:r>
      <w:r w:rsidR="00250F36" w:rsidRPr="00A31DEE">
        <w:rPr>
          <w:rFonts w:ascii="Arial" w:eastAsia="Times New Roman" w:hAnsi="Arial" w:cs="Arial"/>
          <w:sz w:val="20"/>
          <w:szCs w:val="20"/>
          <w:lang w:bidi="ar-SA"/>
        </w:rPr>
        <w:t>3</w:t>
      </w:r>
      <w:r w:rsidR="006C355E">
        <w:rPr>
          <w:rFonts w:ascii="Arial" w:eastAsia="Times New Roman" w:hAnsi="Arial" w:cs="Arial"/>
          <w:sz w:val="20"/>
          <w:szCs w:val="20"/>
          <w:lang w:bidi="ar-SA"/>
        </w:rPr>
        <w:t>1</w:t>
      </w:r>
      <w:r w:rsidR="00250F36" w:rsidRPr="00A31DEE">
        <w:rPr>
          <w:rFonts w:ascii="Arial" w:eastAsia="Times New Roman" w:hAnsi="Arial" w:cs="Arial"/>
          <w:sz w:val="20"/>
          <w:szCs w:val="20"/>
          <w:lang w:bidi="ar-SA"/>
        </w:rPr>
        <w:t xml:space="preserve"> de </w:t>
      </w:r>
      <w:r w:rsidR="006C355E">
        <w:rPr>
          <w:rFonts w:ascii="Arial" w:eastAsia="Times New Roman" w:hAnsi="Arial" w:cs="Arial"/>
          <w:sz w:val="20"/>
          <w:szCs w:val="20"/>
          <w:lang w:bidi="ar-SA"/>
        </w:rPr>
        <w:t>diciembre</w:t>
      </w:r>
      <w:r w:rsidR="00401DBF" w:rsidRPr="00A31DEE">
        <w:rPr>
          <w:rFonts w:ascii="Arial" w:eastAsia="Times New Roman" w:hAnsi="Arial" w:cs="Arial"/>
          <w:sz w:val="20"/>
          <w:szCs w:val="20"/>
          <w:lang w:bidi="ar-SA"/>
        </w:rPr>
        <w:t xml:space="preserve"> </w:t>
      </w:r>
      <w:r w:rsidR="00250F36" w:rsidRPr="00A31DEE">
        <w:rPr>
          <w:rFonts w:ascii="Arial" w:eastAsia="Times New Roman" w:hAnsi="Arial" w:cs="Arial"/>
          <w:sz w:val="20"/>
          <w:szCs w:val="20"/>
          <w:lang w:bidi="ar-SA"/>
        </w:rPr>
        <w:t>de 2023</w:t>
      </w:r>
      <w:r w:rsidRPr="00A31DEE">
        <w:rPr>
          <w:rFonts w:ascii="Arial" w:eastAsia="Times New Roman" w:hAnsi="Arial" w:cs="Arial"/>
          <w:sz w:val="20"/>
          <w:szCs w:val="20"/>
          <w:lang w:bidi="ar-SA"/>
        </w:rPr>
        <w:t xml:space="preserve">, asciende a </w:t>
      </w:r>
      <w:r w:rsidR="00250F36" w:rsidRPr="00A31DEE">
        <w:rPr>
          <w:rFonts w:ascii="Arial" w:eastAsia="Times New Roman" w:hAnsi="Arial" w:cs="Arial"/>
          <w:sz w:val="20"/>
          <w:szCs w:val="20"/>
          <w:lang w:bidi="ar-SA"/>
        </w:rPr>
        <w:t>$</w:t>
      </w:r>
      <w:r w:rsidR="006C355E">
        <w:rPr>
          <w:rFonts w:ascii="Arial" w:eastAsia="Times New Roman" w:hAnsi="Arial" w:cs="Arial"/>
          <w:sz w:val="20"/>
          <w:szCs w:val="20"/>
          <w:lang w:bidi="ar-SA"/>
        </w:rPr>
        <w:t xml:space="preserve"> 84,006,815.34</w:t>
      </w:r>
      <w:r w:rsidRPr="00A31DEE">
        <w:rPr>
          <w:rFonts w:ascii="Arial" w:eastAsia="Times New Roman" w:hAnsi="Arial" w:cs="Arial"/>
          <w:sz w:val="20"/>
          <w:szCs w:val="20"/>
          <w:lang w:bidi="ar-SA"/>
        </w:rPr>
        <w:t xml:space="preserve">, el cual </w:t>
      </w:r>
      <w:r w:rsidR="006E4F26" w:rsidRPr="00A31DEE">
        <w:rPr>
          <w:rFonts w:ascii="Arial" w:eastAsia="Times New Roman" w:hAnsi="Arial" w:cs="Arial"/>
          <w:sz w:val="20"/>
          <w:szCs w:val="20"/>
          <w:lang w:bidi="ar-SA"/>
        </w:rPr>
        <w:t>refleja</w:t>
      </w:r>
      <w:r w:rsidRPr="00A31DEE">
        <w:rPr>
          <w:rFonts w:ascii="Arial" w:eastAsia="Times New Roman" w:hAnsi="Arial" w:cs="Arial"/>
          <w:sz w:val="20"/>
          <w:szCs w:val="20"/>
          <w:lang w:bidi="ar-SA"/>
        </w:rPr>
        <w:t xml:space="preserve"> un flujo neto</w:t>
      </w:r>
      <w:r w:rsidR="00100FA0" w:rsidRPr="00A31DEE">
        <w:rPr>
          <w:rFonts w:ascii="Arial" w:eastAsia="Times New Roman" w:hAnsi="Arial" w:cs="Arial"/>
          <w:sz w:val="20"/>
          <w:szCs w:val="20"/>
          <w:lang w:bidi="ar-SA"/>
        </w:rPr>
        <w:t xml:space="preserve"> negativo</w:t>
      </w:r>
      <w:r w:rsidRPr="00A31DEE">
        <w:rPr>
          <w:rFonts w:ascii="Arial" w:eastAsia="Times New Roman" w:hAnsi="Arial" w:cs="Arial"/>
          <w:sz w:val="20"/>
          <w:szCs w:val="20"/>
          <w:lang w:bidi="ar-SA"/>
        </w:rPr>
        <w:t xml:space="preserve"> a la baja por actividades de inversión por un importe de </w:t>
      </w:r>
      <w:r w:rsidR="00250F36" w:rsidRPr="00A31DEE">
        <w:rPr>
          <w:rFonts w:ascii="Arial" w:eastAsia="Times New Roman" w:hAnsi="Arial" w:cs="Arial"/>
          <w:sz w:val="20"/>
          <w:szCs w:val="20"/>
          <w:lang w:bidi="ar-SA"/>
        </w:rPr>
        <w:t>$</w:t>
      </w:r>
      <w:r w:rsidR="00401DBF" w:rsidRPr="00A31DEE">
        <w:rPr>
          <w:rFonts w:ascii="Arial" w:eastAsia="Times New Roman" w:hAnsi="Arial" w:cs="Arial"/>
          <w:sz w:val="20"/>
          <w:szCs w:val="20"/>
          <w:lang w:bidi="ar-SA"/>
        </w:rPr>
        <w:t xml:space="preserve"> </w:t>
      </w:r>
      <w:r w:rsidR="006C355E">
        <w:rPr>
          <w:rFonts w:ascii="Arial" w:eastAsia="Times New Roman" w:hAnsi="Arial" w:cs="Arial"/>
          <w:sz w:val="20"/>
          <w:szCs w:val="20"/>
          <w:lang w:bidi="ar-SA"/>
        </w:rPr>
        <w:t>20,525,723.59</w:t>
      </w:r>
      <w:r w:rsidR="00946AD1" w:rsidRPr="00A31DEE">
        <w:rPr>
          <w:rFonts w:ascii="Arial" w:eastAsia="Times New Roman" w:hAnsi="Arial" w:cs="Arial"/>
          <w:sz w:val="20"/>
          <w:szCs w:val="20"/>
          <w:lang w:bidi="ar-SA"/>
        </w:rPr>
        <w:t>.</w:t>
      </w:r>
    </w:p>
    <w:p w14:paraId="6A1EAE7E" w14:textId="77777777" w:rsidR="00A31DEE" w:rsidRPr="00A31DEE" w:rsidRDefault="00A31DEE" w:rsidP="00465BCA">
      <w:pPr>
        <w:spacing w:line="100" w:lineRule="atLeast"/>
        <w:jc w:val="both"/>
        <w:rPr>
          <w:rFonts w:ascii="Arial" w:eastAsia="Times New Roman" w:hAnsi="Arial" w:cs="Arial"/>
          <w:sz w:val="20"/>
          <w:szCs w:val="20"/>
          <w:lang w:bidi="ar-SA"/>
        </w:rPr>
      </w:pPr>
    </w:p>
    <w:p w14:paraId="361915A7" w14:textId="77777777"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Financiamiento</w:t>
      </w:r>
    </w:p>
    <w:p w14:paraId="7B60877F" w14:textId="77777777" w:rsidR="00CD780E" w:rsidRDefault="00CD780E" w:rsidP="00250F36">
      <w:pPr>
        <w:spacing w:line="100" w:lineRule="atLeast"/>
        <w:jc w:val="both"/>
        <w:rPr>
          <w:rFonts w:ascii="Arial" w:eastAsia="Times New Roman" w:hAnsi="Arial" w:cs="Arial"/>
          <w:sz w:val="20"/>
          <w:szCs w:val="20"/>
          <w:lang w:bidi="ar-SA"/>
        </w:rPr>
      </w:pPr>
    </w:p>
    <w:p w14:paraId="413B1F8D" w14:textId="77777777" w:rsidR="00AC6586" w:rsidRDefault="00465BCA" w:rsidP="00250F36">
      <w:pPr>
        <w:spacing w:line="100" w:lineRule="atLeast"/>
        <w:jc w:val="both"/>
        <w:rPr>
          <w:rFonts w:ascii="Arial" w:eastAsia="Times New Roman" w:hAnsi="Arial" w:cs="Arial"/>
          <w:sz w:val="20"/>
          <w:szCs w:val="20"/>
          <w:lang w:bidi="ar-SA"/>
        </w:rPr>
      </w:pPr>
      <w:r w:rsidRPr="00A31DEE">
        <w:rPr>
          <w:rFonts w:ascii="Arial" w:eastAsia="Times New Roman" w:hAnsi="Arial" w:cs="Arial"/>
          <w:sz w:val="20"/>
          <w:szCs w:val="20"/>
          <w:lang w:bidi="ar-SA"/>
        </w:rPr>
        <w:t xml:space="preserve">Durante el periodo que se informa, </w:t>
      </w:r>
      <w:r w:rsidR="00A43754" w:rsidRPr="00A31DEE">
        <w:rPr>
          <w:rFonts w:ascii="Arial" w:eastAsia="Times New Roman" w:hAnsi="Arial" w:cs="Arial"/>
          <w:sz w:val="20"/>
          <w:szCs w:val="20"/>
          <w:lang w:bidi="ar-SA"/>
        </w:rPr>
        <w:t xml:space="preserve">los orígenes de actividades </w:t>
      </w:r>
      <w:r w:rsidRPr="00A31DEE">
        <w:rPr>
          <w:rFonts w:ascii="Arial" w:eastAsia="Times New Roman" w:hAnsi="Arial" w:cs="Arial"/>
          <w:sz w:val="20"/>
          <w:szCs w:val="20"/>
          <w:lang w:bidi="ar-SA"/>
        </w:rPr>
        <w:t>de financiamiento</w:t>
      </w:r>
      <w:r w:rsidR="006E4F26" w:rsidRPr="00A31DEE">
        <w:rPr>
          <w:rFonts w:ascii="Arial" w:eastAsia="Times New Roman" w:hAnsi="Arial" w:cs="Arial"/>
          <w:sz w:val="20"/>
          <w:szCs w:val="20"/>
          <w:lang w:bidi="ar-SA"/>
        </w:rPr>
        <w:t xml:space="preserve"> cobrados</w:t>
      </w:r>
      <w:r w:rsidRPr="00A31DEE">
        <w:rPr>
          <w:rFonts w:ascii="Arial" w:eastAsia="Times New Roman" w:hAnsi="Arial" w:cs="Arial"/>
          <w:sz w:val="20"/>
          <w:szCs w:val="20"/>
          <w:lang w:bidi="ar-SA"/>
        </w:rPr>
        <w:t xml:space="preserve"> </w:t>
      </w:r>
      <w:r w:rsidR="00A43754" w:rsidRPr="00A31DEE">
        <w:rPr>
          <w:rFonts w:ascii="Arial" w:eastAsia="Times New Roman" w:hAnsi="Arial" w:cs="Arial"/>
          <w:sz w:val="20"/>
          <w:szCs w:val="20"/>
          <w:lang w:bidi="ar-SA"/>
        </w:rPr>
        <w:t xml:space="preserve">fueron </w:t>
      </w:r>
      <w:r w:rsidRPr="00A31DEE">
        <w:rPr>
          <w:rFonts w:ascii="Arial" w:eastAsia="Times New Roman" w:hAnsi="Arial" w:cs="Arial"/>
          <w:sz w:val="20"/>
          <w:szCs w:val="20"/>
          <w:lang w:bidi="ar-SA"/>
        </w:rPr>
        <w:t xml:space="preserve">por la cantidad de </w:t>
      </w:r>
      <w:r w:rsidR="00D2330A" w:rsidRPr="00A31DEE">
        <w:rPr>
          <w:rFonts w:ascii="Arial" w:eastAsia="Times New Roman" w:hAnsi="Arial" w:cs="Arial"/>
          <w:sz w:val="20"/>
          <w:szCs w:val="20"/>
          <w:lang w:bidi="ar-SA"/>
        </w:rPr>
        <w:t>$</w:t>
      </w:r>
      <w:r w:rsidR="006C355E">
        <w:rPr>
          <w:rFonts w:ascii="Arial" w:eastAsia="Times New Roman" w:hAnsi="Arial" w:cs="Arial"/>
          <w:sz w:val="20"/>
          <w:szCs w:val="20"/>
          <w:lang w:bidi="ar-SA"/>
        </w:rPr>
        <w:t>1,545,402.05</w:t>
      </w:r>
      <w:r w:rsidR="00D2330A" w:rsidRPr="00A31DEE">
        <w:rPr>
          <w:rFonts w:ascii="Arial" w:eastAsia="Times New Roman" w:hAnsi="Arial" w:cs="Arial"/>
          <w:sz w:val="20"/>
          <w:szCs w:val="20"/>
          <w:lang w:bidi="ar-SA"/>
        </w:rPr>
        <w:t xml:space="preserve">. </w:t>
      </w:r>
      <w:r w:rsidRPr="00A31DEE">
        <w:rPr>
          <w:rFonts w:ascii="Arial" w:eastAsia="Times New Roman" w:hAnsi="Arial" w:cs="Arial"/>
          <w:sz w:val="20"/>
          <w:szCs w:val="20"/>
          <w:lang w:bidi="ar-SA"/>
        </w:rPr>
        <w:t>La</w:t>
      </w:r>
      <w:r w:rsidR="00A43754" w:rsidRPr="00A31DEE">
        <w:rPr>
          <w:rFonts w:ascii="Arial" w:eastAsia="Times New Roman" w:hAnsi="Arial" w:cs="Arial"/>
          <w:sz w:val="20"/>
          <w:szCs w:val="20"/>
          <w:lang w:bidi="ar-SA"/>
        </w:rPr>
        <w:t>s aplicaciones</w:t>
      </w:r>
      <w:r w:rsidRPr="00A31DEE">
        <w:rPr>
          <w:rFonts w:ascii="Arial" w:eastAsia="Times New Roman" w:hAnsi="Arial" w:cs="Arial"/>
          <w:sz w:val="20"/>
          <w:szCs w:val="20"/>
          <w:lang w:bidi="ar-SA"/>
        </w:rPr>
        <w:t xml:space="preserve"> </w:t>
      </w:r>
      <w:r w:rsidR="00A43754" w:rsidRPr="00A31DEE">
        <w:rPr>
          <w:rFonts w:ascii="Arial" w:eastAsia="Times New Roman" w:hAnsi="Arial" w:cs="Arial"/>
          <w:sz w:val="20"/>
          <w:szCs w:val="20"/>
          <w:lang w:bidi="ar-SA"/>
        </w:rPr>
        <w:t>de</w:t>
      </w:r>
      <w:r w:rsidRPr="00A31DEE">
        <w:rPr>
          <w:rFonts w:ascii="Arial" w:eastAsia="Times New Roman" w:hAnsi="Arial" w:cs="Arial"/>
          <w:sz w:val="20"/>
          <w:szCs w:val="20"/>
          <w:lang w:bidi="ar-SA"/>
        </w:rPr>
        <w:t xml:space="preserve"> actividades de financiamiento </w:t>
      </w:r>
      <w:r w:rsidR="00A43754" w:rsidRPr="00A31DEE">
        <w:rPr>
          <w:rFonts w:ascii="Arial" w:eastAsia="Times New Roman" w:hAnsi="Arial" w:cs="Arial"/>
          <w:sz w:val="20"/>
          <w:szCs w:val="20"/>
          <w:lang w:bidi="ar-SA"/>
        </w:rPr>
        <w:t xml:space="preserve">pagadas </w:t>
      </w:r>
      <w:r w:rsidRPr="00A31DEE">
        <w:rPr>
          <w:rFonts w:ascii="Arial" w:eastAsia="Times New Roman" w:hAnsi="Arial" w:cs="Arial"/>
          <w:sz w:val="20"/>
          <w:szCs w:val="20"/>
          <w:lang w:bidi="ar-SA"/>
        </w:rPr>
        <w:t xml:space="preserve">por el periodo comprendido del 1 de enero al </w:t>
      </w:r>
      <w:r w:rsidR="00D2330A" w:rsidRPr="00A31DEE">
        <w:rPr>
          <w:rFonts w:ascii="Arial" w:eastAsia="Times New Roman" w:hAnsi="Arial" w:cs="Arial"/>
          <w:sz w:val="20"/>
          <w:szCs w:val="20"/>
          <w:lang w:bidi="ar-SA"/>
        </w:rPr>
        <w:t>3</w:t>
      </w:r>
      <w:r w:rsidR="006C355E">
        <w:rPr>
          <w:rFonts w:ascii="Arial" w:eastAsia="Times New Roman" w:hAnsi="Arial" w:cs="Arial"/>
          <w:sz w:val="20"/>
          <w:szCs w:val="20"/>
          <w:lang w:bidi="ar-SA"/>
        </w:rPr>
        <w:t>1</w:t>
      </w:r>
      <w:r w:rsidR="00D2330A" w:rsidRPr="00A31DEE">
        <w:rPr>
          <w:rFonts w:ascii="Arial" w:eastAsia="Times New Roman" w:hAnsi="Arial" w:cs="Arial"/>
          <w:sz w:val="20"/>
          <w:szCs w:val="20"/>
          <w:lang w:bidi="ar-SA"/>
        </w:rPr>
        <w:t xml:space="preserve"> de </w:t>
      </w:r>
      <w:r w:rsidR="006C355E">
        <w:rPr>
          <w:rFonts w:ascii="Arial" w:eastAsia="Times New Roman" w:hAnsi="Arial" w:cs="Arial"/>
          <w:sz w:val="20"/>
          <w:szCs w:val="20"/>
          <w:lang w:bidi="ar-SA"/>
        </w:rPr>
        <w:t>diciembre</w:t>
      </w:r>
      <w:r w:rsidR="00D2330A" w:rsidRPr="00A31DEE">
        <w:rPr>
          <w:rFonts w:ascii="Arial" w:eastAsia="Times New Roman" w:hAnsi="Arial" w:cs="Arial"/>
          <w:sz w:val="20"/>
          <w:szCs w:val="20"/>
          <w:lang w:bidi="ar-SA"/>
        </w:rPr>
        <w:t xml:space="preserve"> de 2023</w:t>
      </w:r>
      <w:r w:rsidRPr="00A31DEE">
        <w:rPr>
          <w:rFonts w:ascii="Arial" w:eastAsia="Times New Roman" w:hAnsi="Arial" w:cs="Arial"/>
          <w:sz w:val="20"/>
          <w:szCs w:val="20"/>
          <w:lang w:bidi="ar-SA"/>
        </w:rPr>
        <w:t xml:space="preserve">, asciende a </w:t>
      </w:r>
      <w:r w:rsidR="00D2330A" w:rsidRPr="00A31DEE">
        <w:rPr>
          <w:rFonts w:ascii="Arial" w:eastAsia="Times New Roman" w:hAnsi="Arial" w:cs="Arial"/>
          <w:sz w:val="20"/>
          <w:szCs w:val="20"/>
          <w:lang w:bidi="ar-SA"/>
        </w:rPr>
        <w:t>$</w:t>
      </w:r>
      <w:r w:rsidR="006C355E">
        <w:rPr>
          <w:rFonts w:ascii="Arial" w:eastAsia="Times New Roman" w:hAnsi="Arial" w:cs="Arial"/>
          <w:sz w:val="20"/>
          <w:szCs w:val="20"/>
          <w:lang w:bidi="ar-SA"/>
        </w:rPr>
        <w:t xml:space="preserve"> 1,531,470.29</w:t>
      </w:r>
      <w:r w:rsidRPr="00A31DEE">
        <w:rPr>
          <w:rFonts w:ascii="Arial" w:eastAsia="Times New Roman" w:hAnsi="Arial" w:cs="Arial"/>
          <w:sz w:val="20"/>
          <w:szCs w:val="20"/>
          <w:lang w:bidi="ar-SA"/>
        </w:rPr>
        <w:t xml:space="preserve">, el cual </w:t>
      </w:r>
      <w:r w:rsidR="006E4F26" w:rsidRPr="00A31DEE">
        <w:rPr>
          <w:rFonts w:ascii="Arial" w:eastAsia="Times New Roman" w:hAnsi="Arial" w:cs="Arial"/>
          <w:sz w:val="20"/>
          <w:szCs w:val="20"/>
          <w:lang w:bidi="ar-SA"/>
        </w:rPr>
        <w:t>refleja</w:t>
      </w:r>
      <w:r w:rsidRPr="00A31DEE">
        <w:rPr>
          <w:rFonts w:ascii="Arial" w:eastAsia="Times New Roman" w:hAnsi="Arial" w:cs="Arial"/>
          <w:sz w:val="20"/>
          <w:szCs w:val="20"/>
          <w:lang w:bidi="ar-SA"/>
        </w:rPr>
        <w:t xml:space="preserve"> un flujo neto </w:t>
      </w:r>
      <w:r w:rsidR="00B14CA2">
        <w:rPr>
          <w:rFonts w:ascii="Arial" w:eastAsia="Times New Roman" w:hAnsi="Arial" w:cs="Arial"/>
          <w:sz w:val="20"/>
          <w:szCs w:val="20"/>
          <w:lang w:bidi="ar-SA"/>
        </w:rPr>
        <w:t>positivo</w:t>
      </w:r>
      <w:r w:rsidRPr="00A31DEE">
        <w:rPr>
          <w:rFonts w:ascii="Arial" w:eastAsia="Times New Roman" w:hAnsi="Arial" w:cs="Arial"/>
          <w:sz w:val="20"/>
          <w:szCs w:val="20"/>
          <w:lang w:bidi="ar-SA"/>
        </w:rPr>
        <w:t xml:space="preserve"> por actividades de financiamiento por un importe de </w:t>
      </w:r>
      <w:r w:rsidR="00D2330A" w:rsidRPr="00A31DEE">
        <w:rPr>
          <w:rFonts w:ascii="Arial" w:eastAsia="Times New Roman" w:hAnsi="Arial" w:cs="Arial"/>
          <w:sz w:val="20"/>
          <w:szCs w:val="20"/>
          <w:lang w:bidi="ar-SA"/>
        </w:rPr>
        <w:t>$</w:t>
      </w:r>
      <w:r w:rsidR="006C355E">
        <w:rPr>
          <w:rFonts w:ascii="Arial" w:eastAsia="Times New Roman" w:hAnsi="Arial" w:cs="Arial"/>
          <w:sz w:val="20"/>
          <w:szCs w:val="20"/>
          <w:lang w:bidi="ar-SA"/>
        </w:rPr>
        <w:t xml:space="preserve"> 13,931.76</w:t>
      </w:r>
      <w:r w:rsidR="00811990">
        <w:rPr>
          <w:rFonts w:ascii="Arial" w:eastAsia="Times New Roman" w:hAnsi="Arial" w:cs="Arial"/>
          <w:sz w:val="20"/>
          <w:szCs w:val="20"/>
          <w:lang w:bidi="ar-SA"/>
        </w:rPr>
        <w:t>.</w:t>
      </w:r>
    </w:p>
    <w:p w14:paraId="14364D5A" w14:textId="77777777" w:rsidR="00811990" w:rsidRPr="00A31DEE" w:rsidRDefault="00811990" w:rsidP="00250F36">
      <w:pPr>
        <w:spacing w:line="100" w:lineRule="atLeast"/>
        <w:jc w:val="both"/>
        <w:rPr>
          <w:rFonts w:ascii="Arial" w:eastAsia="Times New Roman" w:hAnsi="Arial" w:cs="Arial"/>
          <w:sz w:val="20"/>
          <w:szCs w:val="20"/>
          <w:lang w:bidi="ar-SA"/>
        </w:rPr>
      </w:pPr>
    </w:p>
    <w:p w14:paraId="0242231B" w14:textId="77777777" w:rsidR="00DE5D3C" w:rsidRDefault="00DE5D3C" w:rsidP="003C222E">
      <w:pPr>
        <w:rPr>
          <w:rFonts w:ascii="Arial" w:hAnsi="Arial" w:cs="Arial"/>
          <w:b/>
          <w:i/>
          <w:color w:val="B5A66B"/>
          <w:sz w:val="20"/>
          <w:szCs w:val="20"/>
        </w:rPr>
      </w:pPr>
    </w:p>
    <w:p w14:paraId="3E497922" w14:textId="77777777" w:rsidR="00DE5D3C" w:rsidRDefault="00DE5D3C" w:rsidP="003C222E">
      <w:pPr>
        <w:rPr>
          <w:rFonts w:ascii="Arial" w:hAnsi="Arial" w:cs="Arial"/>
          <w:b/>
          <w:i/>
          <w:color w:val="B5A66B"/>
          <w:sz w:val="20"/>
          <w:szCs w:val="20"/>
        </w:rPr>
      </w:pPr>
    </w:p>
    <w:p w14:paraId="23B8DB48" w14:textId="77777777" w:rsidR="003C222E" w:rsidRDefault="003C222E" w:rsidP="003C222E">
      <w:pPr>
        <w:rPr>
          <w:rFonts w:ascii="Arial" w:hAnsi="Arial" w:cs="Arial"/>
          <w:b/>
          <w:i/>
          <w:color w:val="B5A66B"/>
          <w:sz w:val="20"/>
          <w:szCs w:val="20"/>
        </w:rPr>
      </w:pPr>
      <w:r>
        <w:rPr>
          <w:rFonts w:ascii="Arial" w:hAnsi="Arial" w:cs="Arial"/>
          <w:b/>
          <w:i/>
          <w:color w:val="B5A66B"/>
          <w:sz w:val="20"/>
          <w:szCs w:val="20"/>
        </w:rPr>
        <w:t>I</w:t>
      </w:r>
      <w:r w:rsidRPr="003C222E">
        <w:rPr>
          <w:rFonts w:ascii="Arial" w:hAnsi="Arial" w:cs="Arial"/>
          <w:b/>
          <w:i/>
          <w:color w:val="B5A66B"/>
          <w:sz w:val="20"/>
          <w:szCs w:val="20"/>
        </w:rPr>
        <w:t>ncremento/Disminución Neta en el Efectivo y Equivalentes al Efectivo</w:t>
      </w:r>
    </w:p>
    <w:p w14:paraId="05C1200B" w14:textId="77777777" w:rsidR="001A6078" w:rsidRDefault="001A6078" w:rsidP="002D7E54">
      <w:pPr>
        <w:jc w:val="both"/>
        <w:rPr>
          <w:rFonts w:ascii="Arial" w:hAnsi="Arial" w:cs="Arial"/>
          <w:b/>
          <w:i/>
          <w:color w:val="B5A66B"/>
          <w:sz w:val="20"/>
          <w:szCs w:val="20"/>
        </w:rPr>
      </w:pPr>
    </w:p>
    <w:p w14:paraId="5CF6F307" w14:textId="77777777" w:rsidR="003C222E" w:rsidRPr="00F663A6" w:rsidRDefault="003C222E" w:rsidP="002D7E54">
      <w:pPr>
        <w:jc w:val="both"/>
        <w:rPr>
          <w:rFonts w:ascii="Arial" w:hAnsi="Arial" w:cs="Arial"/>
          <w:sz w:val="20"/>
          <w:szCs w:val="20"/>
        </w:rPr>
      </w:pPr>
      <w:r w:rsidRPr="003C222E">
        <w:rPr>
          <w:rFonts w:ascii="Arial" w:hAnsi="Arial" w:cs="Arial"/>
          <w:sz w:val="20"/>
          <w:szCs w:val="20"/>
        </w:rPr>
        <w:t>El incremento neto en el efectivo y equivalentes al 3</w:t>
      </w:r>
      <w:r w:rsidR="003343CB">
        <w:rPr>
          <w:rFonts w:ascii="Arial" w:hAnsi="Arial" w:cs="Arial"/>
          <w:sz w:val="20"/>
          <w:szCs w:val="20"/>
        </w:rPr>
        <w:t>1</w:t>
      </w:r>
      <w:r w:rsidRPr="003C222E">
        <w:rPr>
          <w:rFonts w:ascii="Arial" w:hAnsi="Arial" w:cs="Arial"/>
          <w:sz w:val="20"/>
          <w:szCs w:val="20"/>
        </w:rPr>
        <w:t xml:space="preserve"> de </w:t>
      </w:r>
      <w:r w:rsidR="003343CB">
        <w:rPr>
          <w:rFonts w:ascii="Arial" w:hAnsi="Arial" w:cs="Arial"/>
          <w:sz w:val="20"/>
          <w:szCs w:val="20"/>
        </w:rPr>
        <w:t>diciembre</w:t>
      </w:r>
      <w:r w:rsidRPr="003C222E">
        <w:rPr>
          <w:rFonts w:ascii="Arial" w:hAnsi="Arial" w:cs="Arial"/>
          <w:sz w:val="20"/>
          <w:szCs w:val="20"/>
        </w:rPr>
        <w:t xml:space="preserve"> de 2023 tiene un saldo</w:t>
      </w:r>
      <w:r w:rsidR="004C7894">
        <w:rPr>
          <w:rFonts w:ascii="Arial" w:hAnsi="Arial" w:cs="Arial"/>
          <w:sz w:val="20"/>
          <w:szCs w:val="20"/>
        </w:rPr>
        <w:t xml:space="preserve"> </w:t>
      </w:r>
      <w:r w:rsidRPr="003C222E">
        <w:rPr>
          <w:rFonts w:ascii="Arial" w:hAnsi="Arial" w:cs="Arial"/>
          <w:sz w:val="20"/>
          <w:szCs w:val="20"/>
        </w:rPr>
        <w:t xml:space="preserve">de </w:t>
      </w:r>
      <w:r w:rsidRPr="00F663A6">
        <w:rPr>
          <w:rFonts w:ascii="Arial" w:hAnsi="Arial" w:cs="Arial"/>
          <w:sz w:val="20"/>
          <w:szCs w:val="20"/>
        </w:rPr>
        <w:t>$</w:t>
      </w:r>
      <w:r w:rsidR="003343CB">
        <w:rPr>
          <w:rFonts w:ascii="Arial" w:hAnsi="Arial" w:cs="Arial"/>
          <w:sz w:val="20"/>
          <w:szCs w:val="20"/>
        </w:rPr>
        <w:t xml:space="preserve"> 29,403,245.82</w:t>
      </w:r>
      <w:r w:rsidRPr="00F663A6">
        <w:rPr>
          <w:rFonts w:ascii="Arial" w:hAnsi="Arial" w:cs="Arial"/>
          <w:sz w:val="20"/>
          <w:szCs w:val="20"/>
        </w:rPr>
        <w:t>.</w:t>
      </w:r>
    </w:p>
    <w:p w14:paraId="08D633C1" w14:textId="77777777" w:rsidR="003C222E" w:rsidRDefault="003C222E" w:rsidP="00AC56EF">
      <w:pPr>
        <w:jc w:val="both"/>
        <w:outlineLvl w:val="0"/>
        <w:rPr>
          <w:rFonts w:ascii="Arial" w:hAnsi="Arial" w:cs="Arial"/>
          <w:b/>
          <w:i/>
          <w:color w:val="B5A66B"/>
          <w:sz w:val="20"/>
          <w:szCs w:val="20"/>
        </w:rPr>
      </w:pPr>
    </w:p>
    <w:p w14:paraId="1C8C2F48" w14:textId="77777777" w:rsidR="00DE5D3C" w:rsidRDefault="00DE5D3C" w:rsidP="006E4F26">
      <w:pPr>
        <w:rPr>
          <w:rFonts w:ascii="Arial" w:hAnsi="Arial" w:cs="Arial"/>
          <w:b/>
          <w:color w:val="B5A66B"/>
          <w:sz w:val="20"/>
          <w:szCs w:val="20"/>
        </w:rPr>
      </w:pPr>
    </w:p>
    <w:p w14:paraId="48FEB186" w14:textId="77777777" w:rsidR="006E4F26" w:rsidRPr="00A97A41" w:rsidRDefault="006E4F26" w:rsidP="006E4F26">
      <w:pPr>
        <w:rPr>
          <w:rFonts w:ascii="Arial" w:hAnsi="Arial" w:cs="Arial"/>
          <w:b/>
          <w:color w:val="B5A66B"/>
          <w:sz w:val="20"/>
          <w:szCs w:val="20"/>
        </w:rPr>
      </w:pPr>
      <w:r w:rsidRPr="00A97A41">
        <w:rPr>
          <w:rFonts w:ascii="Arial" w:hAnsi="Arial" w:cs="Arial"/>
          <w:b/>
          <w:color w:val="B5A66B"/>
          <w:sz w:val="20"/>
          <w:szCs w:val="20"/>
        </w:rPr>
        <w:t>Efectivo y Equivalentes al Efectivo al Final del Ejercicio</w:t>
      </w:r>
    </w:p>
    <w:p w14:paraId="6DED4FBF" w14:textId="77777777" w:rsidR="001A6078" w:rsidRDefault="001A6078" w:rsidP="006E4F26">
      <w:pPr>
        <w:rPr>
          <w:rFonts w:ascii="Arial" w:hAnsi="Arial" w:cs="Arial"/>
          <w:b/>
          <w:color w:val="B5A66B"/>
          <w:sz w:val="20"/>
          <w:szCs w:val="20"/>
        </w:rPr>
      </w:pPr>
    </w:p>
    <w:p w14:paraId="44194C12" w14:textId="77777777" w:rsidR="0038747F" w:rsidRDefault="003C222E" w:rsidP="0038747F">
      <w:pPr>
        <w:spacing w:line="100" w:lineRule="atLeast"/>
        <w:jc w:val="both"/>
        <w:rPr>
          <w:rFonts w:ascii="Arial" w:eastAsia="Times New Roman" w:hAnsi="Arial" w:cs="Arial"/>
          <w:sz w:val="20"/>
          <w:szCs w:val="20"/>
          <w:lang w:bidi="ar-SA"/>
        </w:rPr>
      </w:pPr>
      <w:r>
        <w:rPr>
          <w:rFonts w:ascii="Arial" w:eastAsia="Times New Roman" w:hAnsi="Arial" w:cs="Arial"/>
          <w:sz w:val="20"/>
          <w:szCs w:val="20"/>
          <w:lang w:bidi="ar-SA"/>
        </w:rPr>
        <w:t>Las cifras del efectivo y equivalentes al efectivo, al final del e</w:t>
      </w:r>
      <w:r w:rsidR="000B06F4">
        <w:rPr>
          <w:rFonts w:ascii="Arial" w:eastAsia="Times New Roman" w:hAnsi="Arial" w:cs="Arial"/>
          <w:sz w:val="20"/>
          <w:szCs w:val="20"/>
          <w:lang w:bidi="ar-SA"/>
        </w:rPr>
        <w:t xml:space="preserve">jercicio </w:t>
      </w:r>
      <w:r w:rsidR="0038747F" w:rsidRPr="00AF5177">
        <w:rPr>
          <w:rFonts w:ascii="Arial" w:eastAsia="Times New Roman" w:hAnsi="Arial" w:cs="Arial"/>
          <w:sz w:val="20"/>
          <w:szCs w:val="20"/>
          <w:lang w:bidi="ar-SA"/>
        </w:rPr>
        <w:t>que figuran en la última parte del Estado de Flujos de Efectivo</w:t>
      </w:r>
      <w:r w:rsidR="0038747F">
        <w:rPr>
          <w:rFonts w:ascii="Arial" w:eastAsia="Times New Roman" w:hAnsi="Arial" w:cs="Arial"/>
          <w:sz w:val="20"/>
          <w:szCs w:val="20"/>
          <w:lang w:bidi="ar-SA"/>
        </w:rPr>
        <w:t>, es el siguiente:</w:t>
      </w:r>
    </w:p>
    <w:p w14:paraId="198827C8" w14:textId="77777777" w:rsidR="00D24BF3" w:rsidRDefault="00D24BF3" w:rsidP="0038747F">
      <w:pPr>
        <w:spacing w:line="100" w:lineRule="atLeast"/>
        <w:jc w:val="both"/>
        <w:rPr>
          <w:rFonts w:ascii="Arial" w:eastAsia="Times New Roman" w:hAnsi="Arial" w:cs="Arial"/>
          <w:sz w:val="20"/>
          <w:szCs w:val="20"/>
          <w:lang w:bidi="ar-SA"/>
        </w:rPr>
      </w:pPr>
    </w:p>
    <w:p w14:paraId="176AE3F3" w14:textId="77777777" w:rsidR="00D24BF3" w:rsidRDefault="00D24BF3" w:rsidP="0038747F">
      <w:pPr>
        <w:spacing w:line="100" w:lineRule="atLeast"/>
        <w:jc w:val="both"/>
        <w:rPr>
          <w:rFonts w:ascii="Arial" w:eastAsia="Times New Roman" w:hAnsi="Arial" w:cs="Arial"/>
          <w:sz w:val="20"/>
          <w:szCs w:val="20"/>
          <w:lang w:bidi="ar-SA"/>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932211" w:rsidRPr="00AF5177" w14:paraId="605591F0" w14:textId="77777777" w:rsidTr="00932211">
        <w:tc>
          <w:tcPr>
            <w:tcW w:w="10206" w:type="dxa"/>
            <w:gridSpan w:val="3"/>
            <w:shd w:val="clear" w:color="auto" w:fill="E6E6E6"/>
          </w:tcPr>
          <w:p w14:paraId="7AB78EE8" w14:textId="77777777" w:rsidR="00932211" w:rsidRPr="00AF5177" w:rsidRDefault="00932211" w:rsidP="005A5CB3">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EFECTIVO Y EQUIVALENTES AL EFECTIVO AL FINAL DEL EJERCICIO</w:t>
            </w:r>
          </w:p>
          <w:p w14:paraId="6EF24BDF" w14:textId="77777777" w:rsidR="00932211" w:rsidRPr="00AF5177" w:rsidRDefault="00932211" w:rsidP="005A5CB3">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32211" w:rsidRPr="00AF5177" w14:paraId="67DC233F" w14:textId="77777777" w:rsidTr="00932211">
        <w:tc>
          <w:tcPr>
            <w:tcW w:w="5387" w:type="dxa"/>
            <w:tcBorders>
              <w:right w:val="single" w:sz="2" w:space="0" w:color="FFFFFF" w:themeColor="background1"/>
            </w:tcBorders>
            <w:shd w:val="clear" w:color="auto" w:fill="B5A66B"/>
          </w:tcPr>
          <w:p w14:paraId="4DCC7BA1" w14:textId="77777777" w:rsidR="00932211" w:rsidRPr="00AF5177" w:rsidRDefault="00932211" w:rsidP="009A2447">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2" w:space="0" w:color="FFFFFF" w:themeColor="background1"/>
              <w:right w:val="single" w:sz="2" w:space="0" w:color="FFFFFF" w:themeColor="background1"/>
            </w:tcBorders>
            <w:shd w:val="clear" w:color="auto" w:fill="B5A66B"/>
          </w:tcPr>
          <w:p w14:paraId="38AFA85B" w14:textId="77777777" w:rsidR="00932211" w:rsidRPr="00AF5177" w:rsidRDefault="00932211" w:rsidP="009A2447">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2" w:space="0" w:color="FFFFFF" w:themeColor="background1"/>
            </w:tcBorders>
            <w:shd w:val="clear" w:color="auto" w:fill="B5A66B"/>
          </w:tcPr>
          <w:p w14:paraId="45DA6EDE" w14:textId="77777777" w:rsidR="00932211" w:rsidRPr="00AF5177" w:rsidRDefault="00932211" w:rsidP="009A2447">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32211" w:rsidRPr="00AF5177" w14:paraId="17252672" w14:textId="77777777" w:rsidTr="00932211">
        <w:tc>
          <w:tcPr>
            <w:tcW w:w="5387" w:type="dxa"/>
            <w:tcBorders>
              <w:bottom w:val="single" w:sz="2" w:space="0" w:color="auto"/>
            </w:tcBorders>
          </w:tcPr>
          <w:p w14:paraId="0341179C" w14:textId="77777777" w:rsidR="00932211" w:rsidRPr="00D2330A" w:rsidRDefault="00932211" w:rsidP="000B06F4">
            <w:pPr>
              <w:spacing w:before="100" w:line="100" w:lineRule="atLeast"/>
              <w:jc w:val="both"/>
              <w:rPr>
                <w:rFonts w:ascii="Arial" w:hAnsi="Arial" w:cs="Arial"/>
                <w:sz w:val="20"/>
                <w:szCs w:val="20"/>
              </w:rPr>
            </w:pPr>
            <w:r w:rsidRPr="00D2330A">
              <w:rPr>
                <w:rFonts w:ascii="Arial" w:hAnsi="Arial" w:cs="Arial"/>
                <w:sz w:val="20"/>
                <w:szCs w:val="20"/>
              </w:rPr>
              <w:t>Efectivo</w:t>
            </w:r>
            <w:r>
              <w:rPr>
                <w:rFonts w:ascii="Arial" w:hAnsi="Arial" w:cs="Arial"/>
                <w:sz w:val="20"/>
                <w:szCs w:val="20"/>
              </w:rPr>
              <w:t xml:space="preserve"> y Equivalentes </w:t>
            </w:r>
            <w:r w:rsidR="000B06F4">
              <w:rPr>
                <w:rFonts w:ascii="Arial" w:hAnsi="Arial" w:cs="Arial"/>
                <w:sz w:val="20"/>
                <w:szCs w:val="20"/>
              </w:rPr>
              <w:t>al Efectivo</w:t>
            </w:r>
            <w:r w:rsidR="003C222E">
              <w:rPr>
                <w:rFonts w:ascii="Arial" w:hAnsi="Arial" w:cs="Arial"/>
                <w:sz w:val="20"/>
                <w:szCs w:val="20"/>
              </w:rPr>
              <w:t xml:space="preserve"> al Final del Ejercicio</w:t>
            </w:r>
          </w:p>
        </w:tc>
        <w:tc>
          <w:tcPr>
            <w:tcW w:w="2551" w:type="dxa"/>
            <w:tcBorders>
              <w:bottom w:val="single" w:sz="2" w:space="0" w:color="auto"/>
            </w:tcBorders>
          </w:tcPr>
          <w:p w14:paraId="7333687A" w14:textId="77777777" w:rsidR="00932211" w:rsidRPr="00AF5177" w:rsidRDefault="00932211" w:rsidP="009A2447">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3343CB">
              <w:rPr>
                <w:rFonts w:ascii="Arial" w:hAnsi="Arial" w:cs="Arial"/>
                <w:b/>
                <w:sz w:val="20"/>
                <w:szCs w:val="20"/>
              </w:rPr>
              <w:t>77,070,228.89</w:t>
            </w:r>
          </w:p>
        </w:tc>
        <w:tc>
          <w:tcPr>
            <w:tcW w:w="2268" w:type="dxa"/>
            <w:tcBorders>
              <w:bottom w:val="single" w:sz="2" w:space="0" w:color="auto"/>
            </w:tcBorders>
          </w:tcPr>
          <w:p w14:paraId="163C01FE" w14:textId="77777777" w:rsidR="00932211" w:rsidRPr="00AF5177" w:rsidRDefault="00932211" w:rsidP="009A2447">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5A5CB3">
              <w:rPr>
                <w:rFonts w:ascii="Arial" w:hAnsi="Arial" w:cs="Arial"/>
                <w:b/>
                <w:sz w:val="20"/>
                <w:szCs w:val="20"/>
              </w:rPr>
              <w:t>47,666,983.07</w:t>
            </w:r>
          </w:p>
        </w:tc>
      </w:tr>
    </w:tbl>
    <w:p w14:paraId="0740AD99" w14:textId="77777777" w:rsidR="00932211" w:rsidRPr="00AF5177" w:rsidRDefault="00932211" w:rsidP="00932211">
      <w:pPr>
        <w:pStyle w:val="Textoindependiente"/>
        <w:spacing w:after="0"/>
        <w:rPr>
          <w:rFonts w:ascii="Arial" w:hAnsi="Arial" w:cs="Arial"/>
          <w:sz w:val="20"/>
          <w:szCs w:val="20"/>
        </w:rPr>
      </w:pPr>
    </w:p>
    <w:p w14:paraId="57507350" w14:textId="77777777" w:rsidR="00DE5D3C" w:rsidRDefault="00DE5D3C" w:rsidP="006E4F26">
      <w:pPr>
        <w:spacing w:line="100" w:lineRule="atLeast"/>
        <w:jc w:val="both"/>
        <w:rPr>
          <w:rFonts w:ascii="Arial" w:hAnsi="Arial" w:cs="Arial"/>
          <w:b/>
          <w:color w:val="B5A66B"/>
          <w:sz w:val="20"/>
          <w:szCs w:val="20"/>
        </w:rPr>
      </w:pPr>
    </w:p>
    <w:p w14:paraId="4464AEC3" w14:textId="77777777" w:rsidR="006E4F26" w:rsidRDefault="0038747F" w:rsidP="006E4F26">
      <w:pPr>
        <w:spacing w:line="100" w:lineRule="atLeast"/>
        <w:jc w:val="both"/>
        <w:rPr>
          <w:rFonts w:ascii="Arial" w:hAnsi="Arial" w:cs="Arial"/>
          <w:b/>
          <w:color w:val="B5A66B"/>
          <w:sz w:val="20"/>
          <w:szCs w:val="20"/>
        </w:rPr>
      </w:pPr>
      <w:r w:rsidRPr="00465BCA">
        <w:rPr>
          <w:rFonts w:ascii="Arial" w:hAnsi="Arial" w:cs="Arial"/>
          <w:b/>
          <w:color w:val="B5A66B"/>
          <w:sz w:val="20"/>
          <w:szCs w:val="20"/>
        </w:rPr>
        <w:t>Efectivo y Equivalentes</w:t>
      </w:r>
    </w:p>
    <w:p w14:paraId="65913B7D" w14:textId="77777777" w:rsidR="001A6078" w:rsidRDefault="001A6078" w:rsidP="006E4F26">
      <w:pPr>
        <w:spacing w:line="100" w:lineRule="atLeast"/>
        <w:jc w:val="both"/>
        <w:rPr>
          <w:rFonts w:ascii="Arial" w:eastAsia="Times New Roman" w:hAnsi="Arial" w:cs="Arial"/>
          <w:sz w:val="20"/>
          <w:szCs w:val="20"/>
          <w:lang w:bidi="ar-SA"/>
        </w:rPr>
      </w:pPr>
    </w:p>
    <w:p w14:paraId="0FA423A6" w14:textId="77777777" w:rsidR="006E4F26" w:rsidRDefault="006E4F26" w:rsidP="006E4F26">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El análisis </w:t>
      </w:r>
      <w:r w:rsidR="003C222E">
        <w:rPr>
          <w:rFonts w:ascii="Arial" w:eastAsia="Times New Roman" w:hAnsi="Arial" w:cs="Arial"/>
          <w:sz w:val="20"/>
          <w:szCs w:val="20"/>
          <w:lang w:bidi="ar-SA"/>
        </w:rPr>
        <w:t xml:space="preserve">de los saldos inicial y final </w:t>
      </w:r>
      <w:r w:rsidR="0038747F">
        <w:rPr>
          <w:rFonts w:ascii="Arial" w:eastAsia="Times New Roman" w:hAnsi="Arial" w:cs="Arial"/>
          <w:sz w:val="20"/>
          <w:szCs w:val="20"/>
          <w:lang w:bidi="ar-SA"/>
        </w:rPr>
        <w:t>del efectivo y equivalentes</w:t>
      </w:r>
      <w:r w:rsidR="00214AFF">
        <w:rPr>
          <w:rFonts w:ascii="Arial" w:eastAsia="Times New Roman" w:hAnsi="Arial" w:cs="Arial"/>
          <w:sz w:val="20"/>
          <w:szCs w:val="20"/>
          <w:lang w:bidi="ar-SA"/>
        </w:rPr>
        <w:t xml:space="preserve"> al efectivo, al final del ejercicio </w:t>
      </w:r>
      <w:r w:rsidR="003C222E">
        <w:rPr>
          <w:rFonts w:ascii="Arial" w:eastAsia="Times New Roman" w:hAnsi="Arial" w:cs="Arial"/>
          <w:sz w:val="20"/>
          <w:szCs w:val="20"/>
          <w:lang w:bidi="ar-SA"/>
        </w:rPr>
        <w:t>del estado de flujos de e</w:t>
      </w:r>
      <w:r w:rsidRPr="00AF5177">
        <w:rPr>
          <w:rFonts w:ascii="Arial" w:eastAsia="Times New Roman" w:hAnsi="Arial" w:cs="Arial"/>
          <w:sz w:val="20"/>
          <w:szCs w:val="20"/>
          <w:lang w:bidi="ar-SA"/>
        </w:rPr>
        <w:t>fectivo</w:t>
      </w:r>
      <w:r w:rsidR="00214AFF">
        <w:rPr>
          <w:rFonts w:ascii="Arial" w:eastAsia="Times New Roman" w:hAnsi="Arial" w:cs="Arial"/>
          <w:sz w:val="20"/>
          <w:szCs w:val="20"/>
          <w:lang w:bidi="ar-SA"/>
        </w:rPr>
        <w:t>, respecto a la composición del rubro de</w:t>
      </w:r>
      <w:r w:rsidRPr="00AF5177">
        <w:rPr>
          <w:rFonts w:ascii="Arial" w:eastAsia="Times New Roman" w:hAnsi="Arial" w:cs="Arial"/>
          <w:sz w:val="20"/>
          <w:szCs w:val="20"/>
          <w:lang w:bidi="ar-SA"/>
        </w:rPr>
        <w:t xml:space="preserve"> efectivo y equivalentes es como sigue:</w:t>
      </w:r>
    </w:p>
    <w:p w14:paraId="26F846BC" w14:textId="77777777" w:rsidR="001A6078" w:rsidRDefault="001A6078" w:rsidP="00AC56EF">
      <w:pPr>
        <w:jc w:val="both"/>
        <w:outlineLvl w:val="0"/>
        <w:rPr>
          <w:rFonts w:ascii="Arial" w:hAnsi="Arial" w:cs="Arial"/>
          <w:sz w:val="20"/>
          <w:szCs w:val="20"/>
        </w:rPr>
      </w:pPr>
    </w:p>
    <w:p w14:paraId="1DBE7350" w14:textId="77777777" w:rsidR="00DE5D3C" w:rsidRDefault="00DE5D3C" w:rsidP="00AC56EF">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AC56EF" w:rsidRPr="00AF5177" w14:paraId="6E32660D" w14:textId="77777777" w:rsidTr="00BF47A8">
        <w:tc>
          <w:tcPr>
            <w:tcW w:w="10206" w:type="dxa"/>
            <w:gridSpan w:val="3"/>
            <w:shd w:val="clear" w:color="auto" w:fill="E6E6E6"/>
          </w:tcPr>
          <w:p w14:paraId="2E5A95D0" w14:textId="77777777" w:rsidR="00AC56EF" w:rsidRPr="00AF5177" w:rsidRDefault="00AC56EF" w:rsidP="005A5CB3">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EFECTIVO Y EQUIVALENTES</w:t>
            </w:r>
          </w:p>
          <w:p w14:paraId="6432068E" w14:textId="77777777" w:rsidR="00AC56EF" w:rsidRPr="00AF5177" w:rsidRDefault="00AC56EF" w:rsidP="005A5CB3">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AC56EF" w:rsidRPr="00AF5177" w14:paraId="033A1347" w14:textId="77777777" w:rsidTr="00BF47A8">
        <w:tc>
          <w:tcPr>
            <w:tcW w:w="5387" w:type="dxa"/>
            <w:tcBorders>
              <w:right w:val="single" w:sz="4" w:space="0" w:color="FFFFFF" w:themeColor="background1"/>
            </w:tcBorders>
            <w:shd w:val="clear" w:color="auto" w:fill="B5A66B"/>
          </w:tcPr>
          <w:p w14:paraId="1E81F337" w14:textId="77777777"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7A5C4D6F" w14:textId="77777777"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42138DF7" w14:textId="77777777"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FC204E" w:rsidRPr="00AF5177" w14:paraId="4CE2EE07" w14:textId="77777777" w:rsidTr="00BF47A8">
        <w:tc>
          <w:tcPr>
            <w:tcW w:w="5387" w:type="dxa"/>
          </w:tcPr>
          <w:p w14:paraId="66023666" w14:textId="77777777" w:rsidR="00FC204E" w:rsidRPr="00D2330A" w:rsidRDefault="00FC204E" w:rsidP="00FC204E">
            <w:pPr>
              <w:spacing w:before="100" w:line="100" w:lineRule="atLeast"/>
              <w:jc w:val="both"/>
              <w:rPr>
                <w:rFonts w:ascii="Arial" w:hAnsi="Arial" w:cs="Arial"/>
                <w:sz w:val="20"/>
                <w:szCs w:val="20"/>
              </w:rPr>
            </w:pPr>
            <w:r w:rsidRPr="00D2330A">
              <w:rPr>
                <w:rFonts w:ascii="Arial" w:hAnsi="Arial" w:cs="Arial"/>
                <w:sz w:val="20"/>
                <w:szCs w:val="20"/>
              </w:rPr>
              <w:t>Efectivo</w:t>
            </w:r>
          </w:p>
        </w:tc>
        <w:tc>
          <w:tcPr>
            <w:tcW w:w="2551" w:type="dxa"/>
          </w:tcPr>
          <w:p w14:paraId="7DEDDC51" w14:textId="77777777" w:rsidR="00FC204E" w:rsidRPr="00AF5177" w:rsidRDefault="00FC204E" w:rsidP="00FC204E">
            <w:pPr>
              <w:spacing w:before="100" w:line="100" w:lineRule="atLeast"/>
              <w:jc w:val="right"/>
              <w:rPr>
                <w:rFonts w:ascii="Arial" w:hAnsi="Arial" w:cs="Arial"/>
                <w:sz w:val="20"/>
                <w:szCs w:val="20"/>
              </w:rPr>
            </w:pPr>
            <w:r w:rsidRPr="00AF5177">
              <w:rPr>
                <w:rFonts w:ascii="Arial" w:hAnsi="Arial" w:cs="Arial"/>
                <w:sz w:val="20"/>
                <w:szCs w:val="20"/>
              </w:rPr>
              <w:t xml:space="preserve">$ </w:t>
            </w:r>
            <w:r w:rsidR="008F24A7">
              <w:rPr>
                <w:rFonts w:ascii="Arial" w:hAnsi="Arial" w:cs="Arial"/>
                <w:sz w:val="20"/>
                <w:szCs w:val="20"/>
              </w:rPr>
              <w:t>0</w:t>
            </w:r>
          </w:p>
        </w:tc>
        <w:tc>
          <w:tcPr>
            <w:tcW w:w="2268" w:type="dxa"/>
          </w:tcPr>
          <w:p w14:paraId="292A0A89" w14:textId="77777777" w:rsidR="00FC204E" w:rsidRPr="00AF5177" w:rsidRDefault="00FC204E" w:rsidP="00FC204E">
            <w:pPr>
              <w:spacing w:before="100" w:line="100" w:lineRule="atLeast"/>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0</w:t>
            </w:r>
          </w:p>
        </w:tc>
      </w:tr>
      <w:tr w:rsidR="00FC204E" w:rsidRPr="00AF5177" w14:paraId="28ABBACA" w14:textId="77777777" w:rsidTr="00BF47A8">
        <w:tc>
          <w:tcPr>
            <w:tcW w:w="5387" w:type="dxa"/>
          </w:tcPr>
          <w:p w14:paraId="38D26E97" w14:textId="77777777" w:rsidR="00FC204E" w:rsidRPr="00D2330A" w:rsidRDefault="00FC204E" w:rsidP="00FC204E">
            <w:pPr>
              <w:spacing w:before="100" w:line="100" w:lineRule="atLeast"/>
              <w:jc w:val="both"/>
              <w:rPr>
                <w:rFonts w:ascii="Arial" w:hAnsi="Arial" w:cs="Arial"/>
                <w:sz w:val="20"/>
                <w:szCs w:val="20"/>
              </w:rPr>
            </w:pPr>
            <w:r w:rsidRPr="00D2330A">
              <w:rPr>
                <w:rFonts w:ascii="Arial" w:hAnsi="Arial" w:cs="Arial"/>
                <w:sz w:val="20"/>
                <w:szCs w:val="20"/>
              </w:rPr>
              <w:t>Bancos/Dependencias y Otros</w:t>
            </w:r>
          </w:p>
        </w:tc>
        <w:tc>
          <w:tcPr>
            <w:tcW w:w="2551" w:type="dxa"/>
          </w:tcPr>
          <w:p w14:paraId="7BE96DD8" w14:textId="77777777" w:rsidR="00FC204E" w:rsidRPr="00AF5177" w:rsidRDefault="008F24A7" w:rsidP="00FC204E">
            <w:pPr>
              <w:spacing w:before="100" w:line="100" w:lineRule="atLeast"/>
              <w:jc w:val="right"/>
              <w:rPr>
                <w:rFonts w:ascii="Arial" w:hAnsi="Arial" w:cs="Arial"/>
                <w:sz w:val="20"/>
                <w:szCs w:val="20"/>
              </w:rPr>
            </w:pPr>
            <w:r>
              <w:rPr>
                <w:rFonts w:ascii="Arial" w:hAnsi="Arial" w:cs="Arial"/>
                <w:sz w:val="20"/>
                <w:szCs w:val="20"/>
              </w:rPr>
              <w:t>78,047,608.95</w:t>
            </w:r>
          </w:p>
        </w:tc>
        <w:tc>
          <w:tcPr>
            <w:tcW w:w="2268" w:type="dxa"/>
          </w:tcPr>
          <w:p w14:paraId="4527F340" w14:textId="77777777"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46,644,363.13</w:t>
            </w:r>
          </w:p>
        </w:tc>
      </w:tr>
      <w:tr w:rsidR="00FC204E" w:rsidRPr="00AF5177" w14:paraId="109523C3" w14:textId="77777777" w:rsidTr="00BF47A8">
        <w:tc>
          <w:tcPr>
            <w:tcW w:w="5387" w:type="dxa"/>
          </w:tcPr>
          <w:p w14:paraId="5F29975F" w14:textId="77777777" w:rsidR="00FC204E" w:rsidRPr="00D2330A" w:rsidRDefault="00FC204E" w:rsidP="00FC204E">
            <w:pPr>
              <w:spacing w:before="100" w:line="100" w:lineRule="atLeast"/>
              <w:jc w:val="both"/>
              <w:rPr>
                <w:rFonts w:ascii="Arial" w:hAnsi="Arial" w:cs="Arial"/>
                <w:sz w:val="20"/>
                <w:szCs w:val="20"/>
              </w:rPr>
            </w:pPr>
            <w:r w:rsidRPr="00D2330A">
              <w:rPr>
                <w:rFonts w:ascii="Arial" w:hAnsi="Arial" w:cs="Arial"/>
                <w:sz w:val="20"/>
                <w:szCs w:val="20"/>
              </w:rPr>
              <w:t>Fondos con Afectación Específica</w:t>
            </w:r>
          </w:p>
        </w:tc>
        <w:tc>
          <w:tcPr>
            <w:tcW w:w="2551" w:type="dxa"/>
          </w:tcPr>
          <w:p w14:paraId="59A0F5FF" w14:textId="77777777" w:rsidR="00FC204E" w:rsidRPr="00AF5177" w:rsidRDefault="008F24A7" w:rsidP="00FC204E">
            <w:pPr>
              <w:spacing w:before="100" w:line="100" w:lineRule="atLeast"/>
              <w:jc w:val="right"/>
              <w:rPr>
                <w:rFonts w:ascii="Arial" w:hAnsi="Arial" w:cs="Arial"/>
                <w:sz w:val="20"/>
                <w:szCs w:val="20"/>
              </w:rPr>
            </w:pPr>
            <w:r>
              <w:rPr>
                <w:rFonts w:ascii="Arial" w:hAnsi="Arial" w:cs="Arial"/>
                <w:sz w:val="20"/>
                <w:szCs w:val="20"/>
              </w:rPr>
              <w:t>18,962.78</w:t>
            </w:r>
          </w:p>
        </w:tc>
        <w:tc>
          <w:tcPr>
            <w:tcW w:w="2268" w:type="dxa"/>
          </w:tcPr>
          <w:p w14:paraId="0F0A135A" w14:textId="77777777"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18,962.78</w:t>
            </w:r>
          </w:p>
        </w:tc>
      </w:tr>
      <w:tr w:rsidR="00FC204E" w:rsidRPr="00AF5177" w14:paraId="1B6C439D" w14:textId="77777777" w:rsidTr="00BF47A8">
        <w:tc>
          <w:tcPr>
            <w:tcW w:w="5387" w:type="dxa"/>
          </w:tcPr>
          <w:p w14:paraId="4489AEEE" w14:textId="77777777" w:rsidR="00FC204E" w:rsidRPr="00D2330A" w:rsidRDefault="00FC204E" w:rsidP="00FC204E">
            <w:pPr>
              <w:spacing w:before="100" w:line="100" w:lineRule="atLeast"/>
              <w:jc w:val="both"/>
              <w:rPr>
                <w:rFonts w:ascii="Arial" w:hAnsi="Arial" w:cs="Arial"/>
                <w:sz w:val="20"/>
                <w:szCs w:val="20"/>
              </w:rPr>
            </w:pPr>
            <w:r w:rsidRPr="00D2330A">
              <w:rPr>
                <w:rFonts w:ascii="Arial" w:hAnsi="Arial" w:cs="Arial"/>
                <w:sz w:val="20"/>
                <w:szCs w:val="20"/>
              </w:rPr>
              <w:t>Depósitos de Fondos de Terceros en Garantía y/o Administración</w:t>
            </w:r>
          </w:p>
        </w:tc>
        <w:tc>
          <w:tcPr>
            <w:tcW w:w="2551" w:type="dxa"/>
          </w:tcPr>
          <w:p w14:paraId="7108B80D" w14:textId="77777777"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1,003,657.16</w:t>
            </w:r>
          </w:p>
        </w:tc>
        <w:tc>
          <w:tcPr>
            <w:tcW w:w="2268" w:type="dxa"/>
          </w:tcPr>
          <w:p w14:paraId="7689B185" w14:textId="77777777"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1,003,657.16</w:t>
            </w:r>
          </w:p>
        </w:tc>
      </w:tr>
      <w:tr w:rsidR="00AC56EF" w:rsidRPr="00AF5177" w14:paraId="09EA9556" w14:textId="77777777" w:rsidTr="00BF47A8">
        <w:tc>
          <w:tcPr>
            <w:tcW w:w="5387" w:type="dxa"/>
            <w:tcBorders>
              <w:bottom w:val="single" w:sz="4" w:space="0" w:color="auto"/>
            </w:tcBorders>
          </w:tcPr>
          <w:p w14:paraId="236AA119" w14:textId="77777777" w:rsidR="00AC56EF" w:rsidRPr="00AF5177" w:rsidRDefault="00AC56EF" w:rsidP="00BF47A8">
            <w:pPr>
              <w:spacing w:before="100" w:line="100" w:lineRule="atLeast"/>
              <w:jc w:val="right"/>
              <w:rPr>
                <w:rFonts w:ascii="Arial" w:hAnsi="Arial" w:cs="Arial"/>
                <w:b/>
                <w:sz w:val="20"/>
                <w:szCs w:val="20"/>
              </w:rPr>
            </w:pPr>
            <w:r>
              <w:rPr>
                <w:rFonts w:ascii="Arial" w:hAnsi="Arial" w:cs="Arial"/>
                <w:b/>
                <w:sz w:val="20"/>
                <w:szCs w:val="20"/>
              </w:rPr>
              <w:t>TOTAL</w:t>
            </w:r>
          </w:p>
        </w:tc>
        <w:tc>
          <w:tcPr>
            <w:tcW w:w="2551" w:type="dxa"/>
            <w:tcBorders>
              <w:bottom w:val="single" w:sz="4" w:space="0" w:color="auto"/>
            </w:tcBorders>
          </w:tcPr>
          <w:p w14:paraId="4CB3055D" w14:textId="77777777" w:rsidR="00AC56EF" w:rsidRPr="00AF5177" w:rsidRDefault="00AC56EF" w:rsidP="00BF47A8">
            <w:pPr>
              <w:spacing w:before="100" w:line="100" w:lineRule="atLeast"/>
              <w:jc w:val="right"/>
              <w:rPr>
                <w:rFonts w:ascii="Arial" w:hAnsi="Arial" w:cs="Arial"/>
                <w:b/>
                <w:sz w:val="20"/>
                <w:szCs w:val="20"/>
              </w:rPr>
            </w:pPr>
            <w:r w:rsidRPr="00AF5177">
              <w:rPr>
                <w:rFonts w:ascii="Arial" w:hAnsi="Arial" w:cs="Arial"/>
                <w:b/>
                <w:sz w:val="20"/>
                <w:szCs w:val="20"/>
              </w:rPr>
              <w:t>$</w:t>
            </w:r>
            <w:r w:rsidR="00312771">
              <w:rPr>
                <w:rFonts w:ascii="Arial" w:hAnsi="Arial" w:cs="Arial"/>
                <w:b/>
                <w:sz w:val="20"/>
                <w:szCs w:val="20"/>
              </w:rPr>
              <w:t xml:space="preserve"> </w:t>
            </w:r>
            <w:r w:rsidR="008F24A7">
              <w:rPr>
                <w:rFonts w:ascii="Arial" w:hAnsi="Arial" w:cs="Arial"/>
                <w:b/>
                <w:sz w:val="20"/>
                <w:szCs w:val="20"/>
              </w:rPr>
              <w:t>77,070,228.89</w:t>
            </w:r>
          </w:p>
        </w:tc>
        <w:tc>
          <w:tcPr>
            <w:tcW w:w="2268" w:type="dxa"/>
            <w:tcBorders>
              <w:bottom w:val="single" w:sz="4" w:space="0" w:color="auto"/>
            </w:tcBorders>
          </w:tcPr>
          <w:p w14:paraId="0AE18CFE" w14:textId="77777777" w:rsidR="00AC56EF" w:rsidRPr="00AF5177" w:rsidRDefault="00AC56EF" w:rsidP="00BF47A8">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FC204E">
              <w:rPr>
                <w:rFonts w:ascii="Arial" w:hAnsi="Arial" w:cs="Arial"/>
                <w:b/>
                <w:sz w:val="20"/>
                <w:szCs w:val="20"/>
              </w:rPr>
              <w:t>47,666,983.07</w:t>
            </w:r>
          </w:p>
        </w:tc>
      </w:tr>
    </w:tbl>
    <w:p w14:paraId="076FCC67" w14:textId="77777777" w:rsidR="00E9338B" w:rsidRDefault="00E9338B" w:rsidP="00AC56EF">
      <w:pPr>
        <w:rPr>
          <w:rFonts w:ascii="Arial" w:hAnsi="Arial" w:cs="Arial"/>
          <w:b/>
          <w:color w:val="B5A66B"/>
          <w:sz w:val="20"/>
          <w:szCs w:val="20"/>
        </w:rPr>
      </w:pPr>
    </w:p>
    <w:p w14:paraId="67013BD2" w14:textId="77777777" w:rsidR="005E1A5C" w:rsidRDefault="005E1A5C" w:rsidP="00AC56EF">
      <w:pPr>
        <w:rPr>
          <w:rFonts w:ascii="Arial" w:hAnsi="Arial" w:cs="Arial"/>
          <w:b/>
          <w:color w:val="B5A66B"/>
          <w:sz w:val="20"/>
          <w:szCs w:val="20"/>
        </w:rPr>
      </w:pPr>
    </w:p>
    <w:p w14:paraId="3560CE2B" w14:textId="77777777" w:rsidR="00DE5D3C" w:rsidRDefault="00DE5D3C" w:rsidP="00AC56EF">
      <w:pPr>
        <w:rPr>
          <w:rFonts w:ascii="Arial" w:hAnsi="Arial" w:cs="Arial"/>
          <w:b/>
          <w:color w:val="B5A66B"/>
          <w:sz w:val="20"/>
          <w:szCs w:val="20"/>
        </w:rPr>
      </w:pPr>
    </w:p>
    <w:p w14:paraId="5DD20A28" w14:textId="77777777" w:rsidR="00AC56EF" w:rsidRDefault="00AC56EF" w:rsidP="00AC56EF">
      <w:pPr>
        <w:rPr>
          <w:rFonts w:ascii="Arial" w:hAnsi="Arial" w:cs="Arial"/>
          <w:b/>
          <w:color w:val="B5A66B"/>
          <w:sz w:val="20"/>
          <w:szCs w:val="20"/>
        </w:rPr>
      </w:pPr>
      <w:r w:rsidRPr="005A5CB3">
        <w:rPr>
          <w:rFonts w:ascii="Arial" w:hAnsi="Arial" w:cs="Arial"/>
          <w:b/>
          <w:color w:val="B5A66B"/>
          <w:sz w:val="20"/>
          <w:szCs w:val="20"/>
        </w:rPr>
        <w:t>Adquisiciones de las Actividades de Inversión efectivamente pagadas</w:t>
      </w:r>
    </w:p>
    <w:p w14:paraId="5DDC85C2" w14:textId="77777777" w:rsidR="007B27E7" w:rsidRPr="005A5CB3" w:rsidRDefault="007B27E7" w:rsidP="00AC56EF">
      <w:pPr>
        <w:rPr>
          <w:rFonts w:ascii="Arial" w:hAnsi="Arial" w:cs="Arial"/>
          <w:b/>
          <w:color w:val="B5A66B"/>
          <w:sz w:val="20"/>
          <w:szCs w:val="20"/>
        </w:rPr>
      </w:pPr>
    </w:p>
    <w:p w14:paraId="70044C86" w14:textId="77777777" w:rsidR="001A6078" w:rsidRDefault="00AC56EF" w:rsidP="00AC56EF">
      <w:pPr>
        <w:spacing w:line="100" w:lineRule="atLeast"/>
        <w:jc w:val="both"/>
        <w:rPr>
          <w:rFonts w:ascii="Arial" w:eastAsia="Times New Roman" w:hAnsi="Arial" w:cs="Arial"/>
          <w:sz w:val="20"/>
          <w:szCs w:val="20"/>
          <w:lang w:bidi="ar-SA"/>
        </w:rPr>
      </w:pPr>
      <w:r w:rsidRPr="005A5CB3">
        <w:rPr>
          <w:rFonts w:ascii="Arial" w:eastAsia="Times New Roman" w:hAnsi="Arial" w:cs="Arial"/>
          <w:sz w:val="20"/>
          <w:szCs w:val="20"/>
          <w:lang w:bidi="ar-SA"/>
        </w:rPr>
        <w:t>Al 3</w:t>
      </w:r>
      <w:r w:rsidR="008F24A7">
        <w:rPr>
          <w:rFonts w:ascii="Arial" w:eastAsia="Times New Roman" w:hAnsi="Arial" w:cs="Arial"/>
          <w:sz w:val="20"/>
          <w:szCs w:val="20"/>
          <w:lang w:bidi="ar-SA"/>
        </w:rPr>
        <w:t>1</w:t>
      </w:r>
      <w:r w:rsidRPr="005A5CB3">
        <w:rPr>
          <w:rFonts w:ascii="Arial" w:eastAsia="Times New Roman" w:hAnsi="Arial" w:cs="Arial"/>
          <w:sz w:val="20"/>
          <w:szCs w:val="20"/>
          <w:lang w:bidi="ar-SA"/>
        </w:rPr>
        <w:t xml:space="preserve"> de </w:t>
      </w:r>
      <w:r w:rsidR="008F24A7">
        <w:rPr>
          <w:rFonts w:ascii="Arial" w:eastAsia="Times New Roman" w:hAnsi="Arial" w:cs="Arial"/>
          <w:sz w:val="20"/>
          <w:szCs w:val="20"/>
          <w:lang w:bidi="ar-SA"/>
        </w:rPr>
        <w:t>diciembre</w:t>
      </w:r>
      <w:r w:rsidRPr="005A5CB3">
        <w:rPr>
          <w:rFonts w:ascii="Arial" w:eastAsia="Times New Roman" w:hAnsi="Arial" w:cs="Arial"/>
          <w:sz w:val="20"/>
          <w:szCs w:val="20"/>
          <w:lang w:bidi="ar-SA"/>
        </w:rPr>
        <w:t xml:space="preserve"> de 2023, se realizaron adquisiciones de las Actividades de Inversión efectivamente pagadas, respecto del apartado de aplicación, mismas que a continuación de describen:</w:t>
      </w:r>
    </w:p>
    <w:p w14:paraId="6FF8A3D8" w14:textId="77777777" w:rsidR="007B27E7" w:rsidRDefault="007B27E7" w:rsidP="00AC56EF">
      <w:pPr>
        <w:spacing w:line="100" w:lineRule="atLeast"/>
        <w:jc w:val="both"/>
        <w:rPr>
          <w:rFonts w:ascii="Arial" w:eastAsia="Times New Roman" w:hAnsi="Arial" w:cs="Arial"/>
          <w:sz w:val="20"/>
          <w:szCs w:val="20"/>
          <w:lang w:bidi="ar-SA"/>
        </w:rPr>
      </w:pPr>
    </w:p>
    <w:p w14:paraId="30B2765A" w14:textId="77777777" w:rsidR="00DE5D3C" w:rsidRDefault="00DE5D3C" w:rsidP="00AC56EF">
      <w:pPr>
        <w:spacing w:line="100" w:lineRule="atLeast"/>
        <w:jc w:val="both"/>
        <w:rPr>
          <w:rFonts w:ascii="Arial" w:eastAsia="Times New Roman" w:hAnsi="Arial" w:cs="Arial"/>
          <w:sz w:val="20"/>
          <w:szCs w:val="20"/>
          <w:lang w:bidi="ar-SA"/>
        </w:rPr>
      </w:pPr>
    </w:p>
    <w:p w14:paraId="49732F4A" w14:textId="77777777" w:rsidR="007B27E7" w:rsidRDefault="007B27E7" w:rsidP="00AC56EF">
      <w:pPr>
        <w:spacing w:line="100" w:lineRule="atLeast"/>
        <w:jc w:val="both"/>
        <w:rPr>
          <w:rFonts w:ascii="Arial" w:eastAsia="Times New Roman" w:hAnsi="Arial" w:cs="Arial"/>
          <w:sz w:val="20"/>
          <w:szCs w:val="20"/>
          <w:lang w:bidi="ar-SA"/>
        </w:rPr>
      </w:pPr>
    </w:p>
    <w:p w14:paraId="62EA067E" w14:textId="77777777" w:rsidR="00DE5D3C" w:rsidRDefault="00DE5D3C" w:rsidP="00AC56EF">
      <w:pPr>
        <w:spacing w:line="100" w:lineRule="atLeast"/>
        <w:jc w:val="both"/>
        <w:rPr>
          <w:rFonts w:ascii="Arial" w:eastAsia="Times New Roman" w:hAnsi="Arial" w:cs="Arial"/>
          <w:sz w:val="20"/>
          <w:szCs w:val="20"/>
          <w:lang w:bidi="ar-SA"/>
        </w:rPr>
      </w:pPr>
    </w:p>
    <w:p w14:paraId="4707FD18" w14:textId="77777777" w:rsidR="00DE5D3C" w:rsidRDefault="00DE5D3C" w:rsidP="00AC56EF">
      <w:pPr>
        <w:spacing w:line="100" w:lineRule="atLeast"/>
        <w:jc w:val="both"/>
        <w:rPr>
          <w:rFonts w:ascii="Arial" w:eastAsia="Times New Roman" w:hAnsi="Arial" w:cs="Arial"/>
          <w:sz w:val="20"/>
          <w:szCs w:val="20"/>
          <w:lang w:bidi="ar-SA"/>
        </w:rPr>
      </w:pPr>
    </w:p>
    <w:p w14:paraId="18855C16" w14:textId="77777777" w:rsidR="00DE5D3C" w:rsidRDefault="00DE5D3C" w:rsidP="00AC56EF">
      <w:pPr>
        <w:spacing w:line="100" w:lineRule="atLeast"/>
        <w:jc w:val="both"/>
        <w:rPr>
          <w:rFonts w:ascii="Arial" w:eastAsia="Times New Roman" w:hAnsi="Arial" w:cs="Arial"/>
          <w:sz w:val="20"/>
          <w:szCs w:val="20"/>
          <w:lang w:bidi="ar-SA"/>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AC56EF" w:rsidRPr="00CD1F44" w14:paraId="4242EED0" w14:textId="77777777" w:rsidTr="00BF47A8">
        <w:tc>
          <w:tcPr>
            <w:tcW w:w="10206" w:type="dxa"/>
            <w:gridSpan w:val="3"/>
            <w:shd w:val="clear" w:color="auto" w:fill="E6E6E6"/>
          </w:tcPr>
          <w:p w14:paraId="4F2A6DB7" w14:textId="77777777" w:rsidR="00AC56EF" w:rsidRPr="00CD1F44" w:rsidRDefault="00AC56EF" w:rsidP="005A5CB3">
            <w:pPr>
              <w:tabs>
                <w:tab w:val="left" w:pos="917"/>
                <w:tab w:val="left" w:pos="2167"/>
              </w:tabs>
              <w:spacing w:before="60" w:line="100" w:lineRule="atLeast"/>
              <w:jc w:val="center"/>
              <w:rPr>
                <w:rFonts w:ascii="Arial" w:hAnsi="Arial" w:cs="Arial"/>
                <w:b/>
                <w:color w:val="621132"/>
                <w:sz w:val="20"/>
                <w:szCs w:val="20"/>
              </w:rPr>
            </w:pPr>
            <w:r w:rsidRPr="00CD1F44">
              <w:rPr>
                <w:rFonts w:ascii="Arial" w:hAnsi="Arial" w:cs="Arial"/>
                <w:b/>
                <w:color w:val="621132"/>
                <w:sz w:val="20"/>
                <w:szCs w:val="20"/>
              </w:rPr>
              <w:t>ADQUISICIONES DE ACTIVIDADES DE INVERSIÓN EFECTIVAMENTE PAGADAS</w:t>
            </w:r>
          </w:p>
          <w:p w14:paraId="29BFE863" w14:textId="77777777" w:rsidR="00AC56EF" w:rsidRPr="00CD1F44" w:rsidRDefault="00AC56EF" w:rsidP="005A5CB3">
            <w:pPr>
              <w:tabs>
                <w:tab w:val="left" w:pos="917"/>
                <w:tab w:val="left" w:pos="2167"/>
              </w:tabs>
              <w:spacing w:before="60" w:line="100" w:lineRule="atLeast"/>
              <w:jc w:val="center"/>
              <w:rPr>
                <w:rFonts w:ascii="Arial" w:hAnsi="Arial" w:cs="Arial"/>
                <w:color w:val="621132"/>
                <w:sz w:val="20"/>
                <w:szCs w:val="20"/>
              </w:rPr>
            </w:pPr>
            <w:r w:rsidRPr="00CD1F44">
              <w:rPr>
                <w:rFonts w:ascii="Arial" w:hAnsi="Arial" w:cs="Arial"/>
                <w:color w:val="621132"/>
                <w:sz w:val="20"/>
                <w:szCs w:val="20"/>
              </w:rPr>
              <w:t>( Cifras en Pesos )</w:t>
            </w:r>
          </w:p>
        </w:tc>
      </w:tr>
      <w:tr w:rsidR="00465BCA" w:rsidRPr="00CD1F44" w14:paraId="400F8B99" w14:textId="77777777" w:rsidTr="00BF47A8">
        <w:tc>
          <w:tcPr>
            <w:tcW w:w="5387" w:type="dxa"/>
            <w:tcBorders>
              <w:right w:val="single" w:sz="4" w:space="0" w:color="FFFFFF" w:themeColor="background1"/>
            </w:tcBorders>
            <w:shd w:val="clear" w:color="auto" w:fill="B5A66B"/>
          </w:tcPr>
          <w:p w14:paraId="1CD07B08" w14:textId="77777777" w:rsidR="00465BCA" w:rsidRPr="00CD1F44" w:rsidRDefault="00465BCA" w:rsidP="00BF47A8">
            <w:pPr>
              <w:tabs>
                <w:tab w:val="left" w:pos="917"/>
                <w:tab w:val="left" w:pos="2167"/>
              </w:tabs>
              <w:spacing w:before="100" w:line="100" w:lineRule="atLeast"/>
              <w:jc w:val="center"/>
              <w:rPr>
                <w:rFonts w:ascii="Arial" w:hAnsi="Arial" w:cs="Arial"/>
                <w:b/>
                <w:sz w:val="20"/>
                <w:szCs w:val="20"/>
              </w:rPr>
            </w:pPr>
            <w:r w:rsidRPr="00CD1F44">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050C90BE" w14:textId="77777777" w:rsidR="00465BCA" w:rsidRPr="00CD1F44" w:rsidRDefault="00465BCA" w:rsidP="00BF47A8">
            <w:pPr>
              <w:tabs>
                <w:tab w:val="left" w:pos="917"/>
                <w:tab w:val="left" w:pos="2167"/>
              </w:tabs>
              <w:spacing w:before="100" w:line="100" w:lineRule="atLeast"/>
              <w:jc w:val="center"/>
              <w:rPr>
                <w:rFonts w:ascii="Arial" w:hAnsi="Arial" w:cs="Arial"/>
                <w:b/>
                <w:sz w:val="20"/>
                <w:szCs w:val="20"/>
              </w:rPr>
            </w:pPr>
            <w:r w:rsidRPr="00CD1F44">
              <w:rPr>
                <w:rFonts w:ascii="Arial" w:hAnsi="Arial" w:cs="Arial"/>
                <w:b/>
                <w:sz w:val="20"/>
                <w:szCs w:val="20"/>
              </w:rPr>
              <w:t>2023</w:t>
            </w:r>
          </w:p>
        </w:tc>
        <w:tc>
          <w:tcPr>
            <w:tcW w:w="2268" w:type="dxa"/>
            <w:tcBorders>
              <w:left w:val="single" w:sz="4" w:space="0" w:color="FFFFFF" w:themeColor="background1"/>
            </w:tcBorders>
            <w:shd w:val="clear" w:color="auto" w:fill="B5A66B"/>
          </w:tcPr>
          <w:p w14:paraId="4E196A4B" w14:textId="77777777" w:rsidR="00465BCA" w:rsidRPr="00CD1F44" w:rsidRDefault="00465BCA" w:rsidP="00BF47A8">
            <w:pPr>
              <w:tabs>
                <w:tab w:val="left" w:pos="917"/>
                <w:tab w:val="left" w:pos="2167"/>
              </w:tabs>
              <w:spacing w:before="100" w:line="100" w:lineRule="atLeast"/>
              <w:jc w:val="center"/>
              <w:rPr>
                <w:rFonts w:ascii="Arial" w:hAnsi="Arial" w:cs="Arial"/>
                <w:b/>
                <w:sz w:val="20"/>
                <w:szCs w:val="20"/>
              </w:rPr>
            </w:pPr>
            <w:r w:rsidRPr="00CD1F44">
              <w:rPr>
                <w:rFonts w:ascii="Arial" w:hAnsi="Arial" w:cs="Arial"/>
                <w:b/>
                <w:sz w:val="20"/>
                <w:szCs w:val="20"/>
              </w:rPr>
              <w:t>2022</w:t>
            </w:r>
          </w:p>
        </w:tc>
      </w:tr>
      <w:tr w:rsidR="001A6078" w:rsidRPr="00CD1F44" w14:paraId="4850B53D" w14:textId="77777777" w:rsidTr="00BF47A8">
        <w:tc>
          <w:tcPr>
            <w:tcW w:w="5387" w:type="dxa"/>
          </w:tcPr>
          <w:p w14:paraId="2F6B49F2" w14:textId="77777777" w:rsidR="001A6078" w:rsidRPr="00CD1F44" w:rsidRDefault="001A6078" w:rsidP="001A6078">
            <w:pPr>
              <w:spacing w:before="100" w:line="100" w:lineRule="atLeast"/>
              <w:jc w:val="both"/>
              <w:rPr>
                <w:rFonts w:ascii="Arial" w:hAnsi="Arial" w:cs="Arial"/>
                <w:b/>
                <w:sz w:val="20"/>
                <w:szCs w:val="20"/>
              </w:rPr>
            </w:pPr>
            <w:r w:rsidRPr="00CD1F44">
              <w:rPr>
                <w:rFonts w:ascii="Arial" w:hAnsi="Arial" w:cs="Arial"/>
                <w:b/>
                <w:sz w:val="20"/>
                <w:szCs w:val="20"/>
              </w:rPr>
              <w:t>Bienes Inmuebles, Infraestructura y Construcciones en Proceso</w:t>
            </w:r>
          </w:p>
        </w:tc>
        <w:tc>
          <w:tcPr>
            <w:tcW w:w="2551" w:type="dxa"/>
          </w:tcPr>
          <w:p w14:paraId="420088D4" w14:textId="77777777" w:rsidR="001A6078" w:rsidRPr="00CD1F44" w:rsidRDefault="001A6078" w:rsidP="001A6078">
            <w:pPr>
              <w:spacing w:before="100" w:line="100" w:lineRule="atLeast"/>
              <w:jc w:val="right"/>
              <w:rPr>
                <w:rFonts w:ascii="Arial" w:hAnsi="Arial" w:cs="Arial"/>
                <w:b/>
                <w:sz w:val="20"/>
                <w:szCs w:val="20"/>
              </w:rPr>
            </w:pPr>
            <w:r w:rsidRPr="00CD1F44">
              <w:rPr>
                <w:rFonts w:ascii="Arial" w:hAnsi="Arial" w:cs="Arial"/>
                <w:b/>
                <w:sz w:val="20"/>
                <w:szCs w:val="20"/>
              </w:rPr>
              <w:t xml:space="preserve">$ </w:t>
            </w:r>
            <w:r w:rsidR="00E76347">
              <w:rPr>
                <w:rFonts w:ascii="Arial" w:hAnsi="Arial" w:cs="Arial"/>
                <w:b/>
                <w:sz w:val="20"/>
                <w:szCs w:val="20"/>
              </w:rPr>
              <w:t>0</w:t>
            </w:r>
          </w:p>
        </w:tc>
        <w:tc>
          <w:tcPr>
            <w:tcW w:w="2268" w:type="dxa"/>
          </w:tcPr>
          <w:p w14:paraId="298E0489" w14:textId="77777777" w:rsidR="001A6078" w:rsidRPr="00CD1F44" w:rsidRDefault="001A6078" w:rsidP="001A6078">
            <w:pPr>
              <w:spacing w:before="100" w:line="100" w:lineRule="atLeast"/>
              <w:jc w:val="right"/>
              <w:rPr>
                <w:rFonts w:ascii="Arial" w:hAnsi="Arial" w:cs="Arial"/>
                <w:b/>
                <w:sz w:val="20"/>
                <w:szCs w:val="20"/>
              </w:rPr>
            </w:pPr>
            <w:r w:rsidRPr="00D84406">
              <w:rPr>
                <w:rFonts w:ascii="Arial" w:hAnsi="Arial" w:cs="Arial"/>
                <w:b/>
                <w:sz w:val="20"/>
                <w:szCs w:val="20"/>
              </w:rPr>
              <w:t xml:space="preserve">$ </w:t>
            </w:r>
            <w:r>
              <w:rPr>
                <w:rFonts w:ascii="Arial" w:hAnsi="Arial" w:cs="Arial"/>
                <w:b/>
                <w:sz w:val="20"/>
                <w:szCs w:val="20"/>
              </w:rPr>
              <w:t>0</w:t>
            </w:r>
          </w:p>
        </w:tc>
      </w:tr>
      <w:tr w:rsidR="001A6078" w:rsidRPr="00CD1F44" w14:paraId="225907A7" w14:textId="77777777" w:rsidTr="00BF47A8">
        <w:tc>
          <w:tcPr>
            <w:tcW w:w="5387" w:type="dxa"/>
          </w:tcPr>
          <w:p w14:paraId="5B45CB36" w14:textId="77777777" w:rsidR="001A6078" w:rsidRPr="00CD1F44" w:rsidRDefault="001A6078" w:rsidP="001A6078">
            <w:pPr>
              <w:spacing w:before="100" w:line="100" w:lineRule="atLeast"/>
              <w:jc w:val="both"/>
              <w:rPr>
                <w:rFonts w:ascii="Arial" w:hAnsi="Arial" w:cs="Arial"/>
                <w:b/>
                <w:sz w:val="20"/>
                <w:szCs w:val="20"/>
              </w:rPr>
            </w:pPr>
            <w:r w:rsidRPr="00CD1F44">
              <w:rPr>
                <w:rFonts w:ascii="Arial" w:hAnsi="Arial" w:cs="Arial"/>
                <w:b/>
                <w:sz w:val="20"/>
                <w:szCs w:val="20"/>
              </w:rPr>
              <w:t>Bienes Muebles</w:t>
            </w:r>
          </w:p>
        </w:tc>
        <w:tc>
          <w:tcPr>
            <w:tcW w:w="2551" w:type="dxa"/>
          </w:tcPr>
          <w:p w14:paraId="1F91BF98" w14:textId="77777777" w:rsidR="001A6078" w:rsidRPr="00CD1F44" w:rsidRDefault="00A6030C" w:rsidP="001A6078">
            <w:pPr>
              <w:spacing w:before="100" w:line="100" w:lineRule="atLeast"/>
              <w:jc w:val="right"/>
              <w:rPr>
                <w:rFonts w:ascii="Arial" w:hAnsi="Arial" w:cs="Arial"/>
                <w:b/>
                <w:sz w:val="20"/>
                <w:szCs w:val="20"/>
              </w:rPr>
            </w:pPr>
            <w:r>
              <w:rPr>
                <w:rFonts w:ascii="Arial" w:hAnsi="Arial" w:cs="Arial"/>
                <w:b/>
                <w:sz w:val="20"/>
                <w:szCs w:val="20"/>
              </w:rPr>
              <w:t>12,811,670.49</w:t>
            </w:r>
          </w:p>
        </w:tc>
        <w:tc>
          <w:tcPr>
            <w:tcW w:w="2268" w:type="dxa"/>
          </w:tcPr>
          <w:p w14:paraId="356FF00E" w14:textId="77777777" w:rsidR="001A6078" w:rsidRPr="00CD1F44" w:rsidRDefault="001A6078" w:rsidP="001A6078">
            <w:pPr>
              <w:spacing w:before="100" w:line="100" w:lineRule="atLeast"/>
              <w:jc w:val="right"/>
              <w:rPr>
                <w:rFonts w:ascii="Arial" w:hAnsi="Arial" w:cs="Arial"/>
                <w:b/>
                <w:sz w:val="20"/>
                <w:szCs w:val="20"/>
              </w:rPr>
            </w:pPr>
            <w:r>
              <w:rPr>
                <w:rFonts w:ascii="Arial" w:hAnsi="Arial" w:cs="Arial"/>
                <w:b/>
                <w:sz w:val="20"/>
                <w:szCs w:val="20"/>
              </w:rPr>
              <w:t>6,676,446.61</w:t>
            </w:r>
          </w:p>
        </w:tc>
      </w:tr>
      <w:tr w:rsidR="001A6078" w:rsidRPr="00CD1F44" w14:paraId="2794F2E0" w14:textId="77777777" w:rsidTr="00BF47A8">
        <w:tc>
          <w:tcPr>
            <w:tcW w:w="5387" w:type="dxa"/>
          </w:tcPr>
          <w:p w14:paraId="4C875ED8" w14:textId="77777777" w:rsidR="001A6078" w:rsidRPr="00CD1F44" w:rsidRDefault="001A6078" w:rsidP="001A6078">
            <w:pPr>
              <w:spacing w:before="100" w:line="100" w:lineRule="atLeast"/>
              <w:jc w:val="both"/>
              <w:rPr>
                <w:rFonts w:ascii="Arial" w:hAnsi="Arial" w:cs="Arial"/>
                <w:sz w:val="20"/>
                <w:szCs w:val="20"/>
              </w:rPr>
            </w:pPr>
            <w:r w:rsidRPr="00CD1F44">
              <w:rPr>
                <w:rFonts w:ascii="Arial" w:hAnsi="Arial" w:cs="Arial"/>
                <w:sz w:val="20"/>
                <w:szCs w:val="20"/>
              </w:rPr>
              <w:t>Mobiliario y Equipo de Administración</w:t>
            </w:r>
          </w:p>
        </w:tc>
        <w:tc>
          <w:tcPr>
            <w:tcW w:w="2551" w:type="dxa"/>
          </w:tcPr>
          <w:p w14:paraId="004E61C2" w14:textId="77777777" w:rsidR="001A6078" w:rsidRPr="00CD1F44" w:rsidRDefault="00A6030C" w:rsidP="001A6078">
            <w:pPr>
              <w:spacing w:before="100" w:line="100" w:lineRule="atLeast"/>
              <w:jc w:val="right"/>
              <w:rPr>
                <w:rFonts w:ascii="Arial" w:hAnsi="Arial" w:cs="Arial"/>
                <w:sz w:val="20"/>
                <w:szCs w:val="20"/>
              </w:rPr>
            </w:pPr>
            <w:r>
              <w:rPr>
                <w:rFonts w:ascii="Arial" w:hAnsi="Arial" w:cs="Arial"/>
                <w:sz w:val="20"/>
                <w:szCs w:val="20"/>
              </w:rPr>
              <w:t>7,244,384.79</w:t>
            </w:r>
          </w:p>
        </w:tc>
        <w:tc>
          <w:tcPr>
            <w:tcW w:w="2268" w:type="dxa"/>
          </w:tcPr>
          <w:p w14:paraId="5A09086C" w14:textId="77777777" w:rsidR="001A6078" w:rsidRPr="00CD1F44" w:rsidRDefault="001A6078" w:rsidP="001A6078">
            <w:pPr>
              <w:spacing w:before="100" w:line="100" w:lineRule="atLeast"/>
              <w:jc w:val="right"/>
              <w:rPr>
                <w:rFonts w:ascii="Arial" w:hAnsi="Arial" w:cs="Arial"/>
                <w:sz w:val="20"/>
                <w:szCs w:val="20"/>
              </w:rPr>
            </w:pPr>
            <w:r w:rsidRPr="00D84406">
              <w:rPr>
                <w:rFonts w:ascii="Arial" w:hAnsi="Arial" w:cs="Arial"/>
                <w:sz w:val="20"/>
                <w:szCs w:val="20"/>
              </w:rPr>
              <w:t xml:space="preserve"> </w:t>
            </w:r>
            <w:r>
              <w:rPr>
                <w:rFonts w:ascii="Arial" w:hAnsi="Arial" w:cs="Arial"/>
                <w:sz w:val="20"/>
                <w:szCs w:val="20"/>
              </w:rPr>
              <w:t>6,595,826.61</w:t>
            </w:r>
          </w:p>
        </w:tc>
      </w:tr>
      <w:tr w:rsidR="001A6078" w:rsidRPr="00CD1F44" w14:paraId="6A1C1BFF" w14:textId="77777777" w:rsidTr="00BF47A8">
        <w:tc>
          <w:tcPr>
            <w:tcW w:w="5387" w:type="dxa"/>
          </w:tcPr>
          <w:p w14:paraId="183642DC" w14:textId="77777777" w:rsidR="001A6078" w:rsidRPr="00CD1F44" w:rsidRDefault="001A6078" w:rsidP="001A6078">
            <w:pPr>
              <w:spacing w:before="100" w:line="100" w:lineRule="atLeast"/>
              <w:jc w:val="both"/>
              <w:rPr>
                <w:rFonts w:ascii="Arial" w:hAnsi="Arial" w:cs="Arial"/>
                <w:sz w:val="20"/>
                <w:szCs w:val="20"/>
              </w:rPr>
            </w:pPr>
            <w:r w:rsidRPr="00CD1F44">
              <w:rPr>
                <w:rFonts w:ascii="Arial" w:hAnsi="Arial" w:cs="Arial"/>
                <w:sz w:val="20"/>
                <w:szCs w:val="20"/>
              </w:rPr>
              <w:t>Mobiliario y Equipo Educacional y Recreativo</w:t>
            </w:r>
          </w:p>
        </w:tc>
        <w:tc>
          <w:tcPr>
            <w:tcW w:w="2551" w:type="dxa"/>
          </w:tcPr>
          <w:p w14:paraId="74AFB056" w14:textId="77777777" w:rsidR="001A6078" w:rsidRPr="00CD1F44" w:rsidRDefault="001A6078" w:rsidP="001A6078">
            <w:pPr>
              <w:spacing w:before="100" w:line="100" w:lineRule="atLeast"/>
              <w:jc w:val="right"/>
              <w:rPr>
                <w:rFonts w:ascii="Arial" w:hAnsi="Arial" w:cs="Arial"/>
                <w:sz w:val="20"/>
                <w:szCs w:val="20"/>
              </w:rPr>
            </w:pPr>
            <w:r>
              <w:rPr>
                <w:rFonts w:ascii="Arial" w:hAnsi="Arial" w:cs="Arial"/>
                <w:sz w:val="20"/>
                <w:szCs w:val="20"/>
              </w:rPr>
              <w:t>2,</w:t>
            </w:r>
            <w:r w:rsidR="00887F31">
              <w:rPr>
                <w:rFonts w:ascii="Arial" w:hAnsi="Arial" w:cs="Arial"/>
                <w:sz w:val="20"/>
                <w:szCs w:val="20"/>
              </w:rPr>
              <w:t>852</w:t>
            </w:r>
            <w:r w:rsidR="00E177C3">
              <w:rPr>
                <w:rFonts w:ascii="Arial" w:hAnsi="Arial" w:cs="Arial"/>
                <w:sz w:val="20"/>
                <w:szCs w:val="20"/>
              </w:rPr>
              <w:t>,</w:t>
            </w:r>
            <w:r w:rsidR="00887F31">
              <w:rPr>
                <w:rFonts w:ascii="Arial" w:hAnsi="Arial" w:cs="Arial"/>
                <w:sz w:val="20"/>
                <w:szCs w:val="20"/>
              </w:rPr>
              <w:t>190.60</w:t>
            </w:r>
          </w:p>
        </w:tc>
        <w:tc>
          <w:tcPr>
            <w:tcW w:w="2268" w:type="dxa"/>
          </w:tcPr>
          <w:p w14:paraId="130CB8D9" w14:textId="77777777" w:rsidR="001A6078" w:rsidRPr="00CD1F44" w:rsidRDefault="001A6078" w:rsidP="001A6078">
            <w:pPr>
              <w:spacing w:before="100" w:line="100" w:lineRule="atLeast"/>
              <w:jc w:val="right"/>
              <w:rPr>
                <w:rFonts w:ascii="Arial" w:hAnsi="Arial" w:cs="Arial"/>
                <w:sz w:val="20"/>
                <w:szCs w:val="20"/>
              </w:rPr>
            </w:pPr>
            <w:r>
              <w:rPr>
                <w:rFonts w:ascii="Arial" w:hAnsi="Arial" w:cs="Arial"/>
                <w:sz w:val="20"/>
                <w:szCs w:val="20"/>
              </w:rPr>
              <w:t>53,128.00</w:t>
            </w:r>
          </w:p>
        </w:tc>
      </w:tr>
      <w:tr w:rsidR="001A6078" w:rsidRPr="00CD1F44" w14:paraId="2F30A5C2" w14:textId="77777777" w:rsidTr="00BF47A8">
        <w:tc>
          <w:tcPr>
            <w:tcW w:w="5387" w:type="dxa"/>
          </w:tcPr>
          <w:p w14:paraId="536AE432" w14:textId="77777777" w:rsidR="001A6078" w:rsidRPr="00CD1F44" w:rsidRDefault="001A6078" w:rsidP="001A6078">
            <w:pPr>
              <w:spacing w:before="100" w:line="100" w:lineRule="atLeast"/>
              <w:jc w:val="both"/>
              <w:rPr>
                <w:rFonts w:ascii="Arial" w:hAnsi="Arial" w:cs="Arial"/>
                <w:sz w:val="20"/>
                <w:szCs w:val="20"/>
              </w:rPr>
            </w:pPr>
            <w:r>
              <w:rPr>
                <w:rFonts w:ascii="Arial" w:hAnsi="Arial" w:cs="Arial"/>
                <w:sz w:val="20"/>
                <w:szCs w:val="20"/>
              </w:rPr>
              <w:t>Vehículos y Equipo de Transporte</w:t>
            </w:r>
          </w:p>
        </w:tc>
        <w:tc>
          <w:tcPr>
            <w:tcW w:w="2551" w:type="dxa"/>
          </w:tcPr>
          <w:p w14:paraId="46C134D8" w14:textId="77777777" w:rsidR="001A6078" w:rsidRDefault="001A6078" w:rsidP="001A6078">
            <w:pPr>
              <w:spacing w:before="100" w:line="100" w:lineRule="atLeast"/>
              <w:jc w:val="right"/>
              <w:rPr>
                <w:rFonts w:ascii="Arial" w:hAnsi="Arial" w:cs="Arial"/>
                <w:sz w:val="20"/>
                <w:szCs w:val="20"/>
              </w:rPr>
            </w:pPr>
            <w:r>
              <w:rPr>
                <w:rFonts w:ascii="Arial" w:hAnsi="Arial" w:cs="Arial"/>
                <w:sz w:val="20"/>
                <w:szCs w:val="20"/>
              </w:rPr>
              <w:t>2,355,228.30</w:t>
            </w:r>
          </w:p>
        </w:tc>
        <w:tc>
          <w:tcPr>
            <w:tcW w:w="2268" w:type="dxa"/>
          </w:tcPr>
          <w:p w14:paraId="7D1524C5" w14:textId="77777777" w:rsidR="001A6078" w:rsidRDefault="001A6078" w:rsidP="001A6078">
            <w:pPr>
              <w:spacing w:before="100" w:line="100" w:lineRule="atLeast"/>
              <w:jc w:val="right"/>
              <w:rPr>
                <w:rFonts w:ascii="Arial" w:hAnsi="Arial" w:cs="Arial"/>
                <w:sz w:val="20"/>
                <w:szCs w:val="20"/>
              </w:rPr>
            </w:pPr>
            <w:r>
              <w:rPr>
                <w:rFonts w:ascii="Arial" w:hAnsi="Arial" w:cs="Arial"/>
                <w:sz w:val="20"/>
                <w:szCs w:val="20"/>
              </w:rPr>
              <w:t>0</w:t>
            </w:r>
          </w:p>
        </w:tc>
      </w:tr>
      <w:tr w:rsidR="001A6078" w:rsidRPr="00CD1F44" w14:paraId="6FD8C683" w14:textId="77777777" w:rsidTr="00BF47A8">
        <w:tc>
          <w:tcPr>
            <w:tcW w:w="5387" w:type="dxa"/>
          </w:tcPr>
          <w:p w14:paraId="7853D79E" w14:textId="77777777" w:rsidR="001A6078" w:rsidRPr="00CD1F44" w:rsidRDefault="001A6078" w:rsidP="001A6078">
            <w:pPr>
              <w:spacing w:before="100" w:line="100" w:lineRule="atLeast"/>
              <w:jc w:val="both"/>
              <w:rPr>
                <w:rFonts w:ascii="Arial" w:hAnsi="Arial" w:cs="Arial"/>
                <w:sz w:val="20"/>
                <w:szCs w:val="20"/>
              </w:rPr>
            </w:pPr>
            <w:r w:rsidRPr="00CD1F44">
              <w:rPr>
                <w:rFonts w:ascii="Arial" w:hAnsi="Arial" w:cs="Arial"/>
                <w:sz w:val="20"/>
                <w:szCs w:val="20"/>
              </w:rPr>
              <w:t>Maquinaria, Otros Equipos y Herramientas</w:t>
            </w:r>
          </w:p>
        </w:tc>
        <w:tc>
          <w:tcPr>
            <w:tcW w:w="2551" w:type="dxa"/>
          </w:tcPr>
          <w:p w14:paraId="4383C7ED" w14:textId="77777777" w:rsidR="001A6078" w:rsidRPr="00CD1F44" w:rsidRDefault="001A6078" w:rsidP="001A6078">
            <w:pPr>
              <w:spacing w:before="100" w:line="100" w:lineRule="atLeast"/>
              <w:jc w:val="right"/>
              <w:rPr>
                <w:rFonts w:ascii="Arial" w:hAnsi="Arial" w:cs="Arial"/>
                <w:sz w:val="20"/>
                <w:szCs w:val="20"/>
              </w:rPr>
            </w:pPr>
            <w:r>
              <w:rPr>
                <w:rFonts w:ascii="Arial" w:hAnsi="Arial" w:cs="Arial"/>
                <w:sz w:val="20"/>
                <w:szCs w:val="20"/>
              </w:rPr>
              <w:t>359,866.80</w:t>
            </w:r>
          </w:p>
        </w:tc>
        <w:tc>
          <w:tcPr>
            <w:tcW w:w="2268" w:type="dxa"/>
          </w:tcPr>
          <w:p w14:paraId="3199AEEF" w14:textId="77777777" w:rsidR="001A6078" w:rsidRPr="00CD1F44" w:rsidRDefault="001A6078" w:rsidP="001A6078">
            <w:pPr>
              <w:spacing w:before="100" w:line="100" w:lineRule="atLeast"/>
              <w:jc w:val="right"/>
              <w:rPr>
                <w:rFonts w:ascii="Arial" w:hAnsi="Arial" w:cs="Arial"/>
                <w:sz w:val="20"/>
                <w:szCs w:val="20"/>
              </w:rPr>
            </w:pPr>
            <w:r w:rsidRPr="00D84406">
              <w:rPr>
                <w:rFonts w:ascii="Arial" w:hAnsi="Arial" w:cs="Arial"/>
                <w:sz w:val="20"/>
                <w:szCs w:val="20"/>
              </w:rPr>
              <w:t>2</w:t>
            </w:r>
            <w:r>
              <w:rPr>
                <w:rFonts w:ascii="Arial" w:hAnsi="Arial" w:cs="Arial"/>
                <w:sz w:val="20"/>
                <w:szCs w:val="20"/>
              </w:rPr>
              <w:t>7,492.00</w:t>
            </w:r>
          </w:p>
        </w:tc>
      </w:tr>
      <w:tr w:rsidR="001A6078" w:rsidRPr="00CD1F44" w14:paraId="7208ED98" w14:textId="77777777" w:rsidTr="00BF47A8">
        <w:tc>
          <w:tcPr>
            <w:tcW w:w="5387" w:type="dxa"/>
          </w:tcPr>
          <w:p w14:paraId="6A447890" w14:textId="77777777" w:rsidR="001A6078" w:rsidRPr="00CD1F44" w:rsidRDefault="001A6078" w:rsidP="001A6078">
            <w:pPr>
              <w:spacing w:before="100" w:line="100" w:lineRule="atLeast"/>
              <w:jc w:val="both"/>
              <w:rPr>
                <w:rFonts w:ascii="Arial" w:hAnsi="Arial" w:cs="Arial"/>
                <w:b/>
                <w:sz w:val="20"/>
                <w:szCs w:val="20"/>
              </w:rPr>
            </w:pPr>
            <w:r w:rsidRPr="00CD1F44">
              <w:rPr>
                <w:rFonts w:ascii="Arial" w:hAnsi="Arial" w:cs="Arial"/>
                <w:b/>
                <w:sz w:val="20"/>
                <w:szCs w:val="20"/>
              </w:rPr>
              <w:t>Otras Inversiones</w:t>
            </w:r>
          </w:p>
        </w:tc>
        <w:tc>
          <w:tcPr>
            <w:tcW w:w="2551" w:type="dxa"/>
          </w:tcPr>
          <w:p w14:paraId="5FD21895" w14:textId="77777777" w:rsidR="001A6078" w:rsidRPr="00CD1F44" w:rsidRDefault="002D4838" w:rsidP="001A6078">
            <w:pPr>
              <w:spacing w:before="100" w:line="100" w:lineRule="atLeast"/>
              <w:jc w:val="right"/>
              <w:rPr>
                <w:rFonts w:ascii="Arial" w:hAnsi="Arial" w:cs="Arial"/>
                <w:b/>
                <w:sz w:val="20"/>
                <w:szCs w:val="20"/>
              </w:rPr>
            </w:pPr>
            <w:r>
              <w:rPr>
                <w:rFonts w:ascii="Arial" w:hAnsi="Arial" w:cs="Arial"/>
                <w:b/>
                <w:sz w:val="20"/>
                <w:szCs w:val="20"/>
              </w:rPr>
              <w:t>71,195,144.65</w:t>
            </w:r>
          </w:p>
        </w:tc>
        <w:tc>
          <w:tcPr>
            <w:tcW w:w="2268" w:type="dxa"/>
          </w:tcPr>
          <w:p w14:paraId="1A05F807" w14:textId="77777777" w:rsidR="001A6078" w:rsidRPr="00CD1F44" w:rsidRDefault="001A6078" w:rsidP="001A6078">
            <w:pPr>
              <w:spacing w:before="100" w:line="100" w:lineRule="atLeast"/>
              <w:jc w:val="right"/>
              <w:rPr>
                <w:rFonts w:ascii="Arial" w:hAnsi="Arial" w:cs="Arial"/>
                <w:b/>
                <w:sz w:val="20"/>
                <w:szCs w:val="20"/>
              </w:rPr>
            </w:pPr>
            <w:r>
              <w:rPr>
                <w:rFonts w:ascii="Arial" w:hAnsi="Arial" w:cs="Arial"/>
                <w:b/>
                <w:sz w:val="20"/>
                <w:szCs w:val="20"/>
              </w:rPr>
              <w:t>140,841,543.91</w:t>
            </w:r>
          </w:p>
        </w:tc>
      </w:tr>
      <w:tr w:rsidR="001A6078" w:rsidRPr="005A5CB3" w14:paraId="1515CBD6" w14:textId="77777777" w:rsidTr="00BF47A8">
        <w:tc>
          <w:tcPr>
            <w:tcW w:w="5387" w:type="dxa"/>
            <w:tcBorders>
              <w:bottom w:val="single" w:sz="4" w:space="0" w:color="auto"/>
            </w:tcBorders>
          </w:tcPr>
          <w:p w14:paraId="5B8FE43E" w14:textId="77777777" w:rsidR="001A6078" w:rsidRPr="00CD1F44" w:rsidRDefault="001A6078" w:rsidP="001A6078">
            <w:pPr>
              <w:spacing w:before="100" w:line="100" w:lineRule="atLeast"/>
              <w:jc w:val="right"/>
              <w:rPr>
                <w:rFonts w:ascii="Arial" w:hAnsi="Arial" w:cs="Arial"/>
                <w:b/>
                <w:sz w:val="20"/>
                <w:szCs w:val="20"/>
              </w:rPr>
            </w:pPr>
            <w:r w:rsidRPr="00CD1F44">
              <w:rPr>
                <w:rFonts w:ascii="Arial" w:hAnsi="Arial" w:cs="Arial"/>
                <w:b/>
                <w:sz w:val="20"/>
                <w:szCs w:val="20"/>
              </w:rPr>
              <w:t>TOTAL</w:t>
            </w:r>
          </w:p>
        </w:tc>
        <w:tc>
          <w:tcPr>
            <w:tcW w:w="2551" w:type="dxa"/>
            <w:tcBorders>
              <w:bottom w:val="single" w:sz="4" w:space="0" w:color="auto"/>
            </w:tcBorders>
          </w:tcPr>
          <w:p w14:paraId="3A33FA76" w14:textId="77777777" w:rsidR="001A6078" w:rsidRPr="00CD1F44" w:rsidRDefault="001A6078" w:rsidP="001A6078">
            <w:pPr>
              <w:spacing w:before="100" w:line="100" w:lineRule="atLeast"/>
              <w:jc w:val="right"/>
              <w:rPr>
                <w:rFonts w:ascii="Arial" w:hAnsi="Arial" w:cs="Arial"/>
                <w:b/>
                <w:sz w:val="20"/>
                <w:szCs w:val="20"/>
              </w:rPr>
            </w:pPr>
            <w:r w:rsidRPr="00CD1F44">
              <w:rPr>
                <w:rFonts w:ascii="Arial" w:hAnsi="Arial" w:cs="Arial"/>
                <w:b/>
                <w:sz w:val="20"/>
                <w:szCs w:val="20"/>
              </w:rPr>
              <w:t xml:space="preserve">$ </w:t>
            </w:r>
            <w:r w:rsidR="002D4838">
              <w:rPr>
                <w:rFonts w:ascii="Arial" w:hAnsi="Arial" w:cs="Arial"/>
                <w:b/>
                <w:sz w:val="20"/>
                <w:szCs w:val="20"/>
              </w:rPr>
              <w:t>84,006,815.34</w:t>
            </w:r>
          </w:p>
        </w:tc>
        <w:tc>
          <w:tcPr>
            <w:tcW w:w="2268" w:type="dxa"/>
            <w:tcBorders>
              <w:bottom w:val="single" w:sz="4" w:space="0" w:color="auto"/>
            </w:tcBorders>
          </w:tcPr>
          <w:p w14:paraId="771C55D5" w14:textId="77777777" w:rsidR="001A6078" w:rsidRPr="00CD1F44" w:rsidRDefault="001A6078" w:rsidP="001A6078">
            <w:pPr>
              <w:spacing w:before="100" w:line="100" w:lineRule="atLeast"/>
              <w:jc w:val="right"/>
              <w:rPr>
                <w:rFonts w:ascii="Arial" w:hAnsi="Arial" w:cs="Arial"/>
                <w:b/>
                <w:sz w:val="20"/>
                <w:szCs w:val="20"/>
              </w:rPr>
            </w:pPr>
            <w:r w:rsidRPr="00D84406">
              <w:rPr>
                <w:rFonts w:ascii="Arial" w:hAnsi="Arial" w:cs="Arial"/>
                <w:b/>
                <w:sz w:val="20"/>
                <w:szCs w:val="20"/>
              </w:rPr>
              <w:t xml:space="preserve">$ </w:t>
            </w:r>
            <w:r w:rsidRPr="001F177E">
              <w:rPr>
                <w:rFonts w:ascii="Arial" w:hAnsi="Arial" w:cs="Arial"/>
                <w:b/>
                <w:sz w:val="20"/>
                <w:szCs w:val="20"/>
              </w:rPr>
              <w:t>147,517,990.52</w:t>
            </w:r>
          </w:p>
        </w:tc>
      </w:tr>
    </w:tbl>
    <w:p w14:paraId="0039832C" w14:textId="77777777" w:rsidR="00F33686" w:rsidRDefault="00F33686" w:rsidP="00B308EB">
      <w:pPr>
        <w:rPr>
          <w:rFonts w:ascii="Arial" w:hAnsi="Arial" w:cs="Arial"/>
          <w:b/>
          <w:color w:val="B5A66B"/>
          <w:sz w:val="20"/>
          <w:szCs w:val="20"/>
        </w:rPr>
      </w:pPr>
    </w:p>
    <w:p w14:paraId="3969EBD4" w14:textId="77777777" w:rsidR="00B308EB" w:rsidRPr="005A5CB3" w:rsidRDefault="00B308EB" w:rsidP="00B308EB">
      <w:pPr>
        <w:rPr>
          <w:rFonts w:ascii="Arial" w:hAnsi="Arial" w:cs="Arial"/>
          <w:b/>
          <w:color w:val="B5A66B"/>
          <w:sz w:val="20"/>
          <w:szCs w:val="20"/>
        </w:rPr>
      </w:pPr>
      <w:r w:rsidRPr="005A5CB3">
        <w:rPr>
          <w:rFonts w:ascii="Arial" w:hAnsi="Arial" w:cs="Arial"/>
          <w:b/>
          <w:color w:val="B5A66B"/>
          <w:sz w:val="20"/>
          <w:szCs w:val="20"/>
        </w:rPr>
        <w:t>Conciliación de Flujos de Efectivo Netos</w:t>
      </w:r>
    </w:p>
    <w:p w14:paraId="2F88EA60" w14:textId="77777777" w:rsidR="007B27E7" w:rsidRDefault="007B27E7">
      <w:pPr>
        <w:rPr>
          <w:rFonts w:ascii="Arial" w:hAnsi="Arial" w:cs="Arial"/>
          <w:b/>
          <w:sz w:val="20"/>
          <w:szCs w:val="20"/>
        </w:rPr>
      </w:pPr>
    </w:p>
    <w:p w14:paraId="32943C3E" w14:textId="77777777" w:rsidR="008E5A64" w:rsidRDefault="00B308EB" w:rsidP="00B308EB">
      <w:pPr>
        <w:jc w:val="both"/>
        <w:rPr>
          <w:rFonts w:ascii="Arial" w:hAnsi="Arial" w:cs="Arial"/>
          <w:sz w:val="20"/>
          <w:szCs w:val="20"/>
        </w:rPr>
      </w:pPr>
      <w:r w:rsidRPr="005A5CB3">
        <w:rPr>
          <w:rFonts w:ascii="Arial" w:hAnsi="Arial" w:cs="Arial"/>
          <w:sz w:val="20"/>
          <w:szCs w:val="20"/>
        </w:rPr>
        <w:t xml:space="preserve">A continuación, se presenta la Conciliación de los Flujos de Efectivo Netos de las Actividades de Operación y saldos de Resultados del Ejercicio (Ahorro/Desahorro): </w:t>
      </w:r>
    </w:p>
    <w:p w14:paraId="7BD7E86B" w14:textId="77777777" w:rsidR="007B27E7" w:rsidRDefault="007B27E7" w:rsidP="00B308EB">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842"/>
        <w:gridCol w:w="2268"/>
      </w:tblGrid>
      <w:tr w:rsidR="00B308EB" w:rsidRPr="00AF5177" w14:paraId="103B5FED" w14:textId="77777777" w:rsidTr="00BF47A8">
        <w:tc>
          <w:tcPr>
            <w:tcW w:w="10206" w:type="dxa"/>
            <w:gridSpan w:val="3"/>
            <w:shd w:val="clear" w:color="auto" w:fill="E6E6E6"/>
          </w:tcPr>
          <w:p w14:paraId="24FC3F2B" w14:textId="77777777" w:rsidR="00B308EB" w:rsidRPr="00AF5177" w:rsidRDefault="00B308EB" w:rsidP="00E9338B">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CONCILIACIÓN DE FLUJOS DE EFECTIVO NETOS</w:t>
            </w:r>
          </w:p>
          <w:p w14:paraId="7C10167B" w14:textId="77777777" w:rsidR="00B308EB" w:rsidRPr="00AF5177" w:rsidRDefault="00B308EB" w:rsidP="00E9338B">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B308EB" w:rsidRPr="00AF5177" w14:paraId="2B6E9E98" w14:textId="77777777" w:rsidTr="00CD780E">
        <w:tc>
          <w:tcPr>
            <w:tcW w:w="6096" w:type="dxa"/>
            <w:tcBorders>
              <w:right w:val="single" w:sz="4" w:space="0" w:color="FFFFFF" w:themeColor="background1"/>
            </w:tcBorders>
            <w:shd w:val="clear" w:color="auto" w:fill="B5A66B"/>
          </w:tcPr>
          <w:p w14:paraId="50DBC8A9" w14:textId="77777777" w:rsidR="00B308EB" w:rsidRPr="006132DA" w:rsidRDefault="00B308EB" w:rsidP="00BF47A8">
            <w:pPr>
              <w:tabs>
                <w:tab w:val="left" w:pos="917"/>
                <w:tab w:val="left" w:pos="2167"/>
              </w:tabs>
              <w:spacing w:before="100" w:line="100" w:lineRule="atLeast"/>
              <w:jc w:val="center"/>
              <w:rPr>
                <w:rFonts w:ascii="Arial" w:hAnsi="Arial" w:cs="Arial"/>
                <w:b/>
                <w:sz w:val="20"/>
                <w:szCs w:val="20"/>
              </w:rPr>
            </w:pPr>
            <w:r w:rsidRPr="006132DA">
              <w:rPr>
                <w:rFonts w:ascii="Arial" w:hAnsi="Arial" w:cs="Arial"/>
                <w:b/>
                <w:sz w:val="20"/>
                <w:szCs w:val="20"/>
              </w:rPr>
              <w:t>CONCEPTO</w:t>
            </w:r>
          </w:p>
        </w:tc>
        <w:tc>
          <w:tcPr>
            <w:tcW w:w="1842" w:type="dxa"/>
            <w:tcBorders>
              <w:left w:val="single" w:sz="4" w:space="0" w:color="FFFFFF" w:themeColor="background1"/>
              <w:right w:val="single" w:sz="4" w:space="0" w:color="FFFFFF" w:themeColor="background1"/>
            </w:tcBorders>
            <w:shd w:val="clear" w:color="auto" w:fill="B5A66B"/>
          </w:tcPr>
          <w:p w14:paraId="1AADD2C3" w14:textId="77777777" w:rsidR="00B308EB" w:rsidRPr="00AF5177" w:rsidRDefault="00B308EB"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197B54BD" w14:textId="77777777" w:rsidR="00B308EB" w:rsidRPr="00AF5177" w:rsidRDefault="00B308EB"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8E6219" w:rsidRPr="00AF5177" w14:paraId="3E8CD602" w14:textId="77777777" w:rsidTr="00CD780E">
        <w:tc>
          <w:tcPr>
            <w:tcW w:w="6096" w:type="dxa"/>
          </w:tcPr>
          <w:p w14:paraId="4DC6EF15" w14:textId="77777777" w:rsidR="008E6219" w:rsidRPr="006132DA" w:rsidRDefault="008E6219" w:rsidP="008E6219">
            <w:pPr>
              <w:spacing w:before="100" w:line="100" w:lineRule="atLeast"/>
              <w:jc w:val="both"/>
              <w:rPr>
                <w:rFonts w:ascii="Arial" w:hAnsi="Arial" w:cs="Arial"/>
                <w:b/>
                <w:sz w:val="20"/>
                <w:szCs w:val="20"/>
              </w:rPr>
            </w:pPr>
            <w:r w:rsidRPr="00B308EB">
              <w:rPr>
                <w:rFonts w:ascii="Arial" w:hAnsi="Arial" w:cs="Arial"/>
                <w:b/>
                <w:sz w:val="20"/>
                <w:szCs w:val="20"/>
              </w:rPr>
              <w:t>Resultados del Ejercicio Ahorro/Desahorro</w:t>
            </w:r>
          </w:p>
        </w:tc>
        <w:tc>
          <w:tcPr>
            <w:tcW w:w="1842" w:type="dxa"/>
          </w:tcPr>
          <w:p w14:paraId="63CEC581" w14:textId="77777777" w:rsidR="008E6219" w:rsidRPr="008E6219" w:rsidRDefault="008E6219" w:rsidP="008E6219">
            <w:pPr>
              <w:pStyle w:val="Contenidodelatabla"/>
              <w:spacing w:before="100"/>
              <w:jc w:val="right"/>
              <w:rPr>
                <w:rFonts w:ascii="Arial" w:hAnsi="Arial" w:cs="Arial"/>
                <w:b/>
                <w:sz w:val="20"/>
                <w:szCs w:val="20"/>
              </w:rPr>
            </w:pPr>
            <w:r w:rsidRPr="008E6219">
              <w:rPr>
                <w:rFonts w:ascii="Arial" w:hAnsi="Arial" w:cs="Arial"/>
                <w:b/>
                <w:sz w:val="20"/>
                <w:szCs w:val="20"/>
              </w:rPr>
              <w:t xml:space="preserve">$ </w:t>
            </w:r>
            <w:r w:rsidR="002D4838">
              <w:rPr>
                <w:rFonts w:ascii="Arial" w:hAnsi="Arial" w:cs="Arial"/>
                <w:b/>
                <w:sz w:val="20"/>
                <w:szCs w:val="20"/>
              </w:rPr>
              <w:t>49,915,037.55</w:t>
            </w:r>
          </w:p>
        </w:tc>
        <w:tc>
          <w:tcPr>
            <w:tcW w:w="2268" w:type="dxa"/>
          </w:tcPr>
          <w:p w14:paraId="0E7BCDA4" w14:textId="77777777" w:rsidR="008E6219" w:rsidRPr="008E6219" w:rsidRDefault="008E6219" w:rsidP="008E6219">
            <w:pPr>
              <w:pStyle w:val="Contenidodelatabla"/>
              <w:spacing w:before="100"/>
              <w:jc w:val="right"/>
              <w:rPr>
                <w:rFonts w:ascii="Arial" w:hAnsi="Arial" w:cs="Arial"/>
                <w:b/>
                <w:sz w:val="20"/>
                <w:szCs w:val="20"/>
              </w:rPr>
            </w:pPr>
            <w:r w:rsidRPr="008E6219">
              <w:rPr>
                <w:rFonts w:ascii="Arial" w:hAnsi="Arial" w:cs="Arial"/>
                <w:b/>
                <w:sz w:val="20"/>
                <w:szCs w:val="20"/>
              </w:rPr>
              <w:t>$ 66,104,763.79</w:t>
            </w:r>
          </w:p>
        </w:tc>
      </w:tr>
      <w:tr w:rsidR="00B308EB" w:rsidRPr="00AF5177" w14:paraId="41593B3E" w14:textId="77777777" w:rsidTr="00CD780E">
        <w:tc>
          <w:tcPr>
            <w:tcW w:w="6096" w:type="dxa"/>
          </w:tcPr>
          <w:p w14:paraId="3BFAE4DE" w14:textId="77777777" w:rsidR="00B308EB" w:rsidRPr="00B308EB" w:rsidRDefault="00B308EB" w:rsidP="00B308EB">
            <w:pPr>
              <w:spacing w:before="100" w:line="100" w:lineRule="atLeast"/>
              <w:jc w:val="both"/>
              <w:rPr>
                <w:rFonts w:ascii="Arial" w:hAnsi="Arial" w:cs="Arial"/>
                <w:b/>
                <w:sz w:val="20"/>
                <w:szCs w:val="20"/>
              </w:rPr>
            </w:pPr>
            <w:r w:rsidRPr="00B308EB">
              <w:rPr>
                <w:rFonts w:ascii="Arial" w:hAnsi="Arial" w:cs="Arial"/>
                <w:b/>
                <w:sz w:val="20"/>
                <w:szCs w:val="20"/>
              </w:rPr>
              <w:t>Movimientos de partidas (o rubros) que no afectan al efectivo</w:t>
            </w:r>
          </w:p>
        </w:tc>
        <w:tc>
          <w:tcPr>
            <w:tcW w:w="1842" w:type="dxa"/>
          </w:tcPr>
          <w:p w14:paraId="232ADFD5" w14:textId="77777777" w:rsidR="00B308EB" w:rsidRPr="00B308EB" w:rsidRDefault="00B308EB" w:rsidP="00B308EB">
            <w:pPr>
              <w:spacing w:before="100" w:line="100" w:lineRule="atLeast"/>
              <w:jc w:val="right"/>
              <w:rPr>
                <w:rFonts w:ascii="Arial" w:hAnsi="Arial" w:cs="Arial"/>
                <w:b/>
                <w:sz w:val="20"/>
                <w:szCs w:val="20"/>
              </w:rPr>
            </w:pPr>
            <w:r>
              <w:rPr>
                <w:rFonts w:ascii="Arial" w:hAnsi="Arial" w:cs="Arial"/>
                <w:b/>
                <w:sz w:val="20"/>
                <w:szCs w:val="20"/>
              </w:rPr>
              <w:t>0</w:t>
            </w:r>
          </w:p>
        </w:tc>
        <w:tc>
          <w:tcPr>
            <w:tcW w:w="2268" w:type="dxa"/>
          </w:tcPr>
          <w:p w14:paraId="3ED9B749" w14:textId="77777777" w:rsidR="00B308EB" w:rsidRPr="00B308EB" w:rsidRDefault="00B308EB" w:rsidP="00B308EB">
            <w:pPr>
              <w:spacing w:before="100" w:line="100" w:lineRule="atLeast"/>
              <w:jc w:val="right"/>
              <w:rPr>
                <w:rFonts w:ascii="Arial" w:hAnsi="Arial" w:cs="Arial"/>
                <w:b/>
                <w:sz w:val="20"/>
                <w:szCs w:val="20"/>
              </w:rPr>
            </w:pPr>
            <w:r>
              <w:rPr>
                <w:rFonts w:ascii="Arial" w:hAnsi="Arial" w:cs="Arial"/>
                <w:b/>
                <w:sz w:val="20"/>
                <w:szCs w:val="20"/>
              </w:rPr>
              <w:t>0</w:t>
            </w:r>
          </w:p>
        </w:tc>
      </w:tr>
      <w:tr w:rsidR="00B308EB" w:rsidRPr="00AF5177" w14:paraId="5FCC6011" w14:textId="77777777" w:rsidTr="00CD780E">
        <w:tc>
          <w:tcPr>
            <w:tcW w:w="6096" w:type="dxa"/>
          </w:tcPr>
          <w:p w14:paraId="17429D8E" w14:textId="77777777" w:rsidR="00B308EB" w:rsidRPr="00AF5177" w:rsidRDefault="00B308EB" w:rsidP="00B308EB">
            <w:pPr>
              <w:pStyle w:val="Contenidodelatabla"/>
              <w:spacing w:before="100"/>
              <w:rPr>
                <w:rFonts w:ascii="Arial" w:hAnsi="Arial" w:cs="Arial"/>
                <w:sz w:val="20"/>
                <w:szCs w:val="20"/>
              </w:rPr>
            </w:pPr>
            <w:r>
              <w:rPr>
                <w:rFonts w:ascii="Arial" w:hAnsi="Arial" w:cs="Arial"/>
                <w:sz w:val="20"/>
                <w:szCs w:val="20"/>
              </w:rPr>
              <w:t xml:space="preserve">     </w:t>
            </w:r>
            <w:r w:rsidRPr="00AF5177">
              <w:rPr>
                <w:rFonts w:ascii="Arial" w:hAnsi="Arial" w:cs="Arial"/>
                <w:sz w:val="20"/>
                <w:szCs w:val="20"/>
              </w:rPr>
              <w:t>Disminución de Inventarios</w:t>
            </w:r>
          </w:p>
        </w:tc>
        <w:tc>
          <w:tcPr>
            <w:tcW w:w="1842" w:type="dxa"/>
          </w:tcPr>
          <w:p w14:paraId="71A316DE" w14:textId="77777777" w:rsidR="00B308EB" w:rsidRPr="00AF5177" w:rsidRDefault="00B308EB" w:rsidP="00B308EB">
            <w:pPr>
              <w:spacing w:before="100" w:line="100" w:lineRule="atLeast"/>
              <w:jc w:val="right"/>
              <w:rPr>
                <w:rFonts w:ascii="Arial" w:hAnsi="Arial" w:cs="Arial"/>
                <w:sz w:val="20"/>
                <w:szCs w:val="20"/>
              </w:rPr>
            </w:pPr>
            <w:r>
              <w:rPr>
                <w:rFonts w:ascii="Arial" w:hAnsi="Arial" w:cs="Arial"/>
                <w:sz w:val="20"/>
                <w:szCs w:val="20"/>
              </w:rPr>
              <w:t>0</w:t>
            </w:r>
          </w:p>
        </w:tc>
        <w:tc>
          <w:tcPr>
            <w:tcW w:w="2268" w:type="dxa"/>
          </w:tcPr>
          <w:p w14:paraId="18B12B07" w14:textId="77777777" w:rsidR="00B308EB" w:rsidRPr="00AF5177" w:rsidRDefault="00B308EB" w:rsidP="00B308EB">
            <w:pPr>
              <w:spacing w:before="100" w:line="100" w:lineRule="atLeast"/>
              <w:jc w:val="right"/>
              <w:rPr>
                <w:rFonts w:ascii="Arial" w:hAnsi="Arial" w:cs="Arial"/>
                <w:sz w:val="20"/>
                <w:szCs w:val="20"/>
              </w:rPr>
            </w:pPr>
            <w:r>
              <w:rPr>
                <w:rFonts w:ascii="Arial" w:hAnsi="Arial" w:cs="Arial"/>
                <w:sz w:val="20"/>
                <w:szCs w:val="20"/>
              </w:rPr>
              <w:t>0</w:t>
            </w:r>
          </w:p>
        </w:tc>
      </w:tr>
      <w:tr w:rsidR="008E6219" w:rsidRPr="00AF5177" w14:paraId="4854AC18" w14:textId="77777777" w:rsidTr="00CD780E">
        <w:tc>
          <w:tcPr>
            <w:tcW w:w="6096" w:type="dxa"/>
            <w:tcBorders>
              <w:bottom w:val="single" w:sz="4" w:space="0" w:color="auto"/>
            </w:tcBorders>
          </w:tcPr>
          <w:p w14:paraId="3E8E52AE" w14:textId="77777777" w:rsidR="008E6219" w:rsidRPr="00AF5177" w:rsidRDefault="008E6219" w:rsidP="008E6219">
            <w:pPr>
              <w:pStyle w:val="Contenidodelatabla"/>
              <w:spacing w:before="100"/>
              <w:jc w:val="both"/>
              <w:rPr>
                <w:rFonts w:ascii="Arial" w:hAnsi="Arial" w:cs="Arial"/>
                <w:b/>
                <w:sz w:val="20"/>
                <w:szCs w:val="20"/>
              </w:rPr>
            </w:pPr>
            <w:r w:rsidRPr="00AF5177">
              <w:rPr>
                <w:rFonts w:ascii="Arial" w:hAnsi="Arial" w:cs="Arial"/>
                <w:b/>
                <w:sz w:val="20"/>
                <w:szCs w:val="20"/>
              </w:rPr>
              <w:t>Flujos de Efectivo Netos de las Actividades de Operación</w:t>
            </w:r>
          </w:p>
        </w:tc>
        <w:tc>
          <w:tcPr>
            <w:tcW w:w="1842" w:type="dxa"/>
            <w:tcBorders>
              <w:bottom w:val="single" w:sz="4" w:space="0" w:color="auto"/>
            </w:tcBorders>
          </w:tcPr>
          <w:p w14:paraId="7506A344" w14:textId="77777777" w:rsidR="008E6219" w:rsidRPr="00B308EB" w:rsidRDefault="008E6219" w:rsidP="008E6219">
            <w:pPr>
              <w:pStyle w:val="Contenidodelatabla"/>
              <w:spacing w:before="100"/>
              <w:jc w:val="right"/>
              <w:rPr>
                <w:rFonts w:ascii="Arial" w:hAnsi="Arial" w:cs="Arial"/>
                <w:b/>
                <w:sz w:val="20"/>
                <w:szCs w:val="20"/>
              </w:rPr>
            </w:pPr>
            <w:r w:rsidRPr="008E6219">
              <w:rPr>
                <w:rFonts w:ascii="Arial" w:hAnsi="Arial" w:cs="Arial"/>
                <w:b/>
                <w:sz w:val="20"/>
                <w:szCs w:val="20"/>
              </w:rPr>
              <w:t xml:space="preserve">$ </w:t>
            </w:r>
            <w:r w:rsidR="002D4838">
              <w:rPr>
                <w:rFonts w:ascii="Arial" w:hAnsi="Arial" w:cs="Arial"/>
                <w:b/>
                <w:sz w:val="20"/>
                <w:szCs w:val="20"/>
              </w:rPr>
              <w:t>49,915,037.55</w:t>
            </w:r>
          </w:p>
        </w:tc>
        <w:tc>
          <w:tcPr>
            <w:tcW w:w="2268" w:type="dxa"/>
            <w:tcBorders>
              <w:bottom w:val="single" w:sz="4" w:space="0" w:color="auto"/>
            </w:tcBorders>
          </w:tcPr>
          <w:p w14:paraId="1AB2618A" w14:textId="77777777" w:rsidR="008E6219" w:rsidRPr="00B308EB" w:rsidRDefault="008E6219" w:rsidP="008E6219">
            <w:pPr>
              <w:pStyle w:val="Contenidodelatabla"/>
              <w:spacing w:before="100"/>
              <w:jc w:val="right"/>
              <w:rPr>
                <w:rFonts w:ascii="Arial" w:hAnsi="Arial" w:cs="Arial"/>
                <w:b/>
                <w:sz w:val="20"/>
                <w:szCs w:val="20"/>
              </w:rPr>
            </w:pPr>
            <w:r w:rsidRPr="008E6219">
              <w:rPr>
                <w:rFonts w:ascii="Arial" w:hAnsi="Arial" w:cs="Arial"/>
                <w:b/>
                <w:sz w:val="20"/>
                <w:szCs w:val="20"/>
              </w:rPr>
              <w:t>$ 66,104,763.79</w:t>
            </w:r>
          </w:p>
        </w:tc>
      </w:tr>
    </w:tbl>
    <w:p w14:paraId="735B0110" w14:textId="77777777" w:rsidR="00D47E12" w:rsidRDefault="00D47E12" w:rsidP="00ED77F7">
      <w:pPr>
        <w:pBdr>
          <w:bottom w:val="single" w:sz="12" w:space="1" w:color="808080" w:themeColor="background1" w:themeShade="80"/>
        </w:pBdr>
        <w:jc w:val="both"/>
        <w:rPr>
          <w:rFonts w:ascii="Arial" w:hAnsi="Arial" w:cs="Arial"/>
          <w:sz w:val="20"/>
          <w:szCs w:val="20"/>
        </w:rPr>
      </w:pPr>
    </w:p>
    <w:p w14:paraId="0544B5AE" w14:textId="77777777" w:rsidR="00B73044" w:rsidRDefault="00B73044" w:rsidP="00E9338B">
      <w:pPr>
        <w:pBdr>
          <w:bottom w:val="single" w:sz="12" w:space="1" w:color="808080" w:themeColor="background1" w:themeShade="80"/>
        </w:pBdr>
        <w:jc w:val="center"/>
        <w:rPr>
          <w:rFonts w:ascii="Arial" w:hAnsi="Arial" w:cs="Arial"/>
          <w:b/>
          <w:color w:val="B5A66B"/>
          <w:sz w:val="20"/>
          <w:szCs w:val="20"/>
        </w:rPr>
      </w:pPr>
    </w:p>
    <w:p w14:paraId="37FA9939" w14:textId="77777777" w:rsidR="00ED77F7" w:rsidRPr="002A5AC9" w:rsidRDefault="00B73044" w:rsidP="00E9338B">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 xml:space="preserve">                                                                                                                                                                                                                                                                                                                                                                                                                                                                                                                                                                                                                                                                          </w:t>
      </w:r>
      <w:r w:rsidR="00ED77F7" w:rsidRPr="002A5AC9">
        <w:rPr>
          <w:rFonts w:ascii="Arial" w:hAnsi="Arial" w:cs="Arial"/>
          <w:b/>
          <w:color w:val="B5A66B"/>
          <w:sz w:val="20"/>
          <w:szCs w:val="20"/>
        </w:rPr>
        <w:t>CONCILIACIÓN ENTRE LOS INGRESOS PRESUPUESTARIOS Y CONTABLES, ASÍ COMO ENTRE LOS EGRESOS PRESUPUESTARIOS Y LOS GASTOS CONTABLES</w:t>
      </w:r>
    </w:p>
    <w:p w14:paraId="23D4DE59" w14:textId="77777777" w:rsidR="00006883" w:rsidRDefault="00006883" w:rsidP="00281CAF">
      <w:pPr>
        <w:jc w:val="both"/>
        <w:rPr>
          <w:rFonts w:ascii="Arial" w:hAnsi="Arial" w:cs="Arial"/>
          <w:sz w:val="20"/>
          <w:szCs w:val="20"/>
        </w:rPr>
      </w:pPr>
    </w:p>
    <w:p w14:paraId="3862D07A" w14:textId="77777777" w:rsidR="00E97E71" w:rsidRDefault="00281CAF" w:rsidP="00281CAF">
      <w:pPr>
        <w:jc w:val="both"/>
        <w:rPr>
          <w:rFonts w:ascii="Arial" w:hAnsi="Arial" w:cs="Arial"/>
          <w:sz w:val="20"/>
          <w:szCs w:val="20"/>
        </w:rPr>
      </w:pPr>
      <w:r w:rsidRPr="002A5AC9">
        <w:rPr>
          <w:rFonts w:ascii="Arial" w:hAnsi="Arial" w:cs="Arial"/>
          <w:sz w:val="20"/>
          <w:szCs w:val="20"/>
        </w:rPr>
        <w:t xml:space="preserve">De conformidad a lo dispuesto por el “Acuerdo por el que se emite el formato de conciliación entre los ingresos presupuestarios y contables, así como entre los egresos presupuestarios </w:t>
      </w:r>
      <w:r w:rsidR="004F4433" w:rsidRPr="002A5AC9">
        <w:rPr>
          <w:rFonts w:ascii="Arial" w:hAnsi="Arial" w:cs="Arial"/>
          <w:sz w:val="20"/>
          <w:szCs w:val="20"/>
        </w:rPr>
        <w:t>y los gastos contables” y sus modificaciones, dictado</w:t>
      </w:r>
      <w:r w:rsidRPr="002A5AC9">
        <w:rPr>
          <w:rFonts w:ascii="Arial" w:hAnsi="Arial" w:cs="Arial"/>
          <w:sz w:val="20"/>
          <w:szCs w:val="20"/>
        </w:rPr>
        <w:t xml:space="preserve"> por el Consejo Nacional de Armonización Contable, a continuación, se pre</w:t>
      </w:r>
      <w:r w:rsidR="004F4433" w:rsidRPr="002A5AC9">
        <w:rPr>
          <w:rFonts w:ascii="Arial" w:hAnsi="Arial" w:cs="Arial"/>
          <w:sz w:val="20"/>
          <w:szCs w:val="20"/>
        </w:rPr>
        <w:t>senta la conciliación</w:t>
      </w:r>
      <w:r w:rsidR="00B92BF9" w:rsidRPr="002A5AC9">
        <w:rPr>
          <w:rFonts w:ascii="Arial" w:hAnsi="Arial" w:cs="Arial"/>
          <w:sz w:val="20"/>
          <w:szCs w:val="20"/>
        </w:rPr>
        <w:t xml:space="preserve"> </w:t>
      </w:r>
      <w:r w:rsidR="00A97A41" w:rsidRPr="002A5AC9">
        <w:rPr>
          <w:rFonts w:ascii="Arial" w:hAnsi="Arial" w:cs="Arial"/>
          <w:sz w:val="20"/>
          <w:szCs w:val="20"/>
        </w:rPr>
        <w:t xml:space="preserve">contable-presupuestaria, </w:t>
      </w:r>
      <w:r w:rsidR="00B92BF9" w:rsidRPr="002A5AC9">
        <w:rPr>
          <w:rFonts w:ascii="Arial" w:hAnsi="Arial" w:cs="Arial"/>
          <w:sz w:val="20"/>
          <w:szCs w:val="20"/>
        </w:rPr>
        <w:t>correspondiente del 1 de enero al</w:t>
      </w:r>
      <w:r w:rsidRPr="002A5AC9">
        <w:rPr>
          <w:rFonts w:ascii="Arial" w:hAnsi="Arial" w:cs="Arial"/>
          <w:sz w:val="20"/>
          <w:szCs w:val="20"/>
        </w:rPr>
        <w:t xml:space="preserve"> 3</w:t>
      </w:r>
      <w:r w:rsidR="00DF68F4">
        <w:rPr>
          <w:rFonts w:ascii="Arial" w:hAnsi="Arial" w:cs="Arial"/>
          <w:sz w:val="20"/>
          <w:szCs w:val="20"/>
        </w:rPr>
        <w:t>1</w:t>
      </w:r>
      <w:r w:rsidRPr="002A5AC9">
        <w:rPr>
          <w:rFonts w:ascii="Arial" w:hAnsi="Arial" w:cs="Arial"/>
          <w:sz w:val="20"/>
          <w:szCs w:val="20"/>
        </w:rPr>
        <w:t xml:space="preserve"> de </w:t>
      </w:r>
      <w:r w:rsidR="00DF68F4">
        <w:rPr>
          <w:rFonts w:ascii="Arial" w:hAnsi="Arial" w:cs="Arial"/>
          <w:sz w:val="20"/>
          <w:szCs w:val="20"/>
        </w:rPr>
        <w:t>diciembre</w:t>
      </w:r>
      <w:r w:rsidRPr="002A5AC9">
        <w:rPr>
          <w:rFonts w:ascii="Arial" w:hAnsi="Arial" w:cs="Arial"/>
          <w:sz w:val="20"/>
          <w:szCs w:val="20"/>
        </w:rPr>
        <w:t xml:space="preserve"> de 2023</w:t>
      </w:r>
      <w:r w:rsidR="004F4433" w:rsidRPr="002A5AC9">
        <w:rPr>
          <w:rFonts w:ascii="Arial" w:hAnsi="Arial" w:cs="Arial"/>
          <w:sz w:val="20"/>
          <w:szCs w:val="20"/>
        </w:rPr>
        <w:t>:</w:t>
      </w:r>
    </w:p>
    <w:p w14:paraId="41E4B17C" w14:textId="77777777" w:rsidR="00E97E71" w:rsidRDefault="00E97E71" w:rsidP="00281CAF">
      <w:pPr>
        <w:jc w:val="both"/>
        <w:rPr>
          <w:rFonts w:ascii="Arial" w:hAnsi="Arial" w:cs="Arial"/>
          <w:sz w:val="20"/>
          <w:szCs w:val="20"/>
        </w:rPr>
      </w:pPr>
    </w:p>
    <w:p w14:paraId="7D79C1BA" w14:textId="77777777" w:rsidR="00DE5D3C" w:rsidRDefault="00DE5D3C" w:rsidP="00281CAF">
      <w:pPr>
        <w:jc w:val="both"/>
        <w:rPr>
          <w:rFonts w:ascii="Arial" w:hAnsi="Arial" w:cs="Arial"/>
          <w:sz w:val="20"/>
          <w:szCs w:val="20"/>
        </w:rPr>
      </w:pPr>
    </w:p>
    <w:p w14:paraId="4309FB0D" w14:textId="77777777" w:rsidR="00DE5D3C" w:rsidRDefault="00DE5D3C" w:rsidP="00281CAF">
      <w:pPr>
        <w:jc w:val="both"/>
        <w:rPr>
          <w:rFonts w:ascii="Arial" w:hAnsi="Arial" w:cs="Arial"/>
          <w:sz w:val="20"/>
          <w:szCs w:val="20"/>
        </w:rPr>
      </w:pPr>
    </w:p>
    <w:p w14:paraId="70F0EC93" w14:textId="77777777" w:rsidR="00DE5D3C" w:rsidRDefault="00DE5D3C" w:rsidP="00281CAF">
      <w:pPr>
        <w:jc w:val="both"/>
        <w:rPr>
          <w:rFonts w:ascii="Arial" w:hAnsi="Arial" w:cs="Arial"/>
          <w:sz w:val="20"/>
          <w:szCs w:val="20"/>
        </w:rPr>
      </w:pPr>
    </w:p>
    <w:p w14:paraId="65B0AED9" w14:textId="77777777" w:rsidR="00DE5D3C" w:rsidRDefault="00DE5D3C" w:rsidP="00281CAF">
      <w:pPr>
        <w:jc w:val="both"/>
        <w:rPr>
          <w:rFonts w:ascii="Arial" w:hAnsi="Arial" w:cs="Arial"/>
          <w:sz w:val="20"/>
          <w:szCs w:val="20"/>
        </w:rPr>
      </w:pPr>
    </w:p>
    <w:p w14:paraId="4630A6F4" w14:textId="77777777" w:rsidR="00DE5D3C" w:rsidRDefault="00DE5D3C" w:rsidP="00281CAF">
      <w:pPr>
        <w:jc w:val="both"/>
        <w:rPr>
          <w:rFonts w:ascii="Arial" w:hAnsi="Arial" w:cs="Arial"/>
          <w:sz w:val="20"/>
          <w:szCs w:val="20"/>
        </w:rPr>
      </w:pPr>
    </w:p>
    <w:p w14:paraId="5381BC9A" w14:textId="77777777" w:rsidR="00DE5D3C" w:rsidRDefault="00DE5D3C" w:rsidP="00281CAF">
      <w:pPr>
        <w:jc w:val="both"/>
        <w:rPr>
          <w:rFonts w:ascii="Arial" w:hAnsi="Arial" w:cs="Arial"/>
          <w:sz w:val="20"/>
          <w:szCs w:val="20"/>
        </w:rPr>
      </w:pPr>
    </w:p>
    <w:p w14:paraId="332D313E" w14:textId="77777777" w:rsidR="00DE5D3C" w:rsidRDefault="00DE5D3C" w:rsidP="00281CAF">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006883" w:rsidRPr="00591270" w14:paraId="06BE44C2" w14:textId="77777777" w:rsidTr="001D6442">
        <w:tc>
          <w:tcPr>
            <w:tcW w:w="10206" w:type="dxa"/>
            <w:gridSpan w:val="3"/>
            <w:shd w:val="clear" w:color="auto" w:fill="E6E6E6"/>
            <w:vAlign w:val="center"/>
          </w:tcPr>
          <w:p w14:paraId="67C6F46F" w14:textId="77777777" w:rsidR="00006883" w:rsidRPr="001B1106" w:rsidRDefault="00006883" w:rsidP="001D6442">
            <w:pPr>
              <w:spacing w:before="100" w:line="276" w:lineRule="auto"/>
              <w:jc w:val="center"/>
              <w:rPr>
                <w:rFonts w:ascii="Arial" w:eastAsia="Times New Roman" w:hAnsi="Arial" w:cs="Arial"/>
                <w:b/>
                <w:bCs/>
                <w:color w:val="621132"/>
                <w:sz w:val="20"/>
                <w:szCs w:val="20"/>
                <w:lang w:eastAsia="es-MX"/>
              </w:rPr>
            </w:pPr>
            <w:r w:rsidRPr="001B1106">
              <w:rPr>
                <w:rFonts w:ascii="Arial" w:eastAsia="Times New Roman" w:hAnsi="Arial" w:cs="Arial"/>
                <w:b/>
                <w:bCs/>
                <w:color w:val="621132"/>
                <w:sz w:val="20"/>
                <w:szCs w:val="20"/>
                <w:lang w:eastAsia="es-MX"/>
              </w:rPr>
              <w:t>INSTITUTO DE ELECCIONES Y PARTICIPACIÓN CIUDADANA</w:t>
            </w:r>
          </w:p>
          <w:p w14:paraId="569C2927" w14:textId="77777777" w:rsidR="00006883" w:rsidRPr="001B1106" w:rsidRDefault="00006883" w:rsidP="001D6442">
            <w:pPr>
              <w:spacing w:line="276" w:lineRule="auto"/>
              <w:jc w:val="center"/>
              <w:rPr>
                <w:rFonts w:ascii="Arial" w:eastAsia="Times New Roman" w:hAnsi="Arial" w:cs="Arial"/>
                <w:b/>
                <w:bCs/>
                <w:color w:val="621132"/>
                <w:sz w:val="20"/>
                <w:szCs w:val="20"/>
                <w:lang w:eastAsia="es-MX"/>
              </w:rPr>
            </w:pPr>
            <w:r w:rsidRPr="001B1106">
              <w:rPr>
                <w:rFonts w:ascii="Arial" w:eastAsia="Times New Roman" w:hAnsi="Arial" w:cs="Arial"/>
                <w:b/>
                <w:bCs/>
                <w:color w:val="621132"/>
                <w:sz w:val="20"/>
                <w:szCs w:val="20"/>
                <w:lang w:eastAsia="es-MX"/>
              </w:rPr>
              <w:t>CONCILIACIÓN ENTRE LOS INGRESOS PRESUPUESTARIOS Y CONTABLES</w:t>
            </w:r>
          </w:p>
          <w:p w14:paraId="3FE3AD69" w14:textId="77777777" w:rsidR="00006883" w:rsidRPr="001B1106" w:rsidRDefault="00006883" w:rsidP="00C03468">
            <w:pPr>
              <w:spacing w:line="276" w:lineRule="auto"/>
              <w:jc w:val="center"/>
              <w:rPr>
                <w:rFonts w:ascii="Arial" w:eastAsia="Times New Roman" w:hAnsi="Arial" w:cs="Arial"/>
                <w:b/>
                <w:bCs/>
                <w:color w:val="621132"/>
                <w:sz w:val="20"/>
                <w:szCs w:val="20"/>
                <w:lang w:eastAsia="es-MX"/>
              </w:rPr>
            </w:pPr>
            <w:r w:rsidRPr="001B1106">
              <w:rPr>
                <w:rFonts w:ascii="Arial" w:eastAsia="Times New Roman" w:hAnsi="Arial" w:cs="Arial"/>
                <w:b/>
                <w:bCs/>
                <w:color w:val="621132"/>
                <w:sz w:val="20"/>
                <w:szCs w:val="20"/>
                <w:lang w:eastAsia="es-MX"/>
              </w:rPr>
              <w:t>DEL 1 DE ENERO AL 3</w:t>
            </w:r>
            <w:r w:rsidR="00DF68F4">
              <w:rPr>
                <w:rFonts w:ascii="Arial" w:eastAsia="Times New Roman" w:hAnsi="Arial" w:cs="Arial"/>
                <w:b/>
                <w:bCs/>
                <w:color w:val="621132"/>
                <w:sz w:val="20"/>
                <w:szCs w:val="20"/>
                <w:lang w:eastAsia="es-MX"/>
              </w:rPr>
              <w:t>1</w:t>
            </w:r>
            <w:r w:rsidRPr="001B1106">
              <w:rPr>
                <w:rFonts w:ascii="Arial" w:eastAsia="Times New Roman" w:hAnsi="Arial" w:cs="Arial"/>
                <w:b/>
                <w:bCs/>
                <w:color w:val="621132"/>
                <w:sz w:val="20"/>
                <w:szCs w:val="20"/>
                <w:lang w:eastAsia="es-MX"/>
              </w:rPr>
              <w:t xml:space="preserve"> DE </w:t>
            </w:r>
            <w:r w:rsidR="00DF68F4">
              <w:rPr>
                <w:rFonts w:ascii="Arial" w:eastAsia="Times New Roman" w:hAnsi="Arial" w:cs="Arial"/>
                <w:b/>
                <w:bCs/>
                <w:color w:val="621132"/>
                <w:sz w:val="20"/>
                <w:szCs w:val="20"/>
                <w:lang w:eastAsia="es-MX"/>
              </w:rPr>
              <w:t>DICIEMBRE</w:t>
            </w:r>
            <w:r w:rsidRPr="001B1106">
              <w:rPr>
                <w:rFonts w:ascii="Arial" w:eastAsia="Times New Roman" w:hAnsi="Arial" w:cs="Arial"/>
                <w:b/>
                <w:bCs/>
                <w:color w:val="621132"/>
                <w:sz w:val="20"/>
                <w:szCs w:val="20"/>
                <w:lang w:eastAsia="es-MX"/>
              </w:rPr>
              <w:t xml:space="preserve"> DE 2023</w:t>
            </w:r>
          </w:p>
          <w:p w14:paraId="1C8072BC" w14:textId="77777777" w:rsidR="00006883" w:rsidRPr="001B1106" w:rsidRDefault="00811990" w:rsidP="001D6442">
            <w:pPr>
              <w:spacing w:line="276" w:lineRule="auto"/>
              <w:jc w:val="center"/>
              <w:rPr>
                <w:rFonts w:ascii="Arial" w:eastAsia="Times New Roman" w:hAnsi="Arial" w:cs="Arial"/>
                <w:bCs/>
                <w:color w:val="621132"/>
                <w:sz w:val="20"/>
                <w:szCs w:val="20"/>
                <w:lang w:eastAsia="es-MX"/>
              </w:rPr>
            </w:pPr>
            <w:r w:rsidRPr="001B1106">
              <w:rPr>
                <w:rFonts w:ascii="Arial" w:eastAsia="Times New Roman" w:hAnsi="Arial" w:cs="Arial"/>
                <w:bCs/>
                <w:color w:val="621132"/>
                <w:sz w:val="20"/>
                <w:szCs w:val="20"/>
                <w:lang w:eastAsia="es-MX"/>
              </w:rPr>
              <w:t>(Cifras</w:t>
            </w:r>
            <w:r w:rsidR="00006883" w:rsidRPr="001B1106">
              <w:rPr>
                <w:rFonts w:ascii="Arial" w:eastAsia="Times New Roman" w:hAnsi="Arial" w:cs="Arial"/>
                <w:bCs/>
                <w:color w:val="621132"/>
                <w:sz w:val="20"/>
                <w:szCs w:val="20"/>
                <w:lang w:eastAsia="es-MX"/>
              </w:rPr>
              <w:t xml:space="preserve"> en </w:t>
            </w:r>
            <w:r w:rsidRPr="001B1106">
              <w:rPr>
                <w:rFonts w:ascii="Arial" w:eastAsia="Times New Roman" w:hAnsi="Arial" w:cs="Arial"/>
                <w:bCs/>
                <w:color w:val="621132"/>
                <w:sz w:val="20"/>
                <w:szCs w:val="20"/>
                <w:lang w:eastAsia="es-MX"/>
              </w:rPr>
              <w:t>Pesos)</w:t>
            </w:r>
          </w:p>
        </w:tc>
      </w:tr>
      <w:tr w:rsidR="00006883" w:rsidRPr="00591270" w14:paraId="5AC05EE1" w14:textId="77777777" w:rsidTr="00F33686">
        <w:tc>
          <w:tcPr>
            <w:tcW w:w="7938" w:type="dxa"/>
            <w:gridSpan w:val="2"/>
            <w:shd w:val="clear" w:color="auto" w:fill="B5A66B"/>
          </w:tcPr>
          <w:p w14:paraId="4C606B44" w14:textId="77777777" w:rsidR="00006883" w:rsidRPr="001B1106" w:rsidRDefault="00006883" w:rsidP="00953C4B">
            <w:pPr>
              <w:tabs>
                <w:tab w:val="left" w:pos="917"/>
                <w:tab w:val="left" w:pos="2167"/>
              </w:tabs>
              <w:spacing w:before="100"/>
              <w:jc w:val="center"/>
              <w:rPr>
                <w:rFonts w:ascii="Arial" w:hAnsi="Arial" w:cs="Arial"/>
                <w:b/>
                <w:sz w:val="20"/>
                <w:szCs w:val="20"/>
              </w:rPr>
            </w:pPr>
            <w:r w:rsidRPr="001B1106">
              <w:rPr>
                <w:rFonts w:ascii="Arial" w:hAnsi="Arial" w:cs="Arial"/>
                <w:b/>
                <w:sz w:val="20"/>
                <w:szCs w:val="20"/>
              </w:rPr>
              <w:t>CONCEPTO</w:t>
            </w:r>
          </w:p>
        </w:tc>
        <w:tc>
          <w:tcPr>
            <w:tcW w:w="2268" w:type="dxa"/>
            <w:shd w:val="clear" w:color="auto" w:fill="B5A66B"/>
          </w:tcPr>
          <w:p w14:paraId="29FFF0A9" w14:textId="77777777" w:rsidR="00006883" w:rsidRPr="001B1106" w:rsidRDefault="00006883" w:rsidP="00953C4B">
            <w:pPr>
              <w:tabs>
                <w:tab w:val="left" w:pos="917"/>
                <w:tab w:val="left" w:pos="2167"/>
              </w:tabs>
              <w:spacing w:before="100"/>
              <w:jc w:val="center"/>
              <w:rPr>
                <w:rFonts w:ascii="Arial" w:hAnsi="Arial" w:cs="Arial"/>
                <w:b/>
                <w:sz w:val="20"/>
                <w:szCs w:val="20"/>
              </w:rPr>
            </w:pPr>
            <w:r w:rsidRPr="001B1106">
              <w:rPr>
                <w:rFonts w:ascii="Arial" w:hAnsi="Arial" w:cs="Arial"/>
                <w:b/>
                <w:sz w:val="20"/>
                <w:szCs w:val="20"/>
              </w:rPr>
              <w:t>2023</w:t>
            </w:r>
          </w:p>
        </w:tc>
      </w:tr>
      <w:tr w:rsidR="00006883" w:rsidRPr="00591270" w14:paraId="55C8D23B" w14:textId="77777777" w:rsidTr="00F33686">
        <w:trPr>
          <w:trHeight w:val="20"/>
        </w:trPr>
        <w:tc>
          <w:tcPr>
            <w:tcW w:w="7938" w:type="dxa"/>
            <w:gridSpan w:val="2"/>
            <w:shd w:val="clear" w:color="auto" w:fill="FFFFFF" w:themeFill="background1"/>
          </w:tcPr>
          <w:p w14:paraId="2104D5A0" w14:textId="77777777" w:rsidR="00006883" w:rsidRPr="001B1106" w:rsidRDefault="00006883" w:rsidP="00953C4B">
            <w:pPr>
              <w:tabs>
                <w:tab w:val="left" w:pos="917"/>
                <w:tab w:val="left" w:pos="2167"/>
              </w:tabs>
              <w:jc w:val="center"/>
              <w:rPr>
                <w:rFonts w:ascii="Arial" w:hAnsi="Arial" w:cs="Arial"/>
                <w:b/>
                <w:sz w:val="20"/>
                <w:szCs w:val="20"/>
              </w:rPr>
            </w:pPr>
          </w:p>
        </w:tc>
        <w:tc>
          <w:tcPr>
            <w:tcW w:w="2268" w:type="dxa"/>
            <w:shd w:val="clear" w:color="auto" w:fill="FFFFFF" w:themeFill="background1"/>
          </w:tcPr>
          <w:p w14:paraId="51842694" w14:textId="77777777" w:rsidR="00006883" w:rsidRPr="001B1106" w:rsidRDefault="00006883" w:rsidP="00953C4B">
            <w:pPr>
              <w:tabs>
                <w:tab w:val="left" w:pos="917"/>
                <w:tab w:val="left" w:pos="2167"/>
              </w:tabs>
              <w:jc w:val="center"/>
              <w:rPr>
                <w:rFonts w:ascii="Arial" w:hAnsi="Arial" w:cs="Arial"/>
                <w:b/>
                <w:sz w:val="20"/>
                <w:szCs w:val="20"/>
              </w:rPr>
            </w:pPr>
          </w:p>
        </w:tc>
      </w:tr>
      <w:tr w:rsidR="00006883" w:rsidRPr="00591270" w14:paraId="28516681" w14:textId="77777777" w:rsidTr="00F33686">
        <w:trPr>
          <w:trHeight w:val="53"/>
        </w:trPr>
        <w:tc>
          <w:tcPr>
            <w:tcW w:w="7938" w:type="dxa"/>
            <w:gridSpan w:val="2"/>
            <w:shd w:val="clear" w:color="auto" w:fill="E9E6D7"/>
          </w:tcPr>
          <w:p w14:paraId="143612CE" w14:textId="77777777" w:rsidR="00006883" w:rsidRPr="001B1106" w:rsidRDefault="00006883" w:rsidP="007D1372">
            <w:pPr>
              <w:tabs>
                <w:tab w:val="left" w:pos="917"/>
                <w:tab w:val="left" w:pos="2167"/>
              </w:tabs>
              <w:spacing w:before="100"/>
              <w:rPr>
                <w:rFonts w:ascii="Arial" w:hAnsi="Arial" w:cs="Arial"/>
                <w:b/>
                <w:sz w:val="20"/>
                <w:szCs w:val="20"/>
              </w:rPr>
            </w:pPr>
            <w:r w:rsidRPr="001B1106">
              <w:rPr>
                <w:rFonts w:ascii="Arial" w:hAnsi="Arial" w:cs="Arial"/>
                <w:b/>
                <w:sz w:val="20"/>
                <w:szCs w:val="20"/>
              </w:rPr>
              <w:t>1. Total de Ingresos Presupuestarios</w:t>
            </w:r>
          </w:p>
        </w:tc>
        <w:tc>
          <w:tcPr>
            <w:tcW w:w="2268" w:type="dxa"/>
            <w:shd w:val="clear" w:color="auto" w:fill="E9E6D7"/>
          </w:tcPr>
          <w:p w14:paraId="797C157D" w14:textId="77777777" w:rsidR="00006883" w:rsidRPr="001B1106" w:rsidRDefault="00006883" w:rsidP="00953C4B">
            <w:pPr>
              <w:tabs>
                <w:tab w:val="left" w:pos="917"/>
                <w:tab w:val="left" w:pos="2167"/>
              </w:tabs>
              <w:spacing w:before="100"/>
              <w:jc w:val="right"/>
              <w:rPr>
                <w:rFonts w:ascii="Arial" w:hAnsi="Arial" w:cs="Arial"/>
                <w:b/>
                <w:sz w:val="20"/>
                <w:szCs w:val="20"/>
              </w:rPr>
            </w:pPr>
            <w:r w:rsidRPr="001B1106">
              <w:rPr>
                <w:rFonts w:ascii="Arial" w:hAnsi="Arial" w:cs="Arial"/>
                <w:b/>
                <w:sz w:val="20"/>
                <w:szCs w:val="20"/>
              </w:rPr>
              <w:t xml:space="preserve">$ </w:t>
            </w:r>
            <w:r w:rsidR="00DF68F4">
              <w:rPr>
                <w:rFonts w:ascii="Arial" w:hAnsi="Arial" w:cs="Arial"/>
                <w:b/>
                <w:sz w:val="20"/>
                <w:szCs w:val="20"/>
              </w:rPr>
              <w:t>365,011,548.99</w:t>
            </w:r>
          </w:p>
        </w:tc>
      </w:tr>
      <w:tr w:rsidR="00006883" w:rsidRPr="00591270" w14:paraId="4F5F72C8" w14:textId="77777777" w:rsidTr="00F33686">
        <w:tc>
          <w:tcPr>
            <w:tcW w:w="5387" w:type="dxa"/>
          </w:tcPr>
          <w:p w14:paraId="55D633B6" w14:textId="77777777" w:rsidR="00006883" w:rsidRPr="001B1106" w:rsidRDefault="00006883" w:rsidP="007D1372">
            <w:pPr>
              <w:pStyle w:val="Contenidodelatabla"/>
              <w:jc w:val="both"/>
              <w:rPr>
                <w:rFonts w:ascii="Arial" w:hAnsi="Arial" w:cs="Arial"/>
                <w:sz w:val="20"/>
                <w:szCs w:val="20"/>
              </w:rPr>
            </w:pPr>
          </w:p>
        </w:tc>
        <w:tc>
          <w:tcPr>
            <w:tcW w:w="2551" w:type="dxa"/>
          </w:tcPr>
          <w:p w14:paraId="158AA696" w14:textId="77777777" w:rsidR="00006883" w:rsidRPr="001B1106" w:rsidRDefault="00006883" w:rsidP="00953C4B">
            <w:pPr>
              <w:pStyle w:val="Contenidodelatabla"/>
              <w:jc w:val="right"/>
              <w:rPr>
                <w:rFonts w:ascii="Arial" w:hAnsi="Arial" w:cs="Arial"/>
                <w:sz w:val="20"/>
                <w:szCs w:val="20"/>
              </w:rPr>
            </w:pPr>
          </w:p>
        </w:tc>
        <w:tc>
          <w:tcPr>
            <w:tcW w:w="2268" w:type="dxa"/>
          </w:tcPr>
          <w:p w14:paraId="03257754" w14:textId="77777777" w:rsidR="00006883" w:rsidRPr="001B1106" w:rsidRDefault="00006883" w:rsidP="00953C4B">
            <w:pPr>
              <w:pStyle w:val="Contenidodelatabla"/>
              <w:jc w:val="right"/>
              <w:rPr>
                <w:rFonts w:ascii="Arial" w:hAnsi="Arial" w:cs="Arial"/>
                <w:sz w:val="20"/>
                <w:szCs w:val="20"/>
              </w:rPr>
            </w:pPr>
          </w:p>
        </w:tc>
      </w:tr>
      <w:tr w:rsidR="00006883" w:rsidRPr="00591270" w14:paraId="3E56A1D5" w14:textId="77777777" w:rsidTr="00F33686">
        <w:trPr>
          <w:trHeight w:val="227"/>
        </w:trPr>
        <w:tc>
          <w:tcPr>
            <w:tcW w:w="5387" w:type="dxa"/>
            <w:shd w:val="clear" w:color="auto" w:fill="E6E6E6"/>
          </w:tcPr>
          <w:p w14:paraId="1BC35560" w14:textId="77777777" w:rsidR="00006883" w:rsidRPr="001B1106" w:rsidRDefault="00006883" w:rsidP="007D1372">
            <w:pPr>
              <w:pStyle w:val="Contenidodelatabla"/>
              <w:spacing w:before="100"/>
              <w:jc w:val="both"/>
              <w:rPr>
                <w:rFonts w:ascii="Arial" w:hAnsi="Arial" w:cs="Arial"/>
                <w:b/>
                <w:sz w:val="20"/>
                <w:szCs w:val="20"/>
              </w:rPr>
            </w:pPr>
            <w:r w:rsidRPr="001B1106">
              <w:rPr>
                <w:rFonts w:ascii="Arial" w:hAnsi="Arial" w:cs="Arial"/>
                <w:b/>
                <w:sz w:val="20"/>
                <w:szCs w:val="20"/>
              </w:rPr>
              <w:t>2. Más Ingresos Contables No Presupuestarios</w:t>
            </w:r>
          </w:p>
        </w:tc>
        <w:tc>
          <w:tcPr>
            <w:tcW w:w="2551" w:type="dxa"/>
            <w:shd w:val="clear" w:color="auto" w:fill="E6E6E6"/>
          </w:tcPr>
          <w:p w14:paraId="2FAF11E0" w14:textId="77777777" w:rsidR="00006883" w:rsidRPr="001B1106" w:rsidRDefault="00006883" w:rsidP="00953C4B">
            <w:pPr>
              <w:pStyle w:val="Contenidodelatabla"/>
              <w:spacing w:before="100"/>
              <w:jc w:val="right"/>
              <w:rPr>
                <w:rFonts w:ascii="Arial" w:hAnsi="Arial" w:cs="Arial"/>
                <w:sz w:val="20"/>
                <w:szCs w:val="20"/>
              </w:rPr>
            </w:pPr>
          </w:p>
        </w:tc>
        <w:tc>
          <w:tcPr>
            <w:tcW w:w="2268" w:type="dxa"/>
            <w:shd w:val="clear" w:color="auto" w:fill="E6E6E6"/>
          </w:tcPr>
          <w:p w14:paraId="6A4D9B95" w14:textId="77777777" w:rsidR="00006883" w:rsidRPr="001B1106" w:rsidRDefault="00006883" w:rsidP="00953C4B">
            <w:pPr>
              <w:pStyle w:val="Contenidodelatabla"/>
              <w:spacing w:before="100"/>
              <w:jc w:val="right"/>
              <w:rPr>
                <w:rFonts w:ascii="Arial" w:hAnsi="Arial" w:cs="Arial"/>
                <w:b/>
                <w:sz w:val="20"/>
                <w:szCs w:val="20"/>
              </w:rPr>
            </w:pPr>
            <w:r w:rsidRPr="001B1106">
              <w:rPr>
                <w:rFonts w:ascii="Arial" w:hAnsi="Arial" w:cs="Arial"/>
                <w:b/>
                <w:sz w:val="20"/>
                <w:szCs w:val="20"/>
              </w:rPr>
              <w:t>0</w:t>
            </w:r>
            <w:r w:rsidR="00CE4B2A">
              <w:rPr>
                <w:rFonts w:ascii="Arial" w:hAnsi="Arial" w:cs="Arial"/>
                <w:b/>
                <w:sz w:val="20"/>
                <w:szCs w:val="20"/>
              </w:rPr>
              <w:t>.</w:t>
            </w:r>
            <w:r w:rsidR="00DF68F4">
              <w:rPr>
                <w:rFonts w:ascii="Arial" w:hAnsi="Arial" w:cs="Arial"/>
                <w:b/>
                <w:sz w:val="20"/>
                <w:szCs w:val="20"/>
              </w:rPr>
              <w:t>19</w:t>
            </w:r>
          </w:p>
        </w:tc>
      </w:tr>
      <w:tr w:rsidR="00006883" w:rsidRPr="00591270" w14:paraId="695606B6" w14:textId="77777777" w:rsidTr="00F33686">
        <w:trPr>
          <w:trHeight w:val="20"/>
        </w:trPr>
        <w:tc>
          <w:tcPr>
            <w:tcW w:w="5387" w:type="dxa"/>
          </w:tcPr>
          <w:p w14:paraId="1C8B4824" w14:textId="77777777" w:rsidR="00006883" w:rsidRPr="001B1106" w:rsidRDefault="00006883" w:rsidP="007D1372">
            <w:pPr>
              <w:pStyle w:val="Contenidodelatabla"/>
              <w:spacing w:before="100"/>
              <w:jc w:val="both"/>
              <w:rPr>
                <w:rFonts w:ascii="Arial" w:hAnsi="Arial" w:cs="Arial"/>
                <w:sz w:val="20"/>
                <w:szCs w:val="20"/>
              </w:rPr>
            </w:pPr>
            <w:r w:rsidRPr="001B1106">
              <w:rPr>
                <w:rFonts w:ascii="Arial" w:hAnsi="Arial" w:cs="Arial"/>
                <w:sz w:val="20"/>
                <w:szCs w:val="20"/>
              </w:rPr>
              <w:t>2.1    Ingresos Financieros</w:t>
            </w:r>
          </w:p>
        </w:tc>
        <w:tc>
          <w:tcPr>
            <w:tcW w:w="2551" w:type="dxa"/>
          </w:tcPr>
          <w:p w14:paraId="265B45CD" w14:textId="77777777" w:rsidR="00006883" w:rsidRPr="001B1106" w:rsidRDefault="00006883" w:rsidP="00953C4B">
            <w:pPr>
              <w:pStyle w:val="Contenidodelatabla"/>
              <w:spacing w:before="100"/>
              <w:jc w:val="right"/>
              <w:rPr>
                <w:rFonts w:ascii="Arial" w:hAnsi="Arial" w:cs="Arial"/>
                <w:sz w:val="20"/>
                <w:szCs w:val="20"/>
              </w:rPr>
            </w:pPr>
          </w:p>
        </w:tc>
        <w:tc>
          <w:tcPr>
            <w:tcW w:w="2268" w:type="dxa"/>
          </w:tcPr>
          <w:p w14:paraId="16919035" w14:textId="77777777" w:rsidR="00006883" w:rsidRPr="001B1106" w:rsidRDefault="00006883" w:rsidP="00953C4B">
            <w:pPr>
              <w:pStyle w:val="Contenidodelatabla"/>
              <w:spacing w:before="100"/>
              <w:jc w:val="right"/>
              <w:rPr>
                <w:rFonts w:ascii="Arial" w:hAnsi="Arial" w:cs="Arial"/>
                <w:sz w:val="20"/>
                <w:szCs w:val="20"/>
              </w:rPr>
            </w:pPr>
            <w:r w:rsidRPr="001B1106">
              <w:rPr>
                <w:rFonts w:ascii="Arial" w:hAnsi="Arial" w:cs="Arial"/>
                <w:sz w:val="20"/>
                <w:szCs w:val="20"/>
              </w:rPr>
              <w:t>0</w:t>
            </w:r>
          </w:p>
        </w:tc>
      </w:tr>
      <w:tr w:rsidR="00006883" w:rsidRPr="00591270" w14:paraId="68A240EC" w14:textId="77777777" w:rsidTr="00F33686">
        <w:trPr>
          <w:trHeight w:val="20"/>
        </w:trPr>
        <w:tc>
          <w:tcPr>
            <w:tcW w:w="5387" w:type="dxa"/>
          </w:tcPr>
          <w:p w14:paraId="244C5C92" w14:textId="77777777" w:rsidR="00006883" w:rsidRPr="001B1106" w:rsidRDefault="00006883" w:rsidP="00953C4B">
            <w:pPr>
              <w:pStyle w:val="Contenidodelatabla"/>
              <w:spacing w:before="100"/>
              <w:jc w:val="both"/>
              <w:rPr>
                <w:rFonts w:ascii="Arial" w:hAnsi="Arial" w:cs="Arial"/>
                <w:sz w:val="20"/>
                <w:szCs w:val="20"/>
              </w:rPr>
            </w:pPr>
            <w:r w:rsidRPr="001B1106">
              <w:rPr>
                <w:rFonts w:ascii="Arial" w:hAnsi="Arial" w:cs="Arial"/>
                <w:sz w:val="20"/>
                <w:szCs w:val="20"/>
              </w:rPr>
              <w:t>2.2    Incremento por Variación de Inventarios</w:t>
            </w:r>
          </w:p>
        </w:tc>
        <w:tc>
          <w:tcPr>
            <w:tcW w:w="2551" w:type="dxa"/>
          </w:tcPr>
          <w:p w14:paraId="20880876" w14:textId="77777777" w:rsidR="00006883" w:rsidRPr="001B1106" w:rsidRDefault="00006883" w:rsidP="00953C4B">
            <w:pPr>
              <w:pStyle w:val="Contenidodelatabla"/>
              <w:spacing w:before="100"/>
              <w:jc w:val="right"/>
              <w:rPr>
                <w:rFonts w:ascii="Arial" w:hAnsi="Arial" w:cs="Arial"/>
                <w:sz w:val="20"/>
                <w:szCs w:val="20"/>
              </w:rPr>
            </w:pPr>
          </w:p>
        </w:tc>
        <w:tc>
          <w:tcPr>
            <w:tcW w:w="2268" w:type="dxa"/>
          </w:tcPr>
          <w:p w14:paraId="1DB94BEB" w14:textId="77777777" w:rsidR="00006883" w:rsidRPr="001B1106" w:rsidRDefault="00006883" w:rsidP="00953C4B">
            <w:pPr>
              <w:pStyle w:val="Contenidodelatabla"/>
              <w:spacing w:before="100"/>
              <w:jc w:val="right"/>
              <w:rPr>
                <w:rFonts w:ascii="Arial" w:hAnsi="Arial" w:cs="Arial"/>
                <w:sz w:val="20"/>
                <w:szCs w:val="20"/>
              </w:rPr>
            </w:pPr>
            <w:r w:rsidRPr="001B1106">
              <w:rPr>
                <w:rFonts w:ascii="Arial" w:hAnsi="Arial" w:cs="Arial"/>
                <w:sz w:val="20"/>
                <w:szCs w:val="20"/>
              </w:rPr>
              <w:t>0</w:t>
            </w:r>
          </w:p>
        </w:tc>
      </w:tr>
      <w:tr w:rsidR="00006883" w:rsidRPr="00591270" w14:paraId="33B5134B" w14:textId="77777777" w:rsidTr="00F33686">
        <w:trPr>
          <w:trHeight w:val="20"/>
        </w:trPr>
        <w:tc>
          <w:tcPr>
            <w:tcW w:w="7938" w:type="dxa"/>
            <w:gridSpan w:val="2"/>
          </w:tcPr>
          <w:p w14:paraId="33A193AC" w14:textId="77777777" w:rsidR="00006883" w:rsidRPr="001B1106" w:rsidRDefault="00006883" w:rsidP="00953C4B">
            <w:pPr>
              <w:pStyle w:val="Contenidodelatabla"/>
              <w:spacing w:before="100"/>
              <w:rPr>
                <w:rFonts w:ascii="Arial" w:hAnsi="Arial" w:cs="Arial"/>
                <w:sz w:val="20"/>
                <w:szCs w:val="20"/>
              </w:rPr>
            </w:pPr>
            <w:r w:rsidRPr="001B1106">
              <w:rPr>
                <w:rFonts w:ascii="Arial" w:hAnsi="Arial" w:cs="Arial"/>
                <w:sz w:val="20"/>
                <w:szCs w:val="20"/>
              </w:rPr>
              <w:t xml:space="preserve">2.3    Disminución del Exceso de Estimaciones por Pérdida o Deterioro u </w:t>
            </w:r>
          </w:p>
        </w:tc>
        <w:tc>
          <w:tcPr>
            <w:tcW w:w="2268" w:type="dxa"/>
          </w:tcPr>
          <w:p w14:paraId="58AB0393" w14:textId="77777777" w:rsidR="00006883" w:rsidRPr="001B1106" w:rsidRDefault="00006883" w:rsidP="00953C4B">
            <w:pPr>
              <w:pStyle w:val="Contenidodelatabla"/>
              <w:spacing w:before="100"/>
              <w:jc w:val="right"/>
              <w:rPr>
                <w:rFonts w:ascii="Arial" w:hAnsi="Arial" w:cs="Arial"/>
                <w:sz w:val="20"/>
                <w:szCs w:val="20"/>
              </w:rPr>
            </w:pPr>
            <w:r w:rsidRPr="001B1106">
              <w:rPr>
                <w:rFonts w:ascii="Arial" w:hAnsi="Arial" w:cs="Arial"/>
                <w:sz w:val="20"/>
                <w:szCs w:val="20"/>
              </w:rPr>
              <w:t>0</w:t>
            </w:r>
          </w:p>
        </w:tc>
      </w:tr>
      <w:tr w:rsidR="00006883" w:rsidRPr="00591270" w14:paraId="76839F98" w14:textId="77777777" w:rsidTr="00F33686">
        <w:trPr>
          <w:trHeight w:val="20"/>
        </w:trPr>
        <w:tc>
          <w:tcPr>
            <w:tcW w:w="5387" w:type="dxa"/>
          </w:tcPr>
          <w:p w14:paraId="44B1E582" w14:textId="77777777" w:rsidR="00006883" w:rsidRPr="001B1106" w:rsidRDefault="00006883" w:rsidP="00953C4B">
            <w:pPr>
              <w:pStyle w:val="Contenidodelatabla"/>
              <w:spacing w:before="100"/>
              <w:jc w:val="both"/>
              <w:rPr>
                <w:rFonts w:ascii="Arial" w:hAnsi="Arial" w:cs="Arial"/>
                <w:sz w:val="20"/>
                <w:szCs w:val="20"/>
              </w:rPr>
            </w:pPr>
            <w:r w:rsidRPr="001B1106">
              <w:rPr>
                <w:rFonts w:ascii="Arial" w:hAnsi="Arial" w:cs="Arial"/>
                <w:sz w:val="20"/>
                <w:szCs w:val="20"/>
              </w:rPr>
              <w:t xml:space="preserve">         Obsolescencia</w:t>
            </w:r>
          </w:p>
        </w:tc>
        <w:tc>
          <w:tcPr>
            <w:tcW w:w="2551" w:type="dxa"/>
          </w:tcPr>
          <w:p w14:paraId="77BE8E14" w14:textId="77777777" w:rsidR="00006883" w:rsidRPr="001B1106" w:rsidRDefault="00006883" w:rsidP="00953C4B">
            <w:pPr>
              <w:pStyle w:val="Contenidodelatabla"/>
              <w:spacing w:before="100"/>
              <w:jc w:val="right"/>
              <w:rPr>
                <w:rFonts w:ascii="Arial" w:hAnsi="Arial" w:cs="Arial"/>
                <w:sz w:val="20"/>
                <w:szCs w:val="20"/>
              </w:rPr>
            </w:pPr>
          </w:p>
        </w:tc>
        <w:tc>
          <w:tcPr>
            <w:tcW w:w="2268" w:type="dxa"/>
          </w:tcPr>
          <w:p w14:paraId="645D9E02" w14:textId="77777777" w:rsidR="00006883" w:rsidRPr="001B1106" w:rsidRDefault="00006883" w:rsidP="00953C4B">
            <w:pPr>
              <w:pStyle w:val="Contenidodelatabla"/>
              <w:spacing w:before="100"/>
              <w:jc w:val="right"/>
              <w:rPr>
                <w:rFonts w:ascii="Arial" w:hAnsi="Arial" w:cs="Arial"/>
                <w:sz w:val="20"/>
                <w:szCs w:val="20"/>
              </w:rPr>
            </w:pPr>
          </w:p>
        </w:tc>
      </w:tr>
      <w:tr w:rsidR="00006883" w:rsidRPr="00591270" w14:paraId="557E17CD" w14:textId="77777777" w:rsidTr="00F33686">
        <w:trPr>
          <w:trHeight w:val="20"/>
        </w:trPr>
        <w:tc>
          <w:tcPr>
            <w:tcW w:w="5387" w:type="dxa"/>
            <w:vAlign w:val="center"/>
          </w:tcPr>
          <w:p w14:paraId="328E8780" w14:textId="77777777" w:rsidR="00006883" w:rsidRPr="001B1106" w:rsidRDefault="00006883" w:rsidP="00953C4B">
            <w:pPr>
              <w:spacing w:before="100"/>
              <w:rPr>
                <w:rFonts w:ascii="Arial" w:eastAsia="Times New Roman" w:hAnsi="Arial" w:cs="Arial"/>
                <w:sz w:val="20"/>
                <w:szCs w:val="20"/>
                <w:lang w:eastAsia="es-MX"/>
              </w:rPr>
            </w:pPr>
            <w:r w:rsidRPr="001B1106">
              <w:rPr>
                <w:rFonts w:ascii="Arial" w:eastAsia="Times New Roman" w:hAnsi="Arial" w:cs="Arial"/>
                <w:sz w:val="20"/>
                <w:szCs w:val="20"/>
                <w:lang w:eastAsia="es-MX"/>
              </w:rPr>
              <w:t>2.4    Disminución del Exceso de Provisiones</w:t>
            </w:r>
          </w:p>
        </w:tc>
        <w:tc>
          <w:tcPr>
            <w:tcW w:w="2551" w:type="dxa"/>
          </w:tcPr>
          <w:p w14:paraId="20F107F4" w14:textId="77777777" w:rsidR="00006883" w:rsidRPr="001B1106" w:rsidRDefault="00006883" w:rsidP="00953C4B">
            <w:pPr>
              <w:pStyle w:val="Contenidodelatabla"/>
              <w:spacing w:before="100"/>
              <w:jc w:val="right"/>
              <w:rPr>
                <w:rFonts w:ascii="Arial" w:hAnsi="Arial" w:cs="Arial"/>
                <w:sz w:val="20"/>
                <w:szCs w:val="20"/>
              </w:rPr>
            </w:pPr>
          </w:p>
        </w:tc>
        <w:tc>
          <w:tcPr>
            <w:tcW w:w="2268" w:type="dxa"/>
          </w:tcPr>
          <w:p w14:paraId="59CAD5EF" w14:textId="77777777" w:rsidR="00006883" w:rsidRPr="001B1106" w:rsidRDefault="00006883" w:rsidP="00953C4B">
            <w:pPr>
              <w:pStyle w:val="Contenidodelatabla"/>
              <w:spacing w:before="100"/>
              <w:jc w:val="right"/>
              <w:rPr>
                <w:rFonts w:ascii="Arial" w:hAnsi="Arial" w:cs="Arial"/>
                <w:sz w:val="20"/>
                <w:szCs w:val="20"/>
              </w:rPr>
            </w:pPr>
            <w:r w:rsidRPr="001B1106">
              <w:rPr>
                <w:rFonts w:ascii="Arial" w:hAnsi="Arial" w:cs="Arial"/>
                <w:sz w:val="20"/>
                <w:szCs w:val="20"/>
              </w:rPr>
              <w:t>0</w:t>
            </w:r>
          </w:p>
        </w:tc>
      </w:tr>
      <w:tr w:rsidR="00006883" w:rsidRPr="00591270" w14:paraId="0EF58444" w14:textId="77777777" w:rsidTr="00F33686">
        <w:trPr>
          <w:trHeight w:val="20"/>
        </w:trPr>
        <w:tc>
          <w:tcPr>
            <w:tcW w:w="5387" w:type="dxa"/>
            <w:vAlign w:val="center"/>
          </w:tcPr>
          <w:p w14:paraId="6163F57A" w14:textId="77777777" w:rsidR="00006883" w:rsidRPr="001B1106" w:rsidRDefault="00006883" w:rsidP="00953C4B">
            <w:pPr>
              <w:spacing w:before="100"/>
              <w:rPr>
                <w:rFonts w:ascii="Arial" w:eastAsia="Times New Roman" w:hAnsi="Arial" w:cs="Arial"/>
                <w:sz w:val="20"/>
                <w:szCs w:val="20"/>
                <w:lang w:eastAsia="es-MX"/>
              </w:rPr>
            </w:pPr>
            <w:r w:rsidRPr="001B1106">
              <w:rPr>
                <w:rFonts w:ascii="Arial" w:eastAsia="Times New Roman" w:hAnsi="Arial" w:cs="Arial"/>
                <w:sz w:val="20"/>
                <w:szCs w:val="20"/>
                <w:lang w:eastAsia="es-MX"/>
              </w:rPr>
              <w:t>2.5    Otros Ingresos y Beneficios Varios</w:t>
            </w:r>
          </w:p>
        </w:tc>
        <w:tc>
          <w:tcPr>
            <w:tcW w:w="2551" w:type="dxa"/>
          </w:tcPr>
          <w:p w14:paraId="52CD39A3" w14:textId="77777777" w:rsidR="00006883" w:rsidRPr="001B1106" w:rsidRDefault="00006883" w:rsidP="00953C4B">
            <w:pPr>
              <w:pStyle w:val="Contenidodelatabla"/>
              <w:spacing w:before="100"/>
              <w:jc w:val="right"/>
              <w:rPr>
                <w:rFonts w:ascii="Arial" w:hAnsi="Arial" w:cs="Arial"/>
                <w:sz w:val="20"/>
                <w:szCs w:val="20"/>
              </w:rPr>
            </w:pPr>
          </w:p>
        </w:tc>
        <w:tc>
          <w:tcPr>
            <w:tcW w:w="2268" w:type="dxa"/>
          </w:tcPr>
          <w:p w14:paraId="262906C5" w14:textId="77777777" w:rsidR="00006883" w:rsidRPr="001B1106" w:rsidRDefault="00C91901" w:rsidP="00953C4B">
            <w:pPr>
              <w:pStyle w:val="Contenidodelatabla"/>
              <w:spacing w:before="100"/>
              <w:jc w:val="right"/>
              <w:rPr>
                <w:rFonts w:ascii="Arial" w:hAnsi="Arial" w:cs="Arial"/>
                <w:sz w:val="20"/>
                <w:szCs w:val="20"/>
              </w:rPr>
            </w:pPr>
            <w:r>
              <w:rPr>
                <w:rFonts w:ascii="Arial" w:hAnsi="Arial" w:cs="Arial"/>
                <w:sz w:val="20"/>
                <w:szCs w:val="20"/>
              </w:rPr>
              <w:t>0.1</w:t>
            </w:r>
            <w:r w:rsidR="00DF68F4">
              <w:rPr>
                <w:rFonts w:ascii="Arial" w:hAnsi="Arial" w:cs="Arial"/>
                <w:sz w:val="20"/>
                <w:szCs w:val="20"/>
              </w:rPr>
              <w:t>9</w:t>
            </w:r>
          </w:p>
        </w:tc>
      </w:tr>
      <w:tr w:rsidR="00006883" w:rsidRPr="00591270" w14:paraId="1B0DD576" w14:textId="77777777" w:rsidTr="00F33686">
        <w:trPr>
          <w:trHeight w:val="20"/>
        </w:trPr>
        <w:tc>
          <w:tcPr>
            <w:tcW w:w="5387" w:type="dxa"/>
            <w:vAlign w:val="center"/>
          </w:tcPr>
          <w:p w14:paraId="7BDFF03A" w14:textId="77777777" w:rsidR="00006883" w:rsidRPr="001B1106" w:rsidRDefault="00006883" w:rsidP="00953C4B">
            <w:pPr>
              <w:spacing w:before="100"/>
              <w:rPr>
                <w:rFonts w:ascii="Arial" w:eastAsia="Times New Roman" w:hAnsi="Arial" w:cs="Arial"/>
                <w:sz w:val="20"/>
                <w:szCs w:val="20"/>
                <w:lang w:eastAsia="es-MX"/>
              </w:rPr>
            </w:pPr>
            <w:r w:rsidRPr="001B1106">
              <w:rPr>
                <w:rFonts w:ascii="Arial" w:eastAsia="Times New Roman" w:hAnsi="Arial" w:cs="Arial"/>
                <w:sz w:val="20"/>
                <w:szCs w:val="20"/>
                <w:lang w:eastAsia="es-MX"/>
              </w:rPr>
              <w:t>2.6    Otros Ingresos Contables No Presupuestarios</w:t>
            </w:r>
          </w:p>
        </w:tc>
        <w:tc>
          <w:tcPr>
            <w:tcW w:w="2551" w:type="dxa"/>
          </w:tcPr>
          <w:p w14:paraId="590FE4DE" w14:textId="77777777" w:rsidR="00006883" w:rsidRPr="001B1106" w:rsidRDefault="00006883" w:rsidP="00953C4B">
            <w:pPr>
              <w:pStyle w:val="Contenidodelatabla"/>
              <w:spacing w:before="100"/>
              <w:jc w:val="right"/>
              <w:rPr>
                <w:rFonts w:ascii="Arial" w:hAnsi="Arial" w:cs="Arial"/>
                <w:sz w:val="20"/>
                <w:szCs w:val="20"/>
              </w:rPr>
            </w:pPr>
          </w:p>
        </w:tc>
        <w:tc>
          <w:tcPr>
            <w:tcW w:w="2268" w:type="dxa"/>
          </w:tcPr>
          <w:p w14:paraId="51CC05F8" w14:textId="77777777" w:rsidR="00006883" w:rsidRPr="001B1106" w:rsidRDefault="00006883" w:rsidP="00953C4B">
            <w:pPr>
              <w:pStyle w:val="Contenidodelatabla"/>
              <w:spacing w:before="100"/>
              <w:jc w:val="right"/>
              <w:rPr>
                <w:rFonts w:ascii="Arial" w:hAnsi="Arial" w:cs="Arial"/>
                <w:sz w:val="20"/>
                <w:szCs w:val="20"/>
              </w:rPr>
            </w:pPr>
            <w:r w:rsidRPr="001B1106">
              <w:rPr>
                <w:rFonts w:ascii="Arial" w:hAnsi="Arial" w:cs="Arial"/>
                <w:sz w:val="20"/>
                <w:szCs w:val="20"/>
              </w:rPr>
              <w:t>0</w:t>
            </w:r>
          </w:p>
        </w:tc>
      </w:tr>
      <w:tr w:rsidR="00006883" w:rsidRPr="00591270" w14:paraId="73113266" w14:textId="77777777" w:rsidTr="00F33686">
        <w:tc>
          <w:tcPr>
            <w:tcW w:w="5387" w:type="dxa"/>
          </w:tcPr>
          <w:p w14:paraId="7CC2C596" w14:textId="77777777" w:rsidR="00006883" w:rsidRPr="001B1106" w:rsidRDefault="00006883" w:rsidP="00953C4B">
            <w:pPr>
              <w:pStyle w:val="Contenidodelatabla"/>
              <w:jc w:val="both"/>
              <w:rPr>
                <w:rFonts w:ascii="Arial" w:hAnsi="Arial" w:cs="Arial"/>
                <w:sz w:val="20"/>
                <w:szCs w:val="20"/>
              </w:rPr>
            </w:pPr>
          </w:p>
        </w:tc>
        <w:tc>
          <w:tcPr>
            <w:tcW w:w="2551" w:type="dxa"/>
          </w:tcPr>
          <w:p w14:paraId="572314C2" w14:textId="77777777" w:rsidR="00006883" w:rsidRPr="001B1106" w:rsidRDefault="00006883" w:rsidP="00953C4B">
            <w:pPr>
              <w:pStyle w:val="Contenidodelatabla"/>
              <w:jc w:val="right"/>
              <w:rPr>
                <w:rFonts w:ascii="Arial" w:hAnsi="Arial" w:cs="Arial"/>
                <w:sz w:val="20"/>
                <w:szCs w:val="20"/>
              </w:rPr>
            </w:pPr>
          </w:p>
        </w:tc>
        <w:tc>
          <w:tcPr>
            <w:tcW w:w="2268" w:type="dxa"/>
          </w:tcPr>
          <w:p w14:paraId="77E04DAF" w14:textId="77777777" w:rsidR="00006883" w:rsidRPr="001B1106" w:rsidRDefault="00006883" w:rsidP="00953C4B">
            <w:pPr>
              <w:pStyle w:val="Contenidodelatabla"/>
              <w:jc w:val="right"/>
              <w:rPr>
                <w:rFonts w:ascii="Arial" w:hAnsi="Arial" w:cs="Arial"/>
                <w:sz w:val="20"/>
                <w:szCs w:val="20"/>
              </w:rPr>
            </w:pPr>
          </w:p>
        </w:tc>
      </w:tr>
      <w:tr w:rsidR="00006883" w:rsidRPr="00591270" w14:paraId="34EA898F" w14:textId="77777777" w:rsidTr="00F33686">
        <w:tc>
          <w:tcPr>
            <w:tcW w:w="5387" w:type="dxa"/>
            <w:shd w:val="clear" w:color="auto" w:fill="E6E6E6"/>
          </w:tcPr>
          <w:p w14:paraId="75C76EC2" w14:textId="77777777" w:rsidR="00006883" w:rsidRPr="001B1106" w:rsidRDefault="00006883" w:rsidP="00953C4B">
            <w:pPr>
              <w:pStyle w:val="Contenidodelatabla"/>
              <w:spacing w:before="100"/>
              <w:jc w:val="both"/>
              <w:rPr>
                <w:rFonts w:ascii="Arial" w:hAnsi="Arial" w:cs="Arial"/>
                <w:b/>
                <w:sz w:val="20"/>
                <w:szCs w:val="20"/>
              </w:rPr>
            </w:pPr>
            <w:r w:rsidRPr="001B1106">
              <w:rPr>
                <w:rFonts w:ascii="Arial" w:hAnsi="Arial" w:cs="Arial"/>
                <w:b/>
                <w:sz w:val="20"/>
                <w:szCs w:val="20"/>
              </w:rPr>
              <w:t>3. Menos Ingresos Presupuestarios No Contables</w:t>
            </w:r>
          </w:p>
        </w:tc>
        <w:tc>
          <w:tcPr>
            <w:tcW w:w="2551" w:type="dxa"/>
            <w:shd w:val="clear" w:color="auto" w:fill="E6E6E6"/>
          </w:tcPr>
          <w:p w14:paraId="7EF1047B" w14:textId="77777777" w:rsidR="00006883" w:rsidRPr="001B1106" w:rsidRDefault="00006883" w:rsidP="00953C4B">
            <w:pPr>
              <w:pStyle w:val="Contenidodelatabla"/>
              <w:spacing w:before="100"/>
              <w:jc w:val="right"/>
              <w:rPr>
                <w:rFonts w:ascii="Arial" w:hAnsi="Arial" w:cs="Arial"/>
                <w:sz w:val="20"/>
                <w:szCs w:val="20"/>
              </w:rPr>
            </w:pPr>
          </w:p>
        </w:tc>
        <w:tc>
          <w:tcPr>
            <w:tcW w:w="2268" w:type="dxa"/>
            <w:shd w:val="clear" w:color="auto" w:fill="E6E6E6"/>
          </w:tcPr>
          <w:p w14:paraId="7F45D432" w14:textId="77777777" w:rsidR="00006883" w:rsidRPr="001B1106" w:rsidRDefault="00006883" w:rsidP="00953C4B">
            <w:pPr>
              <w:pStyle w:val="Contenidodelatabla"/>
              <w:spacing w:before="100"/>
              <w:jc w:val="right"/>
              <w:rPr>
                <w:rFonts w:ascii="Arial" w:hAnsi="Arial" w:cs="Arial"/>
                <w:b/>
                <w:sz w:val="20"/>
                <w:szCs w:val="20"/>
              </w:rPr>
            </w:pPr>
            <w:r w:rsidRPr="001B1106">
              <w:rPr>
                <w:rFonts w:ascii="Arial" w:hAnsi="Arial" w:cs="Arial"/>
                <w:b/>
                <w:sz w:val="20"/>
                <w:szCs w:val="20"/>
              </w:rPr>
              <w:t>0</w:t>
            </w:r>
          </w:p>
        </w:tc>
      </w:tr>
      <w:tr w:rsidR="00006883" w:rsidRPr="00591270" w14:paraId="7899A323" w14:textId="77777777" w:rsidTr="00F33686">
        <w:tc>
          <w:tcPr>
            <w:tcW w:w="5387" w:type="dxa"/>
          </w:tcPr>
          <w:p w14:paraId="24AC157B" w14:textId="77777777" w:rsidR="00006883" w:rsidRPr="001B1106" w:rsidRDefault="00006883" w:rsidP="00953C4B">
            <w:pPr>
              <w:pStyle w:val="Contenidodelatabla"/>
              <w:spacing w:before="100"/>
              <w:jc w:val="both"/>
              <w:rPr>
                <w:rFonts w:ascii="Arial" w:hAnsi="Arial" w:cs="Arial"/>
                <w:sz w:val="20"/>
                <w:szCs w:val="20"/>
              </w:rPr>
            </w:pPr>
            <w:r w:rsidRPr="001B1106">
              <w:rPr>
                <w:rFonts w:ascii="Arial" w:hAnsi="Arial" w:cs="Arial"/>
                <w:sz w:val="20"/>
                <w:szCs w:val="20"/>
              </w:rPr>
              <w:t>3.1    Aprovechamientos Patrimoniales</w:t>
            </w:r>
          </w:p>
        </w:tc>
        <w:tc>
          <w:tcPr>
            <w:tcW w:w="2551" w:type="dxa"/>
          </w:tcPr>
          <w:p w14:paraId="78C0E40D" w14:textId="77777777" w:rsidR="00006883" w:rsidRPr="001B1106" w:rsidRDefault="00006883" w:rsidP="00953C4B">
            <w:pPr>
              <w:pStyle w:val="Contenidodelatabla"/>
              <w:spacing w:before="100"/>
              <w:jc w:val="right"/>
              <w:rPr>
                <w:rFonts w:ascii="Arial" w:hAnsi="Arial" w:cs="Arial"/>
                <w:sz w:val="20"/>
                <w:szCs w:val="20"/>
              </w:rPr>
            </w:pPr>
          </w:p>
        </w:tc>
        <w:tc>
          <w:tcPr>
            <w:tcW w:w="2268" w:type="dxa"/>
          </w:tcPr>
          <w:p w14:paraId="1AF9B4CB" w14:textId="77777777" w:rsidR="00006883" w:rsidRPr="001B1106" w:rsidRDefault="00006883" w:rsidP="00953C4B">
            <w:pPr>
              <w:pStyle w:val="Contenidodelatabla"/>
              <w:spacing w:before="100"/>
              <w:jc w:val="right"/>
              <w:rPr>
                <w:rFonts w:ascii="Arial" w:hAnsi="Arial" w:cs="Arial"/>
                <w:sz w:val="20"/>
                <w:szCs w:val="20"/>
              </w:rPr>
            </w:pPr>
            <w:r w:rsidRPr="001B1106">
              <w:rPr>
                <w:rFonts w:ascii="Arial" w:hAnsi="Arial" w:cs="Arial"/>
                <w:sz w:val="20"/>
                <w:szCs w:val="20"/>
              </w:rPr>
              <w:t>0</w:t>
            </w:r>
          </w:p>
        </w:tc>
      </w:tr>
      <w:tr w:rsidR="00006883" w:rsidRPr="00591270" w14:paraId="3CBAC26D" w14:textId="77777777" w:rsidTr="00F33686">
        <w:tc>
          <w:tcPr>
            <w:tcW w:w="5387" w:type="dxa"/>
            <w:vAlign w:val="center"/>
          </w:tcPr>
          <w:p w14:paraId="39147C49" w14:textId="77777777" w:rsidR="00006883" w:rsidRPr="001B1106" w:rsidRDefault="00006883" w:rsidP="00953C4B">
            <w:pPr>
              <w:spacing w:before="100"/>
              <w:rPr>
                <w:rFonts w:ascii="Arial" w:eastAsia="Times New Roman" w:hAnsi="Arial" w:cs="Arial"/>
                <w:sz w:val="20"/>
                <w:szCs w:val="20"/>
                <w:lang w:eastAsia="es-MX"/>
              </w:rPr>
            </w:pPr>
            <w:r w:rsidRPr="001B1106">
              <w:rPr>
                <w:rFonts w:ascii="Arial" w:eastAsia="Times New Roman" w:hAnsi="Arial" w:cs="Arial"/>
                <w:sz w:val="20"/>
                <w:szCs w:val="20"/>
                <w:lang w:eastAsia="es-MX"/>
              </w:rPr>
              <w:t>3.2</w:t>
            </w:r>
            <w:r w:rsidRPr="001B1106">
              <w:rPr>
                <w:rFonts w:ascii="Arial" w:hAnsi="Arial" w:cs="Arial"/>
                <w:sz w:val="20"/>
                <w:szCs w:val="20"/>
              </w:rPr>
              <w:t xml:space="preserve">    </w:t>
            </w:r>
            <w:r w:rsidRPr="001B1106">
              <w:rPr>
                <w:rFonts w:ascii="Arial" w:eastAsia="Times New Roman" w:hAnsi="Arial" w:cs="Arial"/>
                <w:sz w:val="20"/>
                <w:szCs w:val="20"/>
                <w:lang w:eastAsia="es-MX"/>
              </w:rPr>
              <w:t>Ingresos Derivados de Financiamientos</w:t>
            </w:r>
          </w:p>
        </w:tc>
        <w:tc>
          <w:tcPr>
            <w:tcW w:w="2551" w:type="dxa"/>
          </w:tcPr>
          <w:p w14:paraId="61F0DF0C" w14:textId="77777777" w:rsidR="00006883" w:rsidRPr="001B1106" w:rsidRDefault="00006883" w:rsidP="00953C4B">
            <w:pPr>
              <w:pStyle w:val="Contenidodelatabla"/>
              <w:spacing w:before="100"/>
              <w:jc w:val="right"/>
              <w:rPr>
                <w:rFonts w:ascii="Arial" w:hAnsi="Arial" w:cs="Arial"/>
                <w:sz w:val="20"/>
                <w:szCs w:val="20"/>
              </w:rPr>
            </w:pPr>
          </w:p>
        </w:tc>
        <w:tc>
          <w:tcPr>
            <w:tcW w:w="2268" w:type="dxa"/>
          </w:tcPr>
          <w:p w14:paraId="70A9CA17" w14:textId="77777777" w:rsidR="00006883" w:rsidRPr="001B1106" w:rsidRDefault="00006883" w:rsidP="00953C4B">
            <w:pPr>
              <w:pStyle w:val="Contenidodelatabla"/>
              <w:spacing w:before="100"/>
              <w:jc w:val="right"/>
              <w:rPr>
                <w:rFonts w:ascii="Arial" w:hAnsi="Arial" w:cs="Arial"/>
                <w:sz w:val="20"/>
                <w:szCs w:val="20"/>
              </w:rPr>
            </w:pPr>
            <w:r w:rsidRPr="001B1106">
              <w:rPr>
                <w:rFonts w:ascii="Arial" w:hAnsi="Arial" w:cs="Arial"/>
                <w:sz w:val="20"/>
                <w:szCs w:val="20"/>
              </w:rPr>
              <w:t>0</w:t>
            </w:r>
          </w:p>
        </w:tc>
      </w:tr>
      <w:tr w:rsidR="00006883" w:rsidRPr="00591270" w14:paraId="61021959" w14:textId="77777777" w:rsidTr="00F33686">
        <w:tc>
          <w:tcPr>
            <w:tcW w:w="5387" w:type="dxa"/>
            <w:vAlign w:val="center"/>
          </w:tcPr>
          <w:p w14:paraId="63C1A2FE" w14:textId="77777777" w:rsidR="00006883" w:rsidRPr="001B1106" w:rsidRDefault="00006883" w:rsidP="00953C4B">
            <w:pPr>
              <w:spacing w:before="100"/>
              <w:rPr>
                <w:rFonts w:ascii="Arial" w:eastAsia="Times New Roman" w:hAnsi="Arial" w:cs="Arial"/>
                <w:sz w:val="20"/>
                <w:szCs w:val="20"/>
                <w:lang w:eastAsia="es-MX"/>
              </w:rPr>
            </w:pPr>
            <w:r w:rsidRPr="001B1106">
              <w:rPr>
                <w:rFonts w:ascii="Arial" w:eastAsia="Times New Roman" w:hAnsi="Arial" w:cs="Arial"/>
                <w:sz w:val="20"/>
                <w:szCs w:val="20"/>
                <w:lang w:eastAsia="es-MX"/>
              </w:rPr>
              <w:t>3.3    Otros ingresos Presupuestarios No Contables</w:t>
            </w:r>
          </w:p>
        </w:tc>
        <w:tc>
          <w:tcPr>
            <w:tcW w:w="2551" w:type="dxa"/>
          </w:tcPr>
          <w:p w14:paraId="1696CA7C" w14:textId="77777777" w:rsidR="00006883" w:rsidRPr="001B1106" w:rsidRDefault="00006883" w:rsidP="00953C4B">
            <w:pPr>
              <w:pStyle w:val="Contenidodelatabla"/>
              <w:spacing w:before="100"/>
              <w:jc w:val="right"/>
              <w:rPr>
                <w:rFonts w:ascii="Arial" w:hAnsi="Arial" w:cs="Arial"/>
                <w:sz w:val="20"/>
                <w:szCs w:val="20"/>
              </w:rPr>
            </w:pPr>
          </w:p>
        </w:tc>
        <w:tc>
          <w:tcPr>
            <w:tcW w:w="2268" w:type="dxa"/>
          </w:tcPr>
          <w:p w14:paraId="31E2B337" w14:textId="77777777" w:rsidR="00006883" w:rsidRPr="001B1106" w:rsidRDefault="00006883" w:rsidP="00953C4B">
            <w:pPr>
              <w:pStyle w:val="Contenidodelatabla"/>
              <w:spacing w:before="100"/>
              <w:jc w:val="right"/>
              <w:rPr>
                <w:rFonts w:ascii="Arial" w:hAnsi="Arial" w:cs="Arial"/>
                <w:sz w:val="20"/>
                <w:szCs w:val="20"/>
              </w:rPr>
            </w:pPr>
            <w:r w:rsidRPr="001B1106">
              <w:rPr>
                <w:rFonts w:ascii="Arial" w:hAnsi="Arial" w:cs="Arial"/>
                <w:sz w:val="20"/>
                <w:szCs w:val="20"/>
              </w:rPr>
              <w:t>0</w:t>
            </w:r>
          </w:p>
        </w:tc>
      </w:tr>
      <w:tr w:rsidR="00006883" w:rsidRPr="00591270" w14:paraId="3CD88C35" w14:textId="77777777" w:rsidTr="00F33686">
        <w:trPr>
          <w:trHeight w:val="20"/>
        </w:trPr>
        <w:tc>
          <w:tcPr>
            <w:tcW w:w="5387" w:type="dxa"/>
            <w:shd w:val="clear" w:color="auto" w:fill="E9E6D7"/>
          </w:tcPr>
          <w:p w14:paraId="28935967" w14:textId="77777777" w:rsidR="00006883" w:rsidRPr="001B1106" w:rsidRDefault="00006883" w:rsidP="00953C4B">
            <w:pPr>
              <w:tabs>
                <w:tab w:val="left" w:pos="917"/>
                <w:tab w:val="left" w:pos="2167"/>
              </w:tabs>
              <w:spacing w:before="100"/>
              <w:rPr>
                <w:rFonts w:ascii="Arial" w:hAnsi="Arial" w:cs="Arial"/>
                <w:b/>
                <w:sz w:val="20"/>
                <w:szCs w:val="20"/>
              </w:rPr>
            </w:pPr>
            <w:r w:rsidRPr="001B1106">
              <w:rPr>
                <w:rFonts w:ascii="Arial" w:hAnsi="Arial" w:cs="Arial"/>
                <w:b/>
                <w:sz w:val="20"/>
                <w:szCs w:val="20"/>
              </w:rPr>
              <w:t>4. Total de Ingresos Contables</w:t>
            </w:r>
          </w:p>
        </w:tc>
        <w:tc>
          <w:tcPr>
            <w:tcW w:w="2551" w:type="dxa"/>
            <w:shd w:val="clear" w:color="auto" w:fill="E9E6D7"/>
          </w:tcPr>
          <w:p w14:paraId="37D997BD" w14:textId="77777777" w:rsidR="00006883" w:rsidRPr="001B1106" w:rsidRDefault="00006883" w:rsidP="00953C4B">
            <w:pPr>
              <w:tabs>
                <w:tab w:val="left" w:pos="917"/>
                <w:tab w:val="left" w:pos="2167"/>
              </w:tabs>
              <w:spacing w:before="100"/>
              <w:jc w:val="right"/>
              <w:rPr>
                <w:rFonts w:ascii="Arial" w:hAnsi="Arial" w:cs="Arial"/>
                <w:b/>
                <w:sz w:val="20"/>
                <w:szCs w:val="20"/>
              </w:rPr>
            </w:pPr>
          </w:p>
        </w:tc>
        <w:tc>
          <w:tcPr>
            <w:tcW w:w="2268" w:type="dxa"/>
            <w:shd w:val="clear" w:color="auto" w:fill="E9E6D7"/>
          </w:tcPr>
          <w:p w14:paraId="319F06E7" w14:textId="77777777" w:rsidR="00006883" w:rsidRPr="001B1106" w:rsidRDefault="00006883" w:rsidP="00953C4B">
            <w:pPr>
              <w:pStyle w:val="Contenidodelatabla"/>
              <w:spacing w:before="100"/>
              <w:jc w:val="right"/>
              <w:rPr>
                <w:rFonts w:ascii="Arial" w:hAnsi="Arial" w:cs="Arial"/>
                <w:b/>
                <w:sz w:val="20"/>
                <w:szCs w:val="20"/>
              </w:rPr>
            </w:pPr>
            <w:r w:rsidRPr="001B1106">
              <w:rPr>
                <w:rFonts w:ascii="Arial" w:hAnsi="Arial" w:cs="Arial"/>
                <w:b/>
                <w:sz w:val="20"/>
                <w:szCs w:val="20"/>
              </w:rPr>
              <w:t>$</w:t>
            </w:r>
            <w:r w:rsidR="00DF68F4">
              <w:rPr>
                <w:rFonts w:ascii="Arial" w:hAnsi="Arial" w:cs="Arial"/>
                <w:b/>
                <w:sz w:val="20"/>
                <w:szCs w:val="20"/>
              </w:rPr>
              <w:t>365,011,549.18</w:t>
            </w:r>
          </w:p>
        </w:tc>
      </w:tr>
    </w:tbl>
    <w:p w14:paraId="5A87A13F" w14:textId="77777777" w:rsidR="00006883" w:rsidRDefault="00006883" w:rsidP="00281CAF">
      <w:pPr>
        <w:jc w:val="both"/>
        <w:rPr>
          <w:rFonts w:ascii="Arial" w:hAnsi="Arial" w:cs="Arial"/>
          <w:sz w:val="20"/>
          <w:szCs w:val="20"/>
        </w:rPr>
      </w:pPr>
    </w:p>
    <w:p w14:paraId="2041DF7B" w14:textId="77777777" w:rsidR="00E97E71" w:rsidRDefault="00E97E71" w:rsidP="00281CAF">
      <w:pPr>
        <w:jc w:val="both"/>
        <w:rPr>
          <w:rFonts w:ascii="Arial" w:hAnsi="Arial" w:cs="Arial"/>
          <w:sz w:val="20"/>
          <w:szCs w:val="20"/>
        </w:rPr>
      </w:pPr>
    </w:p>
    <w:p w14:paraId="1A273340" w14:textId="77777777" w:rsidR="00E97E71" w:rsidRDefault="00E97E71" w:rsidP="00281CAF">
      <w:pPr>
        <w:jc w:val="both"/>
        <w:rPr>
          <w:rFonts w:ascii="Arial" w:hAnsi="Arial" w:cs="Arial"/>
          <w:sz w:val="20"/>
          <w:szCs w:val="20"/>
        </w:rPr>
      </w:pPr>
    </w:p>
    <w:p w14:paraId="6CE5CF40" w14:textId="77777777" w:rsidR="00E97E71" w:rsidRDefault="00E97E71" w:rsidP="00281CAF">
      <w:pPr>
        <w:jc w:val="both"/>
        <w:rPr>
          <w:rFonts w:ascii="Arial" w:hAnsi="Arial" w:cs="Arial"/>
          <w:sz w:val="20"/>
          <w:szCs w:val="20"/>
        </w:rPr>
      </w:pPr>
    </w:p>
    <w:p w14:paraId="474CC283" w14:textId="77777777" w:rsidR="00E97E71" w:rsidRDefault="00E97E71" w:rsidP="00281CAF">
      <w:pPr>
        <w:jc w:val="both"/>
        <w:rPr>
          <w:rFonts w:ascii="Arial" w:hAnsi="Arial" w:cs="Arial"/>
          <w:sz w:val="20"/>
          <w:szCs w:val="20"/>
        </w:rPr>
      </w:pPr>
    </w:p>
    <w:p w14:paraId="66CEE398" w14:textId="77777777" w:rsidR="00E97E71" w:rsidRDefault="00E97E71" w:rsidP="00281CAF">
      <w:pPr>
        <w:jc w:val="both"/>
        <w:rPr>
          <w:rFonts w:ascii="Arial" w:hAnsi="Arial" w:cs="Arial"/>
          <w:sz w:val="20"/>
          <w:szCs w:val="20"/>
        </w:rPr>
      </w:pPr>
    </w:p>
    <w:p w14:paraId="29FE2D6A" w14:textId="77777777" w:rsidR="00E97E71" w:rsidRDefault="00E97E71" w:rsidP="00281CAF">
      <w:pPr>
        <w:jc w:val="both"/>
        <w:rPr>
          <w:rFonts w:ascii="Arial" w:hAnsi="Arial" w:cs="Arial"/>
          <w:sz w:val="20"/>
          <w:szCs w:val="20"/>
        </w:rPr>
      </w:pPr>
    </w:p>
    <w:p w14:paraId="17210444" w14:textId="77777777" w:rsidR="00DE5D3C" w:rsidRDefault="00DE5D3C" w:rsidP="00281CAF">
      <w:pPr>
        <w:jc w:val="both"/>
        <w:rPr>
          <w:rFonts w:ascii="Arial" w:hAnsi="Arial" w:cs="Arial"/>
          <w:sz w:val="20"/>
          <w:szCs w:val="20"/>
        </w:rPr>
      </w:pPr>
    </w:p>
    <w:p w14:paraId="68AD667D" w14:textId="77777777" w:rsidR="00DE5D3C" w:rsidRDefault="00DE5D3C" w:rsidP="00281CAF">
      <w:pPr>
        <w:jc w:val="both"/>
        <w:rPr>
          <w:rFonts w:ascii="Arial" w:hAnsi="Arial" w:cs="Arial"/>
          <w:sz w:val="20"/>
          <w:szCs w:val="20"/>
        </w:rPr>
      </w:pPr>
    </w:p>
    <w:p w14:paraId="5F41B5AE" w14:textId="77777777" w:rsidR="00DE5D3C" w:rsidRDefault="00DE5D3C" w:rsidP="00281CAF">
      <w:pPr>
        <w:jc w:val="both"/>
        <w:rPr>
          <w:rFonts w:ascii="Arial" w:hAnsi="Arial" w:cs="Arial"/>
          <w:sz w:val="20"/>
          <w:szCs w:val="20"/>
        </w:rPr>
      </w:pPr>
    </w:p>
    <w:p w14:paraId="76E3C01B" w14:textId="77777777" w:rsidR="00DE5D3C" w:rsidRDefault="00DE5D3C" w:rsidP="00281CAF">
      <w:pPr>
        <w:jc w:val="both"/>
        <w:rPr>
          <w:rFonts w:ascii="Arial" w:hAnsi="Arial" w:cs="Arial"/>
          <w:sz w:val="20"/>
          <w:szCs w:val="20"/>
        </w:rPr>
      </w:pPr>
    </w:p>
    <w:p w14:paraId="1A4DBB3B" w14:textId="77777777" w:rsidR="00DE5D3C" w:rsidRDefault="00DE5D3C" w:rsidP="00281CAF">
      <w:pPr>
        <w:jc w:val="both"/>
        <w:rPr>
          <w:rFonts w:ascii="Arial" w:hAnsi="Arial" w:cs="Arial"/>
          <w:sz w:val="20"/>
          <w:szCs w:val="20"/>
        </w:rPr>
      </w:pPr>
    </w:p>
    <w:p w14:paraId="33147DCF" w14:textId="77777777" w:rsidR="00E97E71" w:rsidRDefault="00E97E71" w:rsidP="00281CAF">
      <w:pPr>
        <w:jc w:val="both"/>
        <w:rPr>
          <w:rFonts w:ascii="Arial" w:hAnsi="Arial" w:cs="Arial"/>
          <w:sz w:val="20"/>
          <w:szCs w:val="20"/>
        </w:rPr>
      </w:pPr>
    </w:p>
    <w:p w14:paraId="342B2A98" w14:textId="77777777" w:rsidR="00E97E71" w:rsidRDefault="00E97E71" w:rsidP="00281CAF">
      <w:pPr>
        <w:jc w:val="both"/>
        <w:rPr>
          <w:rFonts w:ascii="Arial" w:hAnsi="Arial" w:cs="Arial"/>
          <w:sz w:val="20"/>
          <w:szCs w:val="20"/>
        </w:rPr>
      </w:pPr>
    </w:p>
    <w:p w14:paraId="770DCC20" w14:textId="77777777" w:rsidR="00E97E71" w:rsidRDefault="00E97E71" w:rsidP="00281CAF">
      <w:pPr>
        <w:jc w:val="both"/>
        <w:rPr>
          <w:rFonts w:ascii="Arial" w:hAnsi="Arial" w:cs="Arial"/>
          <w:sz w:val="20"/>
          <w:szCs w:val="20"/>
        </w:rPr>
      </w:pPr>
    </w:p>
    <w:p w14:paraId="675CEFB1" w14:textId="77777777" w:rsidR="00E97E71" w:rsidRDefault="00E97E71" w:rsidP="00281CAF">
      <w:pPr>
        <w:jc w:val="both"/>
        <w:rPr>
          <w:rFonts w:ascii="Arial" w:hAnsi="Arial" w:cs="Arial"/>
          <w:sz w:val="20"/>
          <w:szCs w:val="20"/>
        </w:rPr>
      </w:pPr>
    </w:p>
    <w:p w14:paraId="7364541B" w14:textId="77777777" w:rsidR="0064140D" w:rsidRDefault="0064140D" w:rsidP="00281CAF">
      <w:pPr>
        <w:jc w:val="both"/>
        <w:rPr>
          <w:rFonts w:ascii="Arial" w:hAnsi="Arial" w:cs="Arial"/>
          <w:sz w:val="20"/>
          <w:szCs w:val="20"/>
        </w:rPr>
      </w:pPr>
    </w:p>
    <w:p w14:paraId="6AFB84D8" w14:textId="77777777" w:rsidR="00E97E71" w:rsidRDefault="00E97E71" w:rsidP="00281CAF">
      <w:pPr>
        <w:jc w:val="both"/>
        <w:rPr>
          <w:rFonts w:ascii="Arial" w:hAnsi="Arial" w:cs="Arial"/>
          <w:sz w:val="20"/>
          <w:szCs w:val="20"/>
        </w:rPr>
      </w:pPr>
    </w:p>
    <w:p w14:paraId="4E24482E" w14:textId="77777777" w:rsidR="00E97E71" w:rsidRDefault="00E97E71" w:rsidP="00281CAF">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8E5A64" w:rsidRPr="00AF5177" w14:paraId="2D4F0EB5" w14:textId="77777777" w:rsidTr="001D6442">
        <w:tc>
          <w:tcPr>
            <w:tcW w:w="10206" w:type="dxa"/>
            <w:gridSpan w:val="3"/>
            <w:shd w:val="clear" w:color="auto" w:fill="E6E6E6"/>
            <w:vAlign w:val="center"/>
          </w:tcPr>
          <w:p w14:paraId="60F1F456" w14:textId="77777777" w:rsidR="008E5A64" w:rsidRPr="001B1106" w:rsidRDefault="008E5A64" w:rsidP="008E5A64">
            <w:pPr>
              <w:spacing w:before="100" w:line="276" w:lineRule="auto"/>
              <w:jc w:val="center"/>
              <w:rPr>
                <w:rFonts w:ascii="Arial" w:eastAsia="Times New Roman" w:hAnsi="Arial" w:cs="Arial"/>
                <w:b/>
                <w:bCs/>
                <w:color w:val="621132"/>
                <w:sz w:val="20"/>
                <w:szCs w:val="20"/>
                <w:lang w:eastAsia="es-MX"/>
              </w:rPr>
            </w:pPr>
            <w:r w:rsidRPr="001B1106">
              <w:rPr>
                <w:rFonts w:ascii="Arial" w:eastAsia="Times New Roman" w:hAnsi="Arial" w:cs="Arial"/>
                <w:b/>
                <w:bCs/>
                <w:color w:val="621132"/>
                <w:sz w:val="20"/>
                <w:szCs w:val="20"/>
                <w:lang w:eastAsia="es-MX"/>
              </w:rPr>
              <w:t>INSTITUTO DE ELECCIONES Y PARTICIPACIÓN CIUDADANA</w:t>
            </w:r>
          </w:p>
          <w:p w14:paraId="3D376919" w14:textId="77777777" w:rsidR="008E5A64" w:rsidRDefault="008E5A64" w:rsidP="008E5A64">
            <w:pPr>
              <w:spacing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CONCILIACIÓN ENTRE LOS E</w:t>
            </w:r>
            <w:r w:rsidRPr="004D1E0C">
              <w:rPr>
                <w:rFonts w:ascii="Arial" w:eastAsia="Times New Roman" w:hAnsi="Arial" w:cs="Arial"/>
                <w:b/>
                <w:bCs/>
                <w:color w:val="621132"/>
                <w:sz w:val="20"/>
                <w:szCs w:val="20"/>
                <w:lang w:eastAsia="es-MX"/>
              </w:rPr>
              <w:t xml:space="preserve">GRESOS PRESUPUESTARIOS Y </w:t>
            </w:r>
            <w:r>
              <w:rPr>
                <w:rFonts w:ascii="Arial" w:eastAsia="Times New Roman" w:hAnsi="Arial" w:cs="Arial"/>
                <w:b/>
                <w:bCs/>
                <w:color w:val="621132"/>
                <w:sz w:val="20"/>
                <w:szCs w:val="20"/>
                <w:lang w:eastAsia="es-MX"/>
              </w:rPr>
              <w:t xml:space="preserve">LOS GASTOS </w:t>
            </w:r>
            <w:r w:rsidRPr="004D1E0C">
              <w:rPr>
                <w:rFonts w:ascii="Arial" w:eastAsia="Times New Roman" w:hAnsi="Arial" w:cs="Arial"/>
                <w:b/>
                <w:bCs/>
                <w:color w:val="621132"/>
                <w:sz w:val="20"/>
                <w:szCs w:val="20"/>
                <w:lang w:eastAsia="es-MX"/>
              </w:rPr>
              <w:t>CONTABLES</w:t>
            </w:r>
          </w:p>
          <w:p w14:paraId="11C7C677" w14:textId="77777777" w:rsidR="008E5A64" w:rsidRPr="001B1106" w:rsidRDefault="008E5A64" w:rsidP="008E5A64">
            <w:pPr>
              <w:spacing w:line="276" w:lineRule="auto"/>
              <w:jc w:val="center"/>
              <w:rPr>
                <w:rFonts w:ascii="Arial" w:eastAsia="Times New Roman" w:hAnsi="Arial" w:cs="Arial"/>
                <w:b/>
                <w:bCs/>
                <w:color w:val="621132"/>
                <w:sz w:val="20"/>
                <w:szCs w:val="20"/>
                <w:lang w:eastAsia="es-MX"/>
              </w:rPr>
            </w:pPr>
            <w:r w:rsidRPr="001B1106">
              <w:rPr>
                <w:rFonts w:ascii="Arial" w:eastAsia="Times New Roman" w:hAnsi="Arial" w:cs="Arial"/>
                <w:b/>
                <w:bCs/>
                <w:color w:val="621132"/>
                <w:sz w:val="20"/>
                <w:szCs w:val="20"/>
                <w:lang w:eastAsia="es-MX"/>
              </w:rPr>
              <w:t>DEL 1 DE ENERO AL 3</w:t>
            </w:r>
            <w:r w:rsidR="00DF68F4">
              <w:rPr>
                <w:rFonts w:ascii="Arial" w:eastAsia="Times New Roman" w:hAnsi="Arial" w:cs="Arial"/>
                <w:b/>
                <w:bCs/>
                <w:color w:val="621132"/>
                <w:sz w:val="20"/>
                <w:szCs w:val="20"/>
                <w:lang w:eastAsia="es-MX"/>
              </w:rPr>
              <w:t>1</w:t>
            </w:r>
            <w:r w:rsidRPr="001B1106">
              <w:rPr>
                <w:rFonts w:ascii="Arial" w:eastAsia="Times New Roman" w:hAnsi="Arial" w:cs="Arial"/>
                <w:b/>
                <w:bCs/>
                <w:color w:val="621132"/>
                <w:sz w:val="20"/>
                <w:szCs w:val="20"/>
                <w:lang w:eastAsia="es-MX"/>
              </w:rPr>
              <w:t xml:space="preserve"> DE </w:t>
            </w:r>
            <w:r w:rsidR="00DF68F4">
              <w:rPr>
                <w:rFonts w:ascii="Arial" w:eastAsia="Times New Roman" w:hAnsi="Arial" w:cs="Arial"/>
                <w:b/>
                <w:bCs/>
                <w:color w:val="621132"/>
                <w:sz w:val="20"/>
                <w:szCs w:val="20"/>
                <w:lang w:eastAsia="es-MX"/>
              </w:rPr>
              <w:t>DICIEMBRE</w:t>
            </w:r>
            <w:r w:rsidRPr="001B1106">
              <w:rPr>
                <w:rFonts w:ascii="Arial" w:eastAsia="Times New Roman" w:hAnsi="Arial" w:cs="Arial"/>
                <w:b/>
                <w:bCs/>
                <w:color w:val="621132"/>
                <w:sz w:val="20"/>
                <w:szCs w:val="20"/>
                <w:lang w:eastAsia="es-MX"/>
              </w:rPr>
              <w:t xml:space="preserve"> DE 2023</w:t>
            </w:r>
          </w:p>
          <w:p w14:paraId="381589AA" w14:textId="77777777" w:rsidR="008E5A64" w:rsidRPr="008A20CF" w:rsidRDefault="008E5A64" w:rsidP="008E5A64">
            <w:pPr>
              <w:spacing w:line="276" w:lineRule="auto"/>
              <w:jc w:val="center"/>
              <w:rPr>
                <w:rFonts w:ascii="Arial" w:eastAsia="Times New Roman" w:hAnsi="Arial" w:cs="Arial"/>
                <w:bCs/>
                <w:color w:val="621132"/>
                <w:sz w:val="20"/>
                <w:szCs w:val="20"/>
                <w:lang w:eastAsia="es-MX"/>
              </w:rPr>
            </w:pPr>
            <w:r w:rsidRPr="001B1106">
              <w:rPr>
                <w:rFonts w:ascii="Arial" w:eastAsia="Times New Roman" w:hAnsi="Arial" w:cs="Arial"/>
                <w:bCs/>
                <w:color w:val="621132"/>
                <w:sz w:val="20"/>
                <w:szCs w:val="20"/>
                <w:lang w:eastAsia="es-MX"/>
              </w:rPr>
              <w:t>( Cifras en Pesos )</w:t>
            </w:r>
          </w:p>
        </w:tc>
      </w:tr>
      <w:tr w:rsidR="008E5A64" w:rsidRPr="00AF5177" w14:paraId="42B1E3D3" w14:textId="77777777" w:rsidTr="001D6442">
        <w:tc>
          <w:tcPr>
            <w:tcW w:w="7938" w:type="dxa"/>
            <w:gridSpan w:val="2"/>
            <w:tcBorders>
              <w:right w:val="single" w:sz="4" w:space="0" w:color="FFFFFF" w:themeColor="background1"/>
            </w:tcBorders>
            <w:shd w:val="clear" w:color="auto" w:fill="B5A66B"/>
          </w:tcPr>
          <w:p w14:paraId="4CF40853" w14:textId="77777777" w:rsidR="008E5A64" w:rsidRPr="00AF5177" w:rsidRDefault="008E5A64" w:rsidP="001D6442">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14:paraId="48F0386F" w14:textId="77777777" w:rsidR="008E5A64" w:rsidRPr="00AF5177" w:rsidRDefault="008E5A64" w:rsidP="001D6442">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8E5A64" w:rsidRPr="00AF5177" w14:paraId="1952AACD" w14:textId="77777777" w:rsidTr="001D6442">
        <w:tc>
          <w:tcPr>
            <w:tcW w:w="7938" w:type="dxa"/>
            <w:gridSpan w:val="2"/>
            <w:tcBorders>
              <w:right w:val="single" w:sz="4" w:space="0" w:color="FFFFFF" w:themeColor="background1"/>
            </w:tcBorders>
            <w:shd w:val="clear" w:color="auto" w:fill="FFFFFF" w:themeFill="background1"/>
          </w:tcPr>
          <w:p w14:paraId="3D7DE5E7" w14:textId="77777777" w:rsidR="008E5A64" w:rsidRPr="00EC6797" w:rsidRDefault="008E5A64" w:rsidP="001D6442">
            <w:pPr>
              <w:tabs>
                <w:tab w:val="left" w:pos="917"/>
                <w:tab w:val="left" w:pos="2167"/>
              </w:tabs>
              <w:spacing w:line="100" w:lineRule="atLeast"/>
              <w:jc w:val="center"/>
              <w:rPr>
                <w:rFonts w:ascii="Arial" w:hAnsi="Arial" w:cs="Arial"/>
                <w:b/>
                <w:sz w:val="6"/>
                <w:szCs w:val="6"/>
              </w:rPr>
            </w:pPr>
          </w:p>
        </w:tc>
        <w:tc>
          <w:tcPr>
            <w:tcW w:w="2268" w:type="dxa"/>
            <w:tcBorders>
              <w:left w:val="single" w:sz="4" w:space="0" w:color="FFFFFF" w:themeColor="background1"/>
            </w:tcBorders>
            <w:shd w:val="clear" w:color="auto" w:fill="FFFFFF" w:themeFill="background1"/>
          </w:tcPr>
          <w:p w14:paraId="21E99700" w14:textId="77777777" w:rsidR="008E5A64" w:rsidRPr="00EC6797" w:rsidRDefault="008E5A64" w:rsidP="001D6442">
            <w:pPr>
              <w:tabs>
                <w:tab w:val="left" w:pos="917"/>
                <w:tab w:val="left" w:pos="2167"/>
              </w:tabs>
              <w:spacing w:line="100" w:lineRule="atLeast"/>
              <w:jc w:val="center"/>
              <w:rPr>
                <w:rFonts w:ascii="Arial" w:hAnsi="Arial" w:cs="Arial"/>
                <w:b/>
                <w:sz w:val="6"/>
                <w:szCs w:val="6"/>
              </w:rPr>
            </w:pPr>
          </w:p>
        </w:tc>
      </w:tr>
      <w:tr w:rsidR="008E5A64" w:rsidRPr="00D24BF3" w14:paraId="5955C0A1" w14:textId="77777777" w:rsidTr="001D6442">
        <w:tc>
          <w:tcPr>
            <w:tcW w:w="7938" w:type="dxa"/>
            <w:gridSpan w:val="2"/>
            <w:tcBorders>
              <w:right w:val="single" w:sz="4" w:space="0" w:color="FFFFFF" w:themeColor="background1"/>
            </w:tcBorders>
            <w:shd w:val="clear" w:color="auto" w:fill="E9E6D7"/>
          </w:tcPr>
          <w:p w14:paraId="136F3F1C" w14:textId="77777777" w:rsidR="008E5A64" w:rsidRPr="00D24BF3" w:rsidRDefault="008E5A64" w:rsidP="001D6442">
            <w:pPr>
              <w:tabs>
                <w:tab w:val="left" w:pos="917"/>
                <w:tab w:val="left" w:pos="2167"/>
              </w:tabs>
              <w:spacing w:before="80" w:line="100" w:lineRule="atLeast"/>
              <w:rPr>
                <w:rFonts w:ascii="Arial" w:hAnsi="Arial"/>
                <w:b/>
                <w:sz w:val="16"/>
                <w:szCs w:val="16"/>
              </w:rPr>
            </w:pPr>
            <w:r w:rsidRPr="00D24BF3">
              <w:rPr>
                <w:rFonts w:ascii="Arial" w:hAnsi="Arial"/>
                <w:b/>
                <w:sz w:val="16"/>
                <w:szCs w:val="16"/>
              </w:rPr>
              <w:t>1. Total de Egresos Presupuestarios</w:t>
            </w:r>
          </w:p>
        </w:tc>
        <w:tc>
          <w:tcPr>
            <w:tcW w:w="2268" w:type="dxa"/>
            <w:tcBorders>
              <w:left w:val="single" w:sz="4" w:space="0" w:color="FFFFFF" w:themeColor="background1"/>
            </w:tcBorders>
            <w:shd w:val="clear" w:color="auto" w:fill="E9E6D7"/>
          </w:tcPr>
          <w:p w14:paraId="2DD4D756" w14:textId="77777777" w:rsidR="00C03468" w:rsidRPr="00D24BF3" w:rsidRDefault="008E5A64" w:rsidP="00C03468">
            <w:pPr>
              <w:tabs>
                <w:tab w:val="left" w:pos="917"/>
                <w:tab w:val="left" w:pos="2167"/>
              </w:tabs>
              <w:spacing w:before="80" w:line="100" w:lineRule="atLeast"/>
              <w:jc w:val="right"/>
              <w:rPr>
                <w:rFonts w:ascii="Arial" w:hAnsi="Arial" w:cs="Arial"/>
                <w:b/>
                <w:sz w:val="16"/>
                <w:szCs w:val="16"/>
              </w:rPr>
            </w:pPr>
            <w:r w:rsidRPr="00D24BF3">
              <w:rPr>
                <w:rFonts w:ascii="Arial" w:hAnsi="Arial" w:cs="Arial"/>
                <w:b/>
                <w:sz w:val="16"/>
                <w:szCs w:val="16"/>
              </w:rPr>
              <w:t xml:space="preserve">$ </w:t>
            </w:r>
            <w:r w:rsidR="00DF68F4" w:rsidRPr="00D24BF3">
              <w:rPr>
                <w:rFonts w:ascii="Arial" w:hAnsi="Arial" w:cs="Arial"/>
                <w:b/>
                <w:sz w:val="16"/>
                <w:szCs w:val="16"/>
              </w:rPr>
              <w:t>331,562,128.73</w:t>
            </w:r>
          </w:p>
        </w:tc>
      </w:tr>
      <w:tr w:rsidR="008E5A64" w:rsidRPr="00D24BF3" w14:paraId="03D2D85A" w14:textId="77777777" w:rsidTr="00DF0CFD">
        <w:trPr>
          <w:trHeight w:val="20"/>
        </w:trPr>
        <w:tc>
          <w:tcPr>
            <w:tcW w:w="5387" w:type="dxa"/>
          </w:tcPr>
          <w:p w14:paraId="49CBB7C8" w14:textId="77777777" w:rsidR="008E5A64" w:rsidRPr="00D24BF3" w:rsidRDefault="008E5A64" w:rsidP="001D6442">
            <w:pPr>
              <w:pStyle w:val="Contenidodelatabla"/>
              <w:jc w:val="both"/>
              <w:rPr>
                <w:rFonts w:ascii="Arial" w:hAnsi="Arial" w:cs="Arial"/>
                <w:sz w:val="16"/>
                <w:szCs w:val="16"/>
              </w:rPr>
            </w:pPr>
          </w:p>
        </w:tc>
        <w:tc>
          <w:tcPr>
            <w:tcW w:w="2551" w:type="dxa"/>
          </w:tcPr>
          <w:p w14:paraId="27563E96" w14:textId="77777777" w:rsidR="008E5A64" w:rsidRPr="00D24BF3" w:rsidRDefault="008E5A64" w:rsidP="001D6442">
            <w:pPr>
              <w:pStyle w:val="Contenidodelatabla"/>
              <w:jc w:val="right"/>
              <w:rPr>
                <w:rFonts w:ascii="Arial" w:hAnsi="Arial" w:cs="Arial"/>
                <w:sz w:val="16"/>
                <w:szCs w:val="16"/>
              </w:rPr>
            </w:pPr>
          </w:p>
        </w:tc>
        <w:tc>
          <w:tcPr>
            <w:tcW w:w="2268" w:type="dxa"/>
          </w:tcPr>
          <w:p w14:paraId="32ABCC8C" w14:textId="77777777" w:rsidR="008E5A64" w:rsidRPr="00D24BF3" w:rsidRDefault="008E5A64" w:rsidP="001D6442">
            <w:pPr>
              <w:pStyle w:val="Contenidodelatabla"/>
              <w:jc w:val="right"/>
              <w:rPr>
                <w:rFonts w:ascii="Arial" w:hAnsi="Arial" w:cs="Arial"/>
                <w:sz w:val="16"/>
                <w:szCs w:val="16"/>
              </w:rPr>
            </w:pPr>
          </w:p>
        </w:tc>
      </w:tr>
      <w:tr w:rsidR="008E5A64" w:rsidRPr="00D24BF3" w14:paraId="6C116AE9" w14:textId="77777777" w:rsidTr="001D6442">
        <w:tc>
          <w:tcPr>
            <w:tcW w:w="5387" w:type="dxa"/>
            <w:shd w:val="clear" w:color="auto" w:fill="E6E6E6"/>
          </w:tcPr>
          <w:p w14:paraId="4AC29EBB" w14:textId="77777777" w:rsidR="008E5A64" w:rsidRPr="00D24BF3" w:rsidRDefault="008E5A64" w:rsidP="001D6442">
            <w:pPr>
              <w:pStyle w:val="Contenidodelatabla"/>
              <w:spacing w:before="80"/>
              <w:jc w:val="both"/>
              <w:rPr>
                <w:rFonts w:ascii="Arial" w:hAnsi="Arial" w:cs="Arial"/>
                <w:b/>
                <w:sz w:val="16"/>
                <w:szCs w:val="16"/>
              </w:rPr>
            </w:pPr>
            <w:r w:rsidRPr="00D24BF3">
              <w:rPr>
                <w:rFonts w:ascii="Arial" w:hAnsi="Arial" w:cs="Arial"/>
                <w:b/>
                <w:sz w:val="16"/>
                <w:szCs w:val="16"/>
              </w:rPr>
              <w:t>2. Menos Egresos Presupuestarios No Contables</w:t>
            </w:r>
          </w:p>
        </w:tc>
        <w:tc>
          <w:tcPr>
            <w:tcW w:w="2551" w:type="dxa"/>
            <w:tcBorders>
              <w:right w:val="single" w:sz="8" w:space="0" w:color="FFFFFF" w:themeColor="background1"/>
            </w:tcBorders>
            <w:shd w:val="clear" w:color="auto" w:fill="E6E6E6"/>
          </w:tcPr>
          <w:p w14:paraId="275041F4" w14:textId="77777777" w:rsidR="008E5A64" w:rsidRPr="00D24BF3" w:rsidRDefault="008E5A64" w:rsidP="001D6442">
            <w:pPr>
              <w:pStyle w:val="Contenidodelatabla"/>
              <w:spacing w:before="80"/>
              <w:jc w:val="right"/>
              <w:rPr>
                <w:rFonts w:ascii="Arial" w:hAnsi="Arial" w:cs="Arial"/>
                <w:sz w:val="16"/>
                <w:szCs w:val="16"/>
              </w:rPr>
            </w:pPr>
          </w:p>
        </w:tc>
        <w:tc>
          <w:tcPr>
            <w:tcW w:w="2268" w:type="dxa"/>
            <w:tcBorders>
              <w:left w:val="single" w:sz="8" w:space="0" w:color="FFFFFF" w:themeColor="background1"/>
            </w:tcBorders>
            <w:shd w:val="clear" w:color="auto" w:fill="E6E6E6"/>
          </w:tcPr>
          <w:p w14:paraId="4CFEF532" w14:textId="77777777" w:rsidR="008E5A64" w:rsidRPr="00D24BF3" w:rsidRDefault="00811990" w:rsidP="001D6442">
            <w:pPr>
              <w:pStyle w:val="Contenidodelatabla"/>
              <w:spacing w:before="80"/>
              <w:jc w:val="right"/>
              <w:rPr>
                <w:rFonts w:ascii="Arial" w:hAnsi="Arial" w:cs="Arial"/>
                <w:b/>
                <w:sz w:val="16"/>
                <w:szCs w:val="16"/>
              </w:rPr>
            </w:pPr>
            <w:r w:rsidRPr="00D24BF3">
              <w:rPr>
                <w:rFonts w:ascii="Arial" w:hAnsi="Arial" w:cs="Arial"/>
                <w:b/>
                <w:sz w:val="16"/>
                <w:szCs w:val="16"/>
              </w:rPr>
              <w:t>17,422,495.83</w:t>
            </w:r>
          </w:p>
        </w:tc>
      </w:tr>
      <w:tr w:rsidR="008E5A64" w:rsidRPr="00D24BF3" w14:paraId="7C218106" w14:textId="77777777" w:rsidTr="001D6442">
        <w:tc>
          <w:tcPr>
            <w:tcW w:w="7938" w:type="dxa"/>
            <w:gridSpan w:val="2"/>
          </w:tcPr>
          <w:p w14:paraId="733F4E20" w14:textId="77777777" w:rsidR="008E5A64" w:rsidRPr="00D24BF3" w:rsidRDefault="008E5A64" w:rsidP="001D6442">
            <w:pPr>
              <w:pStyle w:val="Contenidodelatabla"/>
              <w:spacing w:before="80"/>
              <w:rPr>
                <w:rFonts w:ascii="Arial" w:hAnsi="Arial" w:cs="Arial"/>
                <w:sz w:val="16"/>
                <w:szCs w:val="16"/>
              </w:rPr>
            </w:pPr>
            <w:r w:rsidRPr="00D24BF3">
              <w:rPr>
                <w:rFonts w:ascii="Arial" w:hAnsi="Arial" w:cs="Arial"/>
                <w:sz w:val="16"/>
                <w:szCs w:val="16"/>
              </w:rPr>
              <w:t>2.1    Materias Primas y Materiales de Producción y Comercialización</w:t>
            </w:r>
          </w:p>
        </w:tc>
        <w:tc>
          <w:tcPr>
            <w:tcW w:w="2268" w:type="dxa"/>
          </w:tcPr>
          <w:p w14:paraId="5EA5079A"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1DFD548A" w14:textId="77777777" w:rsidTr="001D6442">
        <w:tc>
          <w:tcPr>
            <w:tcW w:w="5387" w:type="dxa"/>
          </w:tcPr>
          <w:p w14:paraId="2C5FBA78" w14:textId="77777777" w:rsidR="008E5A64" w:rsidRPr="00D24BF3" w:rsidRDefault="008E5A64" w:rsidP="001D6442">
            <w:pPr>
              <w:pStyle w:val="Contenidodelatabla"/>
              <w:spacing w:before="100"/>
              <w:jc w:val="both"/>
              <w:rPr>
                <w:rFonts w:ascii="Arial" w:hAnsi="Arial" w:cs="Arial"/>
                <w:sz w:val="16"/>
                <w:szCs w:val="16"/>
              </w:rPr>
            </w:pPr>
            <w:r w:rsidRPr="00D24BF3">
              <w:rPr>
                <w:rFonts w:ascii="Arial" w:hAnsi="Arial" w:cs="Arial"/>
                <w:sz w:val="16"/>
                <w:szCs w:val="16"/>
              </w:rPr>
              <w:t>2.2    Materiales y Suministros</w:t>
            </w:r>
          </w:p>
        </w:tc>
        <w:tc>
          <w:tcPr>
            <w:tcW w:w="2551" w:type="dxa"/>
          </w:tcPr>
          <w:p w14:paraId="6F8147A9"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4DA715D4"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39CA0AD7" w14:textId="77777777" w:rsidTr="001D6442">
        <w:tc>
          <w:tcPr>
            <w:tcW w:w="7938" w:type="dxa"/>
            <w:gridSpan w:val="2"/>
          </w:tcPr>
          <w:p w14:paraId="1AA0E28A" w14:textId="77777777" w:rsidR="008E5A64" w:rsidRPr="00D24BF3" w:rsidRDefault="008E5A64" w:rsidP="001D6442">
            <w:pPr>
              <w:pStyle w:val="Contenidodelatabla"/>
              <w:spacing w:before="80"/>
              <w:rPr>
                <w:rFonts w:ascii="Arial" w:hAnsi="Arial" w:cs="Arial"/>
                <w:sz w:val="16"/>
                <w:szCs w:val="16"/>
              </w:rPr>
            </w:pPr>
            <w:r w:rsidRPr="00D24BF3">
              <w:rPr>
                <w:rFonts w:ascii="Arial" w:hAnsi="Arial" w:cs="Arial"/>
                <w:sz w:val="16"/>
                <w:szCs w:val="16"/>
              </w:rPr>
              <w:t>2.3    Mobiliario y Equipo de Administración</w:t>
            </w:r>
          </w:p>
        </w:tc>
        <w:tc>
          <w:tcPr>
            <w:tcW w:w="2268" w:type="dxa"/>
          </w:tcPr>
          <w:p w14:paraId="291F88A6" w14:textId="77777777" w:rsidR="008E5A64" w:rsidRPr="00D24BF3" w:rsidRDefault="00811990" w:rsidP="001D6442">
            <w:pPr>
              <w:pStyle w:val="Contenidodelatabla"/>
              <w:spacing w:before="80"/>
              <w:jc w:val="right"/>
              <w:rPr>
                <w:rFonts w:ascii="Arial" w:hAnsi="Arial" w:cs="Arial"/>
                <w:sz w:val="16"/>
                <w:szCs w:val="16"/>
              </w:rPr>
            </w:pPr>
            <w:r w:rsidRPr="00D24BF3">
              <w:rPr>
                <w:rFonts w:ascii="Arial" w:hAnsi="Arial" w:cs="Arial"/>
                <w:sz w:val="16"/>
                <w:szCs w:val="16"/>
              </w:rPr>
              <w:t>6,768,783.83</w:t>
            </w:r>
          </w:p>
        </w:tc>
      </w:tr>
      <w:tr w:rsidR="008E5A64" w:rsidRPr="00D24BF3" w14:paraId="63D16E25" w14:textId="77777777" w:rsidTr="001D6442">
        <w:tc>
          <w:tcPr>
            <w:tcW w:w="5387" w:type="dxa"/>
            <w:vAlign w:val="center"/>
          </w:tcPr>
          <w:p w14:paraId="170EBF56" w14:textId="77777777" w:rsidR="008E5A64" w:rsidRPr="00D24BF3" w:rsidRDefault="008E5A64" w:rsidP="001D6442">
            <w:pPr>
              <w:spacing w:before="100"/>
              <w:rPr>
                <w:rFonts w:ascii="Arial" w:eastAsia="Times New Roman" w:hAnsi="Arial" w:cs="Arial"/>
                <w:sz w:val="16"/>
                <w:szCs w:val="16"/>
                <w:lang w:eastAsia="es-MX"/>
              </w:rPr>
            </w:pPr>
            <w:r w:rsidRPr="00D24BF3">
              <w:rPr>
                <w:rFonts w:ascii="Arial" w:eastAsia="Times New Roman" w:hAnsi="Arial" w:cs="Arial"/>
                <w:sz w:val="16"/>
                <w:szCs w:val="16"/>
                <w:lang w:eastAsia="es-MX"/>
              </w:rPr>
              <w:t>2.4    Mobiliario y Equipo Educacional y Recreativo</w:t>
            </w:r>
          </w:p>
        </w:tc>
        <w:tc>
          <w:tcPr>
            <w:tcW w:w="2551" w:type="dxa"/>
          </w:tcPr>
          <w:p w14:paraId="2BCF08EE"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40965F43" w14:textId="77777777" w:rsidR="008E5A64" w:rsidRPr="00D24BF3" w:rsidRDefault="00811990" w:rsidP="001D6442">
            <w:pPr>
              <w:pStyle w:val="Contenidodelatabla"/>
              <w:spacing w:before="80"/>
              <w:jc w:val="right"/>
              <w:rPr>
                <w:rFonts w:ascii="Arial" w:hAnsi="Arial" w:cs="Arial"/>
                <w:sz w:val="16"/>
                <w:szCs w:val="16"/>
              </w:rPr>
            </w:pPr>
            <w:r w:rsidRPr="00D24BF3">
              <w:rPr>
                <w:rFonts w:ascii="Arial" w:hAnsi="Arial" w:cs="Arial"/>
                <w:sz w:val="16"/>
                <w:szCs w:val="16"/>
              </w:rPr>
              <w:t>2,852,190.60</w:t>
            </w:r>
          </w:p>
        </w:tc>
      </w:tr>
      <w:tr w:rsidR="008E5A64" w:rsidRPr="00D24BF3" w14:paraId="14010A50" w14:textId="77777777" w:rsidTr="001D6442">
        <w:tc>
          <w:tcPr>
            <w:tcW w:w="5387" w:type="dxa"/>
            <w:vAlign w:val="center"/>
          </w:tcPr>
          <w:p w14:paraId="747B755A" w14:textId="77777777" w:rsidR="008E5A64" w:rsidRPr="00D24BF3" w:rsidRDefault="008E5A64" w:rsidP="001D6442">
            <w:pPr>
              <w:spacing w:before="100"/>
              <w:rPr>
                <w:rFonts w:ascii="Arial" w:eastAsia="Times New Roman" w:hAnsi="Arial" w:cs="Arial"/>
                <w:sz w:val="16"/>
                <w:szCs w:val="16"/>
                <w:lang w:eastAsia="es-MX"/>
              </w:rPr>
            </w:pPr>
            <w:r w:rsidRPr="00D24BF3">
              <w:rPr>
                <w:rFonts w:ascii="Arial" w:eastAsia="Times New Roman" w:hAnsi="Arial" w:cs="Arial"/>
                <w:sz w:val="16"/>
                <w:szCs w:val="16"/>
                <w:lang w:eastAsia="es-MX"/>
              </w:rPr>
              <w:t>2.5    Equipo e Instrumental Médico y de Laboratorio</w:t>
            </w:r>
          </w:p>
        </w:tc>
        <w:tc>
          <w:tcPr>
            <w:tcW w:w="2551" w:type="dxa"/>
          </w:tcPr>
          <w:p w14:paraId="3F51FDD3"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47835281"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3F55795E" w14:textId="77777777" w:rsidTr="001D6442">
        <w:tc>
          <w:tcPr>
            <w:tcW w:w="5387" w:type="dxa"/>
            <w:vAlign w:val="center"/>
          </w:tcPr>
          <w:p w14:paraId="06F564AD" w14:textId="77777777" w:rsidR="008E5A64" w:rsidRPr="00D24BF3" w:rsidRDefault="008E5A64" w:rsidP="001D6442">
            <w:pPr>
              <w:spacing w:before="100"/>
              <w:rPr>
                <w:rFonts w:ascii="Arial" w:eastAsia="Times New Roman" w:hAnsi="Arial" w:cs="Arial"/>
                <w:sz w:val="16"/>
                <w:szCs w:val="16"/>
                <w:lang w:eastAsia="es-MX"/>
              </w:rPr>
            </w:pPr>
            <w:r w:rsidRPr="00D24BF3">
              <w:rPr>
                <w:rFonts w:ascii="Arial" w:eastAsia="Times New Roman" w:hAnsi="Arial" w:cs="Arial"/>
                <w:sz w:val="16"/>
                <w:szCs w:val="16"/>
                <w:lang w:eastAsia="es-MX"/>
              </w:rPr>
              <w:t>2.6    Vehículos y Equipo de Transporte</w:t>
            </w:r>
          </w:p>
        </w:tc>
        <w:tc>
          <w:tcPr>
            <w:tcW w:w="2551" w:type="dxa"/>
          </w:tcPr>
          <w:p w14:paraId="0F23EA83"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6FE856C3" w14:textId="77777777" w:rsidR="008E5A64" w:rsidRPr="00D24BF3" w:rsidRDefault="00352112" w:rsidP="001D6442">
            <w:pPr>
              <w:pStyle w:val="Contenidodelatabla"/>
              <w:spacing w:before="80"/>
              <w:jc w:val="right"/>
              <w:rPr>
                <w:rFonts w:ascii="Arial" w:hAnsi="Arial" w:cs="Arial"/>
                <w:sz w:val="16"/>
                <w:szCs w:val="16"/>
              </w:rPr>
            </w:pPr>
            <w:r w:rsidRPr="00D24BF3">
              <w:rPr>
                <w:rFonts w:ascii="Arial" w:hAnsi="Arial" w:cs="Arial"/>
                <w:sz w:val="16"/>
                <w:szCs w:val="16"/>
              </w:rPr>
              <w:t>2,355,228.30</w:t>
            </w:r>
          </w:p>
        </w:tc>
      </w:tr>
      <w:tr w:rsidR="008E5A64" w:rsidRPr="00D24BF3" w14:paraId="7AF2A085" w14:textId="77777777" w:rsidTr="001D6442">
        <w:tc>
          <w:tcPr>
            <w:tcW w:w="5387" w:type="dxa"/>
            <w:vAlign w:val="center"/>
          </w:tcPr>
          <w:p w14:paraId="4D1DCECF" w14:textId="77777777" w:rsidR="008E5A64" w:rsidRPr="00D24BF3" w:rsidRDefault="008E5A64" w:rsidP="001D6442">
            <w:pPr>
              <w:spacing w:before="100"/>
              <w:rPr>
                <w:rFonts w:ascii="Arial" w:eastAsia="Times New Roman" w:hAnsi="Arial" w:cs="Arial"/>
                <w:sz w:val="16"/>
                <w:szCs w:val="16"/>
                <w:lang w:eastAsia="es-MX"/>
              </w:rPr>
            </w:pPr>
            <w:r w:rsidRPr="00D24BF3">
              <w:rPr>
                <w:rFonts w:ascii="Arial" w:eastAsia="Times New Roman" w:hAnsi="Arial" w:cs="Arial"/>
                <w:sz w:val="16"/>
                <w:szCs w:val="16"/>
                <w:lang w:eastAsia="es-MX"/>
              </w:rPr>
              <w:t>2.7    Equipo de Defensa y Seguridad</w:t>
            </w:r>
          </w:p>
        </w:tc>
        <w:tc>
          <w:tcPr>
            <w:tcW w:w="2551" w:type="dxa"/>
          </w:tcPr>
          <w:p w14:paraId="0B93B5DE"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3CB4B0E2"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0EB481D1" w14:textId="77777777" w:rsidTr="001D6442">
        <w:tc>
          <w:tcPr>
            <w:tcW w:w="5387" w:type="dxa"/>
            <w:vAlign w:val="center"/>
          </w:tcPr>
          <w:p w14:paraId="49050707" w14:textId="77777777" w:rsidR="008E5A64" w:rsidRPr="00D24BF3" w:rsidRDefault="008E5A64" w:rsidP="001D6442">
            <w:pPr>
              <w:spacing w:before="100"/>
              <w:rPr>
                <w:rFonts w:ascii="Arial" w:eastAsia="Times New Roman" w:hAnsi="Arial" w:cs="Arial"/>
                <w:sz w:val="16"/>
                <w:szCs w:val="16"/>
                <w:lang w:eastAsia="es-MX"/>
              </w:rPr>
            </w:pPr>
            <w:r w:rsidRPr="00D24BF3">
              <w:rPr>
                <w:rFonts w:ascii="Arial" w:eastAsia="Times New Roman" w:hAnsi="Arial" w:cs="Arial"/>
                <w:sz w:val="16"/>
                <w:szCs w:val="16"/>
                <w:lang w:eastAsia="es-MX"/>
              </w:rPr>
              <w:t>2.8    Maquinaria, Otros Equipos y Herramientas</w:t>
            </w:r>
          </w:p>
        </w:tc>
        <w:tc>
          <w:tcPr>
            <w:tcW w:w="2551" w:type="dxa"/>
          </w:tcPr>
          <w:p w14:paraId="60EB62FE"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4141A71B" w14:textId="77777777" w:rsidR="008E5A64" w:rsidRPr="00D24BF3" w:rsidRDefault="00352112" w:rsidP="001D6442">
            <w:pPr>
              <w:pStyle w:val="Contenidodelatabla"/>
              <w:spacing w:before="80"/>
              <w:jc w:val="right"/>
              <w:rPr>
                <w:rFonts w:ascii="Arial" w:hAnsi="Arial" w:cs="Arial"/>
                <w:sz w:val="16"/>
                <w:szCs w:val="16"/>
              </w:rPr>
            </w:pPr>
            <w:r w:rsidRPr="00D24BF3">
              <w:rPr>
                <w:rFonts w:ascii="Arial" w:hAnsi="Arial" w:cs="Arial"/>
                <w:sz w:val="16"/>
                <w:szCs w:val="16"/>
              </w:rPr>
              <w:t>359,866.80</w:t>
            </w:r>
          </w:p>
        </w:tc>
      </w:tr>
      <w:tr w:rsidR="008E5A64" w:rsidRPr="00D24BF3" w14:paraId="1F4A9D2A" w14:textId="77777777" w:rsidTr="001D6442">
        <w:tc>
          <w:tcPr>
            <w:tcW w:w="5387" w:type="dxa"/>
            <w:vAlign w:val="center"/>
          </w:tcPr>
          <w:p w14:paraId="3DE4DB95" w14:textId="77777777" w:rsidR="008E5A64" w:rsidRPr="00D24BF3" w:rsidRDefault="008E5A64" w:rsidP="001D6442">
            <w:pPr>
              <w:spacing w:before="100"/>
              <w:rPr>
                <w:rFonts w:ascii="Arial" w:eastAsia="Times New Roman" w:hAnsi="Arial" w:cs="Arial"/>
                <w:sz w:val="16"/>
                <w:szCs w:val="16"/>
                <w:lang w:eastAsia="es-MX"/>
              </w:rPr>
            </w:pPr>
            <w:r w:rsidRPr="00D24BF3">
              <w:rPr>
                <w:rFonts w:ascii="Arial" w:eastAsia="Times New Roman" w:hAnsi="Arial" w:cs="Arial"/>
                <w:sz w:val="16"/>
                <w:szCs w:val="16"/>
                <w:lang w:eastAsia="es-MX"/>
              </w:rPr>
              <w:t>2.9    Activos Biológicos</w:t>
            </w:r>
          </w:p>
        </w:tc>
        <w:tc>
          <w:tcPr>
            <w:tcW w:w="2551" w:type="dxa"/>
          </w:tcPr>
          <w:p w14:paraId="0FC8C6DD"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2481B6B2"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138210DB" w14:textId="77777777" w:rsidTr="001D6442">
        <w:tc>
          <w:tcPr>
            <w:tcW w:w="5387" w:type="dxa"/>
            <w:vAlign w:val="center"/>
          </w:tcPr>
          <w:p w14:paraId="0C7C0736" w14:textId="77777777" w:rsidR="008E5A64" w:rsidRPr="00D24BF3" w:rsidRDefault="008E5A64" w:rsidP="001D6442">
            <w:pPr>
              <w:spacing w:before="100"/>
              <w:rPr>
                <w:rFonts w:ascii="Arial" w:eastAsia="Times New Roman" w:hAnsi="Arial" w:cs="Arial"/>
                <w:sz w:val="16"/>
                <w:szCs w:val="16"/>
                <w:lang w:eastAsia="es-MX"/>
              </w:rPr>
            </w:pPr>
            <w:r w:rsidRPr="00D24BF3">
              <w:rPr>
                <w:rFonts w:ascii="Arial" w:eastAsia="Times New Roman" w:hAnsi="Arial" w:cs="Arial"/>
                <w:sz w:val="16"/>
                <w:szCs w:val="16"/>
                <w:lang w:eastAsia="es-MX"/>
              </w:rPr>
              <w:t>2.10  Bienes Inmuebles</w:t>
            </w:r>
          </w:p>
        </w:tc>
        <w:tc>
          <w:tcPr>
            <w:tcW w:w="2551" w:type="dxa"/>
          </w:tcPr>
          <w:p w14:paraId="0D2D69E1"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22438640" w14:textId="77777777" w:rsidR="008E5A64" w:rsidRPr="00D24BF3" w:rsidRDefault="00352112"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1314F93D" w14:textId="77777777" w:rsidTr="001D6442">
        <w:tc>
          <w:tcPr>
            <w:tcW w:w="5387" w:type="dxa"/>
            <w:vAlign w:val="center"/>
          </w:tcPr>
          <w:p w14:paraId="7FCD5F98" w14:textId="77777777" w:rsidR="008E5A64" w:rsidRPr="00D24BF3" w:rsidRDefault="008E5A64" w:rsidP="001D6442">
            <w:pPr>
              <w:spacing w:before="100"/>
              <w:rPr>
                <w:rFonts w:ascii="Arial" w:eastAsia="Times New Roman" w:hAnsi="Arial" w:cs="Arial"/>
                <w:sz w:val="16"/>
                <w:szCs w:val="16"/>
                <w:lang w:eastAsia="es-MX"/>
              </w:rPr>
            </w:pPr>
            <w:r w:rsidRPr="00D24BF3">
              <w:rPr>
                <w:rFonts w:ascii="Arial" w:eastAsia="Times New Roman" w:hAnsi="Arial" w:cs="Arial"/>
                <w:sz w:val="16"/>
                <w:szCs w:val="16"/>
                <w:lang w:eastAsia="es-MX"/>
              </w:rPr>
              <w:t>2.11  Activos Intangibles</w:t>
            </w:r>
          </w:p>
        </w:tc>
        <w:tc>
          <w:tcPr>
            <w:tcW w:w="2551" w:type="dxa"/>
          </w:tcPr>
          <w:p w14:paraId="04D959B6"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2153489A" w14:textId="77777777" w:rsidR="008E5A64" w:rsidRPr="00D24BF3" w:rsidRDefault="0064140D" w:rsidP="001D6442">
            <w:pPr>
              <w:pStyle w:val="Contenidodelatabla"/>
              <w:spacing w:before="80"/>
              <w:jc w:val="right"/>
              <w:rPr>
                <w:rFonts w:ascii="Arial" w:hAnsi="Arial" w:cs="Arial"/>
                <w:sz w:val="16"/>
                <w:szCs w:val="16"/>
              </w:rPr>
            </w:pPr>
            <w:r>
              <w:rPr>
                <w:rFonts w:ascii="Arial" w:hAnsi="Arial" w:cs="Arial"/>
                <w:sz w:val="16"/>
                <w:szCs w:val="16"/>
              </w:rPr>
              <w:t>586,426.40</w:t>
            </w:r>
          </w:p>
        </w:tc>
      </w:tr>
      <w:tr w:rsidR="008E5A64" w:rsidRPr="00D24BF3" w14:paraId="488E6F48" w14:textId="77777777" w:rsidTr="001D6442">
        <w:tc>
          <w:tcPr>
            <w:tcW w:w="5387" w:type="dxa"/>
            <w:vAlign w:val="center"/>
          </w:tcPr>
          <w:p w14:paraId="26AA62F7" w14:textId="77777777" w:rsidR="008E5A64" w:rsidRPr="00D24BF3" w:rsidRDefault="008E5A64" w:rsidP="001D6442">
            <w:pPr>
              <w:spacing w:before="100"/>
              <w:rPr>
                <w:rFonts w:ascii="Arial" w:eastAsia="Times New Roman" w:hAnsi="Arial" w:cs="Arial"/>
                <w:sz w:val="16"/>
                <w:szCs w:val="16"/>
                <w:lang w:eastAsia="es-MX"/>
              </w:rPr>
            </w:pPr>
            <w:r w:rsidRPr="00D24BF3">
              <w:rPr>
                <w:rFonts w:ascii="Arial" w:eastAsia="Times New Roman" w:hAnsi="Arial" w:cs="Arial"/>
                <w:sz w:val="16"/>
                <w:szCs w:val="16"/>
                <w:lang w:eastAsia="es-MX"/>
              </w:rPr>
              <w:t>2.12  Obra Pública en Bienes de Dominio Público</w:t>
            </w:r>
          </w:p>
        </w:tc>
        <w:tc>
          <w:tcPr>
            <w:tcW w:w="2551" w:type="dxa"/>
          </w:tcPr>
          <w:p w14:paraId="71A37458"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26B35346"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66EEE63B" w14:textId="77777777" w:rsidTr="001D6442">
        <w:tc>
          <w:tcPr>
            <w:tcW w:w="5387" w:type="dxa"/>
            <w:vAlign w:val="center"/>
          </w:tcPr>
          <w:p w14:paraId="1B50089B" w14:textId="77777777" w:rsidR="008E5A64" w:rsidRPr="00D24BF3" w:rsidRDefault="008E5A64" w:rsidP="001D6442">
            <w:pPr>
              <w:spacing w:before="100"/>
              <w:rPr>
                <w:rFonts w:ascii="Arial" w:eastAsia="Times New Roman" w:hAnsi="Arial" w:cs="Arial"/>
                <w:sz w:val="16"/>
                <w:szCs w:val="16"/>
                <w:lang w:eastAsia="es-MX"/>
              </w:rPr>
            </w:pPr>
            <w:r w:rsidRPr="00D24BF3">
              <w:rPr>
                <w:rFonts w:ascii="Arial" w:eastAsia="Times New Roman" w:hAnsi="Arial" w:cs="Arial"/>
                <w:sz w:val="16"/>
                <w:szCs w:val="16"/>
                <w:lang w:eastAsia="es-MX"/>
              </w:rPr>
              <w:t>2.13  Obra Pública en Bienes Propios</w:t>
            </w:r>
          </w:p>
        </w:tc>
        <w:tc>
          <w:tcPr>
            <w:tcW w:w="2551" w:type="dxa"/>
          </w:tcPr>
          <w:p w14:paraId="6866E7EA"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4EDBF265"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029EBE34" w14:textId="77777777" w:rsidTr="001D6442">
        <w:tc>
          <w:tcPr>
            <w:tcW w:w="5387" w:type="dxa"/>
            <w:vAlign w:val="center"/>
          </w:tcPr>
          <w:p w14:paraId="76034198" w14:textId="77777777" w:rsidR="008E5A64" w:rsidRPr="00D24BF3" w:rsidRDefault="008E5A64" w:rsidP="001D6442">
            <w:pPr>
              <w:spacing w:before="100"/>
              <w:rPr>
                <w:rFonts w:ascii="Arial" w:eastAsia="Times New Roman" w:hAnsi="Arial" w:cs="Arial"/>
                <w:sz w:val="16"/>
                <w:szCs w:val="16"/>
                <w:lang w:eastAsia="es-MX"/>
              </w:rPr>
            </w:pPr>
            <w:r w:rsidRPr="00D24BF3">
              <w:rPr>
                <w:rFonts w:ascii="Arial" w:eastAsia="Times New Roman" w:hAnsi="Arial" w:cs="Arial"/>
                <w:sz w:val="16"/>
                <w:szCs w:val="16"/>
                <w:lang w:eastAsia="es-MX"/>
              </w:rPr>
              <w:t>2.14  Acciones y Participaciones de Capital</w:t>
            </w:r>
          </w:p>
        </w:tc>
        <w:tc>
          <w:tcPr>
            <w:tcW w:w="2551" w:type="dxa"/>
          </w:tcPr>
          <w:p w14:paraId="75F84E17"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51D8BB85"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4B1A7B69" w14:textId="77777777" w:rsidTr="001D6442">
        <w:tc>
          <w:tcPr>
            <w:tcW w:w="5387" w:type="dxa"/>
            <w:vAlign w:val="center"/>
          </w:tcPr>
          <w:p w14:paraId="1EF37F0C" w14:textId="77777777" w:rsidR="008E5A64" w:rsidRPr="00D24BF3" w:rsidRDefault="008E5A64" w:rsidP="001D6442">
            <w:pPr>
              <w:spacing w:before="100"/>
              <w:rPr>
                <w:rFonts w:ascii="Arial" w:eastAsia="Times New Roman" w:hAnsi="Arial" w:cs="Arial"/>
                <w:sz w:val="16"/>
                <w:szCs w:val="16"/>
                <w:lang w:eastAsia="es-MX"/>
              </w:rPr>
            </w:pPr>
            <w:r w:rsidRPr="00D24BF3">
              <w:rPr>
                <w:rFonts w:ascii="Arial" w:eastAsia="Times New Roman" w:hAnsi="Arial" w:cs="Arial"/>
                <w:sz w:val="16"/>
                <w:szCs w:val="16"/>
                <w:lang w:eastAsia="es-MX"/>
              </w:rPr>
              <w:t>2.15  Compra de Títulos y Valores</w:t>
            </w:r>
          </w:p>
        </w:tc>
        <w:tc>
          <w:tcPr>
            <w:tcW w:w="2551" w:type="dxa"/>
          </w:tcPr>
          <w:p w14:paraId="7E5DC500"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6E5B9971"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51F97980" w14:textId="77777777" w:rsidTr="001D6442">
        <w:tc>
          <w:tcPr>
            <w:tcW w:w="5387" w:type="dxa"/>
            <w:vAlign w:val="center"/>
          </w:tcPr>
          <w:p w14:paraId="51FD529F" w14:textId="77777777" w:rsidR="008E5A64" w:rsidRPr="00D24BF3" w:rsidRDefault="008E5A64" w:rsidP="001D6442">
            <w:pPr>
              <w:spacing w:before="100"/>
              <w:rPr>
                <w:rFonts w:ascii="Arial" w:eastAsia="Times New Roman" w:hAnsi="Arial" w:cs="Arial"/>
                <w:sz w:val="16"/>
                <w:szCs w:val="16"/>
                <w:lang w:eastAsia="es-MX"/>
              </w:rPr>
            </w:pPr>
            <w:r w:rsidRPr="00D24BF3">
              <w:rPr>
                <w:rFonts w:ascii="Arial" w:eastAsia="Times New Roman" w:hAnsi="Arial" w:cs="Arial"/>
                <w:sz w:val="16"/>
                <w:szCs w:val="16"/>
                <w:lang w:eastAsia="es-MX"/>
              </w:rPr>
              <w:t>2.16  Concesión de Préstamos</w:t>
            </w:r>
          </w:p>
        </w:tc>
        <w:tc>
          <w:tcPr>
            <w:tcW w:w="2551" w:type="dxa"/>
          </w:tcPr>
          <w:p w14:paraId="7E5771AE"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7BB10AD5"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0EDADB10" w14:textId="77777777" w:rsidTr="001D6442">
        <w:tc>
          <w:tcPr>
            <w:tcW w:w="7938" w:type="dxa"/>
            <w:gridSpan w:val="2"/>
            <w:vAlign w:val="center"/>
          </w:tcPr>
          <w:p w14:paraId="6AB70188" w14:textId="77777777" w:rsidR="008E5A64" w:rsidRPr="00D24BF3" w:rsidRDefault="008E5A64" w:rsidP="001D6442">
            <w:pPr>
              <w:pStyle w:val="Contenidodelatabla"/>
              <w:spacing w:before="80"/>
              <w:rPr>
                <w:rFonts w:ascii="Arial" w:hAnsi="Arial" w:cs="Arial"/>
                <w:sz w:val="16"/>
                <w:szCs w:val="16"/>
              </w:rPr>
            </w:pPr>
            <w:r w:rsidRPr="00D24BF3">
              <w:rPr>
                <w:rFonts w:ascii="Arial" w:eastAsia="Times New Roman" w:hAnsi="Arial" w:cs="Arial"/>
                <w:sz w:val="16"/>
                <w:szCs w:val="16"/>
                <w:lang w:eastAsia="es-MX"/>
              </w:rPr>
              <w:t>2.17  Inversiones en Fideicomisos, Mandatos y Otros Análogos</w:t>
            </w:r>
          </w:p>
        </w:tc>
        <w:tc>
          <w:tcPr>
            <w:tcW w:w="2268" w:type="dxa"/>
          </w:tcPr>
          <w:p w14:paraId="09C2BD0A" w14:textId="77777777" w:rsidR="008E5A64" w:rsidRPr="00D24BF3" w:rsidRDefault="00CA041E" w:rsidP="001D6442">
            <w:pPr>
              <w:pStyle w:val="Contenidodelatabla"/>
              <w:spacing w:before="80"/>
              <w:jc w:val="right"/>
              <w:rPr>
                <w:rFonts w:ascii="Arial" w:hAnsi="Arial" w:cs="Arial"/>
                <w:sz w:val="16"/>
                <w:szCs w:val="16"/>
              </w:rPr>
            </w:pPr>
            <w:r w:rsidRPr="00D24BF3">
              <w:rPr>
                <w:rFonts w:ascii="Arial" w:hAnsi="Arial" w:cs="Arial"/>
                <w:sz w:val="16"/>
                <w:szCs w:val="16"/>
              </w:rPr>
              <w:t>4,500,000.00</w:t>
            </w:r>
          </w:p>
        </w:tc>
      </w:tr>
      <w:tr w:rsidR="008E5A64" w:rsidRPr="00D24BF3" w14:paraId="29510563" w14:textId="77777777" w:rsidTr="001D6442">
        <w:tc>
          <w:tcPr>
            <w:tcW w:w="7938" w:type="dxa"/>
            <w:gridSpan w:val="2"/>
            <w:vAlign w:val="center"/>
          </w:tcPr>
          <w:p w14:paraId="7D12B1A7" w14:textId="77777777" w:rsidR="008E5A64" w:rsidRPr="00D24BF3" w:rsidRDefault="008E5A64" w:rsidP="001D6442">
            <w:pPr>
              <w:pStyle w:val="Contenidodelatabla"/>
              <w:spacing w:before="80"/>
              <w:rPr>
                <w:rFonts w:ascii="Arial" w:hAnsi="Arial" w:cs="Arial"/>
                <w:sz w:val="16"/>
                <w:szCs w:val="16"/>
              </w:rPr>
            </w:pPr>
            <w:r w:rsidRPr="00D24BF3">
              <w:rPr>
                <w:rFonts w:ascii="Arial" w:eastAsia="Times New Roman" w:hAnsi="Arial" w:cs="Arial"/>
                <w:sz w:val="16"/>
                <w:szCs w:val="16"/>
                <w:lang w:eastAsia="es-MX"/>
              </w:rPr>
              <w:t>2.18  Provisiones para Contingencias y Otras Erogaciones Especiales</w:t>
            </w:r>
          </w:p>
        </w:tc>
        <w:tc>
          <w:tcPr>
            <w:tcW w:w="2268" w:type="dxa"/>
          </w:tcPr>
          <w:p w14:paraId="51364063"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11964227" w14:textId="77777777" w:rsidTr="001D6442">
        <w:tc>
          <w:tcPr>
            <w:tcW w:w="5387" w:type="dxa"/>
            <w:vAlign w:val="center"/>
          </w:tcPr>
          <w:p w14:paraId="24485E44" w14:textId="77777777" w:rsidR="008E5A64" w:rsidRPr="00D24BF3" w:rsidRDefault="008E5A64" w:rsidP="001D6442">
            <w:pPr>
              <w:spacing w:before="100"/>
              <w:rPr>
                <w:rFonts w:ascii="Arial" w:eastAsia="Times New Roman" w:hAnsi="Arial" w:cs="Arial"/>
                <w:sz w:val="16"/>
                <w:szCs w:val="16"/>
                <w:lang w:eastAsia="es-MX"/>
              </w:rPr>
            </w:pPr>
            <w:r w:rsidRPr="00D24BF3">
              <w:rPr>
                <w:rFonts w:ascii="Arial" w:eastAsia="Times New Roman" w:hAnsi="Arial" w:cs="Arial"/>
                <w:sz w:val="16"/>
                <w:szCs w:val="16"/>
                <w:lang w:eastAsia="es-MX"/>
              </w:rPr>
              <w:t>2.19  Amortización de la Deuda Pública</w:t>
            </w:r>
          </w:p>
        </w:tc>
        <w:tc>
          <w:tcPr>
            <w:tcW w:w="2551" w:type="dxa"/>
          </w:tcPr>
          <w:p w14:paraId="07550C21"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64BF1505"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0E36F529" w14:textId="77777777" w:rsidTr="001D6442">
        <w:tc>
          <w:tcPr>
            <w:tcW w:w="7938" w:type="dxa"/>
            <w:gridSpan w:val="2"/>
            <w:vAlign w:val="center"/>
          </w:tcPr>
          <w:p w14:paraId="4C7483C5" w14:textId="77777777" w:rsidR="008E5A64" w:rsidRPr="00D24BF3" w:rsidRDefault="008E5A64" w:rsidP="001D6442">
            <w:pPr>
              <w:pStyle w:val="Contenidodelatabla"/>
              <w:spacing w:before="80"/>
              <w:rPr>
                <w:rFonts w:ascii="Arial" w:hAnsi="Arial" w:cs="Arial"/>
                <w:sz w:val="16"/>
                <w:szCs w:val="16"/>
              </w:rPr>
            </w:pPr>
            <w:r w:rsidRPr="00D24BF3">
              <w:rPr>
                <w:rFonts w:ascii="Arial" w:eastAsia="Times New Roman" w:hAnsi="Arial" w:cs="Arial"/>
                <w:sz w:val="16"/>
                <w:szCs w:val="16"/>
                <w:lang w:eastAsia="es-MX"/>
              </w:rPr>
              <w:t>2.20  Adeudos de Ejercicios Fiscales Anteriores (ADEFAS)</w:t>
            </w:r>
          </w:p>
        </w:tc>
        <w:tc>
          <w:tcPr>
            <w:tcW w:w="2268" w:type="dxa"/>
          </w:tcPr>
          <w:p w14:paraId="2CEFFFD9"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3582213D" w14:textId="77777777" w:rsidTr="00D24BF3">
        <w:tc>
          <w:tcPr>
            <w:tcW w:w="5387" w:type="dxa"/>
            <w:vAlign w:val="center"/>
          </w:tcPr>
          <w:p w14:paraId="6D67EAC0" w14:textId="77777777" w:rsidR="008E5A64" w:rsidRPr="00D24BF3" w:rsidRDefault="008E5A64" w:rsidP="001D6442">
            <w:pPr>
              <w:spacing w:before="100"/>
              <w:rPr>
                <w:rFonts w:ascii="Arial" w:eastAsia="Times New Roman" w:hAnsi="Arial" w:cs="Arial"/>
                <w:sz w:val="16"/>
                <w:szCs w:val="16"/>
                <w:lang w:eastAsia="es-MX"/>
              </w:rPr>
            </w:pPr>
            <w:r w:rsidRPr="00D24BF3">
              <w:rPr>
                <w:rFonts w:ascii="Arial" w:eastAsia="Times New Roman" w:hAnsi="Arial" w:cs="Arial"/>
                <w:sz w:val="16"/>
                <w:szCs w:val="16"/>
                <w:lang w:eastAsia="es-MX"/>
              </w:rPr>
              <w:t>2.21  Otros Egresos Presupuestarios No Contables</w:t>
            </w:r>
          </w:p>
        </w:tc>
        <w:tc>
          <w:tcPr>
            <w:tcW w:w="2551" w:type="dxa"/>
          </w:tcPr>
          <w:p w14:paraId="46A5C52E"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608A523F"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5D0A8F3F" w14:textId="77777777" w:rsidTr="00D24BF3">
        <w:trPr>
          <w:trHeight w:val="20"/>
        </w:trPr>
        <w:tc>
          <w:tcPr>
            <w:tcW w:w="5387" w:type="dxa"/>
          </w:tcPr>
          <w:p w14:paraId="5C41FFA5" w14:textId="77777777" w:rsidR="008E5A64" w:rsidRPr="00D24BF3" w:rsidRDefault="008E5A64" w:rsidP="001D6442">
            <w:pPr>
              <w:pStyle w:val="Contenidodelatabla"/>
              <w:jc w:val="both"/>
              <w:rPr>
                <w:rFonts w:ascii="Arial" w:hAnsi="Arial" w:cs="Arial"/>
                <w:sz w:val="16"/>
                <w:szCs w:val="16"/>
              </w:rPr>
            </w:pPr>
          </w:p>
        </w:tc>
        <w:tc>
          <w:tcPr>
            <w:tcW w:w="2551" w:type="dxa"/>
          </w:tcPr>
          <w:p w14:paraId="6AF938A7"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75FF4518" w14:textId="77777777" w:rsidR="008E5A64" w:rsidRPr="00D24BF3" w:rsidRDefault="008E5A64" w:rsidP="001D6442">
            <w:pPr>
              <w:pStyle w:val="Contenidodelatabla"/>
              <w:spacing w:before="80"/>
              <w:jc w:val="right"/>
              <w:rPr>
                <w:rFonts w:ascii="Arial" w:hAnsi="Arial" w:cs="Arial"/>
                <w:sz w:val="16"/>
                <w:szCs w:val="16"/>
              </w:rPr>
            </w:pPr>
          </w:p>
        </w:tc>
      </w:tr>
      <w:tr w:rsidR="008E5A64" w:rsidRPr="00D24BF3" w14:paraId="7F8D8CF3" w14:textId="77777777" w:rsidTr="00D24BF3">
        <w:tc>
          <w:tcPr>
            <w:tcW w:w="5387" w:type="dxa"/>
            <w:shd w:val="clear" w:color="auto" w:fill="E6E6E6"/>
          </w:tcPr>
          <w:p w14:paraId="79264285" w14:textId="77777777" w:rsidR="008E5A64" w:rsidRPr="00D24BF3" w:rsidRDefault="008E5A64" w:rsidP="001D6442">
            <w:pPr>
              <w:pStyle w:val="Contenidodelatabla"/>
              <w:spacing w:before="80"/>
              <w:jc w:val="both"/>
              <w:rPr>
                <w:rFonts w:ascii="Arial" w:hAnsi="Arial" w:cs="Arial"/>
                <w:b/>
                <w:sz w:val="16"/>
                <w:szCs w:val="16"/>
              </w:rPr>
            </w:pPr>
            <w:r w:rsidRPr="00D24BF3">
              <w:rPr>
                <w:rFonts w:ascii="Arial" w:hAnsi="Arial" w:cs="Arial"/>
                <w:b/>
                <w:sz w:val="16"/>
                <w:szCs w:val="16"/>
              </w:rPr>
              <w:t>3. Más Gastos Contables No Presupuestarios</w:t>
            </w:r>
          </w:p>
        </w:tc>
        <w:tc>
          <w:tcPr>
            <w:tcW w:w="2551" w:type="dxa"/>
            <w:shd w:val="clear" w:color="auto" w:fill="E6E6E6"/>
          </w:tcPr>
          <w:p w14:paraId="4BD2D1F7" w14:textId="77777777" w:rsidR="008E5A64" w:rsidRPr="00D24BF3" w:rsidRDefault="008E5A64" w:rsidP="001D6442">
            <w:pPr>
              <w:pStyle w:val="Contenidodelatabla"/>
              <w:spacing w:before="80"/>
              <w:jc w:val="right"/>
              <w:rPr>
                <w:rFonts w:ascii="Arial" w:hAnsi="Arial" w:cs="Arial"/>
                <w:sz w:val="16"/>
                <w:szCs w:val="16"/>
              </w:rPr>
            </w:pPr>
          </w:p>
        </w:tc>
        <w:tc>
          <w:tcPr>
            <w:tcW w:w="2268" w:type="dxa"/>
            <w:shd w:val="clear" w:color="auto" w:fill="E6E6E6"/>
          </w:tcPr>
          <w:p w14:paraId="71CDCF10" w14:textId="77777777" w:rsidR="008E5A64" w:rsidRPr="00D24BF3" w:rsidRDefault="0064140D" w:rsidP="001D6442">
            <w:pPr>
              <w:pStyle w:val="Contenidodelatabla"/>
              <w:spacing w:before="80"/>
              <w:jc w:val="right"/>
              <w:rPr>
                <w:rFonts w:ascii="Arial" w:hAnsi="Arial" w:cs="Arial"/>
                <w:b/>
                <w:sz w:val="16"/>
                <w:szCs w:val="16"/>
              </w:rPr>
            </w:pPr>
            <w:r w:rsidRPr="0064140D">
              <w:rPr>
                <w:rFonts w:ascii="Arial" w:hAnsi="Arial" w:cs="Arial"/>
                <w:b/>
                <w:sz w:val="16"/>
                <w:szCs w:val="16"/>
              </w:rPr>
              <w:t>956,878.73</w:t>
            </w:r>
          </w:p>
        </w:tc>
      </w:tr>
      <w:tr w:rsidR="008E5A64" w:rsidRPr="00D24BF3" w14:paraId="0B599BC3" w14:textId="77777777" w:rsidTr="00D24BF3">
        <w:tc>
          <w:tcPr>
            <w:tcW w:w="7938" w:type="dxa"/>
            <w:gridSpan w:val="2"/>
          </w:tcPr>
          <w:p w14:paraId="74653518" w14:textId="77777777" w:rsidR="008E5A64" w:rsidRPr="00D24BF3" w:rsidRDefault="008E5A64" w:rsidP="001D6442">
            <w:pPr>
              <w:pStyle w:val="Contenidodelatabla"/>
              <w:spacing w:before="80"/>
              <w:rPr>
                <w:rFonts w:ascii="Arial" w:hAnsi="Arial" w:cs="Arial"/>
                <w:sz w:val="16"/>
                <w:szCs w:val="16"/>
              </w:rPr>
            </w:pPr>
            <w:r w:rsidRPr="00D24BF3">
              <w:rPr>
                <w:rFonts w:ascii="Arial" w:hAnsi="Arial" w:cs="Arial"/>
                <w:sz w:val="16"/>
                <w:szCs w:val="16"/>
              </w:rPr>
              <w:t>3.1    Estimaciones, Depreciaciones, Deterioros, Obsolescencia  y Amortizaciones</w:t>
            </w:r>
          </w:p>
        </w:tc>
        <w:tc>
          <w:tcPr>
            <w:tcW w:w="2268" w:type="dxa"/>
          </w:tcPr>
          <w:p w14:paraId="69B2CC6F" w14:textId="77777777" w:rsidR="008E5A64" w:rsidRPr="00D24BF3" w:rsidRDefault="00352112" w:rsidP="001D6442">
            <w:pPr>
              <w:pStyle w:val="Contenidodelatabla"/>
              <w:spacing w:before="80"/>
              <w:jc w:val="right"/>
              <w:rPr>
                <w:rFonts w:ascii="Arial" w:hAnsi="Arial" w:cs="Arial"/>
                <w:sz w:val="16"/>
                <w:szCs w:val="16"/>
              </w:rPr>
            </w:pPr>
            <w:r w:rsidRPr="00D24BF3">
              <w:rPr>
                <w:rFonts w:ascii="Arial" w:hAnsi="Arial" w:cs="Arial"/>
                <w:sz w:val="16"/>
                <w:szCs w:val="16"/>
              </w:rPr>
              <w:t>956,878.73</w:t>
            </w:r>
          </w:p>
        </w:tc>
      </w:tr>
      <w:tr w:rsidR="008E5A64" w:rsidRPr="00D24BF3" w14:paraId="391AD0B3" w14:textId="77777777" w:rsidTr="00D24BF3">
        <w:trPr>
          <w:trHeight w:val="20"/>
        </w:trPr>
        <w:tc>
          <w:tcPr>
            <w:tcW w:w="5387" w:type="dxa"/>
            <w:vAlign w:val="center"/>
          </w:tcPr>
          <w:p w14:paraId="07B94EBA" w14:textId="77777777" w:rsidR="008E5A64" w:rsidRPr="00D24BF3" w:rsidRDefault="008E5A64" w:rsidP="001D6442">
            <w:pPr>
              <w:spacing w:before="80"/>
              <w:rPr>
                <w:rFonts w:ascii="Arial" w:eastAsia="Times New Roman" w:hAnsi="Arial" w:cs="Arial"/>
                <w:sz w:val="16"/>
                <w:szCs w:val="16"/>
                <w:lang w:eastAsia="es-MX"/>
              </w:rPr>
            </w:pPr>
            <w:r w:rsidRPr="00D24BF3">
              <w:rPr>
                <w:rFonts w:ascii="Arial" w:eastAsia="Times New Roman" w:hAnsi="Arial" w:cs="Arial"/>
                <w:sz w:val="16"/>
                <w:szCs w:val="16"/>
                <w:lang w:eastAsia="es-MX"/>
              </w:rPr>
              <w:t>3.2</w:t>
            </w:r>
            <w:r w:rsidRPr="00D24BF3">
              <w:rPr>
                <w:sz w:val="16"/>
                <w:szCs w:val="16"/>
              </w:rPr>
              <w:t xml:space="preserve">    </w:t>
            </w:r>
            <w:r w:rsidRPr="00D24BF3">
              <w:rPr>
                <w:rFonts w:ascii="Arial" w:eastAsia="Times New Roman" w:hAnsi="Arial" w:cs="Arial"/>
                <w:sz w:val="16"/>
                <w:szCs w:val="16"/>
                <w:lang w:eastAsia="es-MX"/>
              </w:rPr>
              <w:t>Provisiones</w:t>
            </w:r>
          </w:p>
        </w:tc>
        <w:tc>
          <w:tcPr>
            <w:tcW w:w="2551" w:type="dxa"/>
          </w:tcPr>
          <w:p w14:paraId="6B0DE29A"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0EBB0E28"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37CBFD23" w14:textId="77777777" w:rsidTr="00D24BF3">
        <w:tc>
          <w:tcPr>
            <w:tcW w:w="5387" w:type="dxa"/>
            <w:vAlign w:val="center"/>
          </w:tcPr>
          <w:p w14:paraId="54C53765" w14:textId="77777777" w:rsidR="008E5A64" w:rsidRPr="00D24BF3" w:rsidRDefault="008E5A64" w:rsidP="001D6442">
            <w:pPr>
              <w:spacing w:before="80"/>
              <w:rPr>
                <w:rFonts w:ascii="Arial" w:eastAsia="Times New Roman" w:hAnsi="Arial" w:cs="Arial"/>
                <w:sz w:val="16"/>
                <w:szCs w:val="16"/>
                <w:lang w:eastAsia="es-MX"/>
              </w:rPr>
            </w:pPr>
            <w:r w:rsidRPr="00D24BF3">
              <w:rPr>
                <w:rFonts w:ascii="Arial" w:eastAsia="Times New Roman" w:hAnsi="Arial" w:cs="Arial"/>
                <w:sz w:val="16"/>
                <w:szCs w:val="16"/>
                <w:lang w:eastAsia="es-MX"/>
              </w:rPr>
              <w:t>3.3    Disminución de Inventarios</w:t>
            </w:r>
          </w:p>
        </w:tc>
        <w:tc>
          <w:tcPr>
            <w:tcW w:w="2551" w:type="dxa"/>
          </w:tcPr>
          <w:p w14:paraId="2CEB0BC3"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502F0B29"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416E5E3B" w14:textId="77777777" w:rsidTr="00D24BF3">
        <w:trPr>
          <w:trHeight w:val="227"/>
        </w:trPr>
        <w:tc>
          <w:tcPr>
            <w:tcW w:w="5387" w:type="dxa"/>
            <w:vAlign w:val="center"/>
          </w:tcPr>
          <w:p w14:paraId="27BAE801" w14:textId="77777777" w:rsidR="008E5A64" w:rsidRPr="00D24BF3" w:rsidRDefault="008E5A64" w:rsidP="001D6442">
            <w:pPr>
              <w:spacing w:before="80"/>
              <w:rPr>
                <w:rFonts w:ascii="Arial" w:eastAsia="Times New Roman" w:hAnsi="Arial" w:cs="Arial"/>
                <w:sz w:val="16"/>
                <w:szCs w:val="16"/>
                <w:lang w:eastAsia="es-MX"/>
              </w:rPr>
            </w:pPr>
            <w:r w:rsidRPr="00D24BF3">
              <w:rPr>
                <w:rFonts w:ascii="Arial" w:eastAsia="Times New Roman" w:hAnsi="Arial" w:cs="Arial"/>
                <w:sz w:val="16"/>
                <w:szCs w:val="16"/>
                <w:lang w:eastAsia="es-MX"/>
              </w:rPr>
              <w:t>3.4    Otros Gastos</w:t>
            </w:r>
          </w:p>
        </w:tc>
        <w:tc>
          <w:tcPr>
            <w:tcW w:w="2551" w:type="dxa"/>
          </w:tcPr>
          <w:p w14:paraId="4863425C"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22F58EA7" w14:textId="77777777" w:rsidR="008E5A64" w:rsidRPr="00D24BF3" w:rsidRDefault="0064140D" w:rsidP="001D6442">
            <w:pPr>
              <w:pStyle w:val="Contenidodelatabla"/>
              <w:spacing w:before="80"/>
              <w:jc w:val="right"/>
              <w:rPr>
                <w:rFonts w:ascii="Arial" w:hAnsi="Arial" w:cs="Arial"/>
                <w:sz w:val="16"/>
                <w:szCs w:val="16"/>
              </w:rPr>
            </w:pPr>
            <w:r>
              <w:rPr>
                <w:rFonts w:ascii="Arial" w:hAnsi="Arial" w:cs="Arial"/>
                <w:sz w:val="16"/>
                <w:szCs w:val="16"/>
              </w:rPr>
              <w:t>0</w:t>
            </w:r>
          </w:p>
        </w:tc>
      </w:tr>
      <w:tr w:rsidR="008E5A64" w:rsidRPr="00D24BF3" w14:paraId="5AE0C946" w14:textId="77777777" w:rsidTr="00D24BF3">
        <w:trPr>
          <w:trHeight w:val="227"/>
        </w:trPr>
        <w:tc>
          <w:tcPr>
            <w:tcW w:w="5387" w:type="dxa"/>
            <w:vAlign w:val="center"/>
          </w:tcPr>
          <w:p w14:paraId="4221D4CD" w14:textId="77777777" w:rsidR="008E5A64" w:rsidRPr="00D24BF3" w:rsidRDefault="008E5A64" w:rsidP="001D6442">
            <w:pPr>
              <w:spacing w:before="80"/>
              <w:rPr>
                <w:rFonts w:ascii="Arial" w:eastAsia="Times New Roman" w:hAnsi="Arial" w:cs="Arial"/>
                <w:sz w:val="16"/>
                <w:szCs w:val="16"/>
                <w:lang w:eastAsia="es-MX"/>
              </w:rPr>
            </w:pPr>
            <w:r w:rsidRPr="00D24BF3">
              <w:rPr>
                <w:rFonts w:ascii="Arial" w:eastAsia="Times New Roman" w:hAnsi="Arial" w:cs="Arial"/>
                <w:sz w:val="16"/>
                <w:szCs w:val="16"/>
                <w:lang w:eastAsia="es-MX"/>
              </w:rPr>
              <w:t>3.5    Inversión Pública no Capitalizable</w:t>
            </w:r>
          </w:p>
        </w:tc>
        <w:tc>
          <w:tcPr>
            <w:tcW w:w="2551" w:type="dxa"/>
          </w:tcPr>
          <w:p w14:paraId="26ED8E5F"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027B9A72"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2291221F" w14:textId="77777777" w:rsidTr="00D24BF3">
        <w:tc>
          <w:tcPr>
            <w:tcW w:w="5387" w:type="dxa"/>
            <w:vAlign w:val="center"/>
          </w:tcPr>
          <w:p w14:paraId="7C9675AB" w14:textId="77777777" w:rsidR="008E5A64" w:rsidRPr="00D24BF3" w:rsidRDefault="008E5A64" w:rsidP="001D6442">
            <w:pPr>
              <w:spacing w:before="80"/>
              <w:rPr>
                <w:rFonts w:ascii="Arial" w:eastAsia="Times New Roman" w:hAnsi="Arial" w:cs="Arial"/>
                <w:sz w:val="16"/>
                <w:szCs w:val="16"/>
                <w:lang w:eastAsia="es-MX"/>
              </w:rPr>
            </w:pPr>
            <w:r w:rsidRPr="00D24BF3">
              <w:rPr>
                <w:rFonts w:ascii="Arial" w:eastAsia="Times New Roman" w:hAnsi="Arial" w:cs="Arial"/>
                <w:sz w:val="16"/>
                <w:szCs w:val="16"/>
                <w:lang w:eastAsia="es-MX"/>
              </w:rPr>
              <w:t>3.6    Materiales y Suministros (consumos)</w:t>
            </w:r>
          </w:p>
        </w:tc>
        <w:tc>
          <w:tcPr>
            <w:tcW w:w="2551" w:type="dxa"/>
          </w:tcPr>
          <w:p w14:paraId="332D1FE7"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652DA148" w14:textId="77777777" w:rsidR="008E5A64" w:rsidRPr="00D24BF3" w:rsidRDefault="008E5A64" w:rsidP="001D6442">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27E3766B" w14:textId="77777777" w:rsidTr="00D24BF3">
        <w:trPr>
          <w:trHeight w:val="43"/>
        </w:trPr>
        <w:tc>
          <w:tcPr>
            <w:tcW w:w="5387" w:type="dxa"/>
          </w:tcPr>
          <w:p w14:paraId="34D6C65F" w14:textId="77777777" w:rsidR="007D1372" w:rsidRPr="00D24BF3" w:rsidRDefault="008E5A64" w:rsidP="00D24BF3">
            <w:pPr>
              <w:spacing w:before="80"/>
              <w:rPr>
                <w:rFonts w:ascii="Arial" w:eastAsia="Times New Roman" w:hAnsi="Arial" w:cs="Arial"/>
                <w:sz w:val="16"/>
                <w:szCs w:val="16"/>
                <w:lang w:eastAsia="es-MX"/>
              </w:rPr>
            </w:pPr>
            <w:r w:rsidRPr="00D24BF3">
              <w:rPr>
                <w:rFonts w:ascii="Arial" w:eastAsia="Times New Roman" w:hAnsi="Arial" w:cs="Arial"/>
                <w:sz w:val="16"/>
                <w:szCs w:val="16"/>
                <w:lang w:eastAsia="es-MX"/>
              </w:rPr>
              <w:t>3.7    Otros Gastos Contables No Presupuestarios</w:t>
            </w:r>
          </w:p>
        </w:tc>
        <w:tc>
          <w:tcPr>
            <w:tcW w:w="2551" w:type="dxa"/>
          </w:tcPr>
          <w:p w14:paraId="2E84EC73" w14:textId="77777777" w:rsidR="008E5A64" w:rsidRPr="00D24BF3" w:rsidRDefault="008E5A64" w:rsidP="001D6442">
            <w:pPr>
              <w:pStyle w:val="Contenidodelatabla"/>
              <w:spacing w:before="80"/>
              <w:jc w:val="right"/>
              <w:rPr>
                <w:rFonts w:ascii="Arial" w:hAnsi="Arial" w:cs="Arial"/>
                <w:sz w:val="16"/>
                <w:szCs w:val="16"/>
              </w:rPr>
            </w:pPr>
          </w:p>
        </w:tc>
        <w:tc>
          <w:tcPr>
            <w:tcW w:w="2268" w:type="dxa"/>
          </w:tcPr>
          <w:p w14:paraId="3C6FCB9F" w14:textId="77777777" w:rsidR="00DF0CFD" w:rsidRPr="00D24BF3" w:rsidRDefault="008E5A64" w:rsidP="00DF0CFD">
            <w:pPr>
              <w:pStyle w:val="Contenidodelatabla"/>
              <w:spacing w:before="80"/>
              <w:jc w:val="right"/>
              <w:rPr>
                <w:rFonts w:ascii="Arial" w:hAnsi="Arial" w:cs="Arial"/>
                <w:sz w:val="16"/>
                <w:szCs w:val="16"/>
              </w:rPr>
            </w:pPr>
            <w:r w:rsidRPr="00D24BF3">
              <w:rPr>
                <w:rFonts w:ascii="Arial" w:hAnsi="Arial" w:cs="Arial"/>
                <w:sz w:val="16"/>
                <w:szCs w:val="16"/>
              </w:rPr>
              <w:t>0</w:t>
            </w:r>
          </w:p>
        </w:tc>
      </w:tr>
      <w:tr w:rsidR="008E5A64" w:rsidRPr="00D24BF3" w14:paraId="664023C3" w14:textId="77777777" w:rsidTr="00D24BF3">
        <w:tc>
          <w:tcPr>
            <w:tcW w:w="5387" w:type="dxa"/>
            <w:vAlign w:val="center"/>
          </w:tcPr>
          <w:p w14:paraId="5C42B0AD" w14:textId="77777777" w:rsidR="008E5A64" w:rsidRPr="00D24BF3" w:rsidRDefault="008E5A64" w:rsidP="001D6442">
            <w:pPr>
              <w:rPr>
                <w:rFonts w:ascii="Arial" w:eastAsia="Times New Roman" w:hAnsi="Arial" w:cs="Arial"/>
                <w:sz w:val="16"/>
                <w:szCs w:val="16"/>
                <w:lang w:eastAsia="es-MX"/>
              </w:rPr>
            </w:pPr>
          </w:p>
        </w:tc>
        <w:tc>
          <w:tcPr>
            <w:tcW w:w="2551" w:type="dxa"/>
          </w:tcPr>
          <w:p w14:paraId="0580B378" w14:textId="77777777" w:rsidR="008E5A64" w:rsidRPr="00D24BF3" w:rsidRDefault="008E5A64" w:rsidP="001D6442">
            <w:pPr>
              <w:pStyle w:val="Contenidodelatabla"/>
              <w:jc w:val="right"/>
              <w:rPr>
                <w:rFonts w:ascii="Arial" w:hAnsi="Arial" w:cs="Arial"/>
                <w:sz w:val="16"/>
                <w:szCs w:val="16"/>
              </w:rPr>
            </w:pPr>
          </w:p>
        </w:tc>
        <w:tc>
          <w:tcPr>
            <w:tcW w:w="2268" w:type="dxa"/>
          </w:tcPr>
          <w:p w14:paraId="3571B52C" w14:textId="77777777" w:rsidR="008E5A64" w:rsidRPr="00D24BF3" w:rsidRDefault="008E5A64" w:rsidP="001D6442">
            <w:pPr>
              <w:pStyle w:val="Contenidodelatabla"/>
              <w:jc w:val="right"/>
              <w:rPr>
                <w:rFonts w:ascii="Arial" w:hAnsi="Arial" w:cs="Arial"/>
                <w:sz w:val="16"/>
                <w:szCs w:val="16"/>
              </w:rPr>
            </w:pPr>
          </w:p>
        </w:tc>
      </w:tr>
      <w:tr w:rsidR="008E5A64" w:rsidRPr="00D24BF3" w14:paraId="46C798DE" w14:textId="77777777" w:rsidTr="00D24BF3">
        <w:tc>
          <w:tcPr>
            <w:tcW w:w="5387" w:type="dxa"/>
            <w:shd w:val="clear" w:color="auto" w:fill="E9E6D7"/>
          </w:tcPr>
          <w:p w14:paraId="45A8D452" w14:textId="77777777" w:rsidR="008E5A64" w:rsidRPr="00D24BF3" w:rsidRDefault="008E5A64" w:rsidP="001D6442">
            <w:pPr>
              <w:tabs>
                <w:tab w:val="left" w:pos="917"/>
                <w:tab w:val="left" w:pos="2167"/>
              </w:tabs>
              <w:spacing w:before="80" w:line="100" w:lineRule="atLeast"/>
              <w:rPr>
                <w:rFonts w:ascii="Arial" w:hAnsi="Arial"/>
                <w:b/>
                <w:sz w:val="16"/>
                <w:szCs w:val="16"/>
              </w:rPr>
            </w:pPr>
            <w:r w:rsidRPr="00D24BF3">
              <w:rPr>
                <w:rFonts w:ascii="Arial" w:hAnsi="Arial"/>
                <w:b/>
                <w:sz w:val="16"/>
                <w:szCs w:val="16"/>
              </w:rPr>
              <w:t>4. Total de Gastos Contables</w:t>
            </w:r>
          </w:p>
        </w:tc>
        <w:tc>
          <w:tcPr>
            <w:tcW w:w="2551" w:type="dxa"/>
            <w:shd w:val="clear" w:color="auto" w:fill="E9E6D7"/>
          </w:tcPr>
          <w:p w14:paraId="78E61784" w14:textId="77777777" w:rsidR="008E5A64" w:rsidRPr="00D24BF3" w:rsidRDefault="008E5A64" w:rsidP="001D6442">
            <w:pPr>
              <w:tabs>
                <w:tab w:val="left" w:pos="917"/>
                <w:tab w:val="left" w:pos="2167"/>
              </w:tabs>
              <w:spacing w:before="80" w:line="100" w:lineRule="atLeast"/>
              <w:jc w:val="right"/>
              <w:rPr>
                <w:rFonts w:ascii="Arial" w:hAnsi="Arial" w:cs="Arial"/>
                <w:b/>
                <w:sz w:val="16"/>
                <w:szCs w:val="16"/>
              </w:rPr>
            </w:pPr>
          </w:p>
        </w:tc>
        <w:tc>
          <w:tcPr>
            <w:tcW w:w="2268" w:type="dxa"/>
            <w:shd w:val="clear" w:color="auto" w:fill="E9E6D7"/>
          </w:tcPr>
          <w:p w14:paraId="2E2118F7" w14:textId="77777777" w:rsidR="00911A8A" w:rsidRPr="00D24BF3" w:rsidRDefault="0064140D" w:rsidP="001D6442">
            <w:pPr>
              <w:pStyle w:val="Contenidodelatabla"/>
              <w:spacing w:before="80"/>
              <w:jc w:val="right"/>
              <w:rPr>
                <w:rFonts w:ascii="Arial" w:hAnsi="Arial" w:cs="Arial"/>
                <w:b/>
                <w:sz w:val="16"/>
                <w:szCs w:val="16"/>
              </w:rPr>
            </w:pPr>
            <w:r>
              <w:rPr>
                <w:rFonts w:ascii="Arial" w:hAnsi="Arial" w:cs="Arial"/>
                <w:b/>
                <w:sz w:val="16"/>
                <w:szCs w:val="16"/>
              </w:rPr>
              <w:t>315,096,511</w:t>
            </w:r>
            <w:r w:rsidR="00911A8A" w:rsidRPr="00D24BF3">
              <w:rPr>
                <w:rFonts w:ascii="Arial" w:hAnsi="Arial" w:cs="Arial"/>
                <w:b/>
                <w:sz w:val="16"/>
                <w:szCs w:val="16"/>
              </w:rPr>
              <w:t>.53</w:t>
            </w:r>
          </w:p>
        </w:tc>
      </w:tr>
    </w:tbl>
    <w:p w14:paraId="72404E05" w14:textId="77777777" w:rsidR="00E97E71" w:rsidRDefault="00E97E71" w:rsidP="00C3270F">
      <w:pPr>
        <w:jc w:val="center"/>
        <w:rPr>
          <w:rFonts w:ascii="Arial" w:hAnsi="Arial" w:cs="Arial"/>
          <w:b/>
          <w:bCs/>
          <w:caps/>
          <w:color w:val="B09A5B"/>
          <w:sz w:val="20"/>
          <w:szCs w:val="20"/>
        </w:rPr>
      </w:pPr>
    </w:p>
    <w:p w14:paraId="27FDF9B3" w14:textId="77777777" w:rsidR="00631536" w:rsidRPr="00E9338B" w:rsidRDefault="00631536" w:rsidP="00C3270F">
      <w:pPr>
        <w:jc w:val="center"/>
        <w:rPr>
          <w:rFonts w:ascii="Arial" w:hAnsi="Arial" w:cs="Arial"/>
          <w:b/>
          <w:bCs/>
          <w:caps/>
          <w:color w:val="B09A5B"/>
          <w:sz w:val="20"/>
          <w:szCs w:val="20"/>
        </w:rPr>
      </w:pPr>
      <w:r w:rsidRPr="00E9338B">
        <w:rPr>
          <w:rFonts w:ascii="Arial" w:hAnsi="Arial" w:cs="Arial"/>
          <w:b/>
          <w:bCs/>
          <w:caps/>
          <w:color w:val="B09A5B"/>
          <w:sz w:val="20"/>
          <w:szCs w:val="20"/>
        </w:rPr>
        <w:lastRenderedPageBreak/>
        <w:t xml:space="preserve">NOTAS de </w:t>
      </w:r>
      <w:r w:rsidRPr="00E9338B">
        <w:rPr>
          <w:rFonts w:ascii="Arial" w:hAnsi="Arial" w:cs="Arial"/>
          <w:b/>
          <w:color w:val="B5A66B"/>
          <w:sz w:val="20"/>
          <w:szCs w:val="20"/>
        </w:rPr>
        <w:t>MEMORIA (CUENTAS DE ORDEN)</w:t>
      </w:r>
    </w:p>
    <w:p w14:paraId="55610073" w14:textId="77777777" w:rsidR="001318B8" w:rsidRDefault="001318B8" w:rsidP="0069080E">
      <w:pPr>
        <w:jc w:val="both"/>
        <w:outlineLvl w:val="0"/>
        <w:rPr>
          <w:rFonts w:ascii="Arial" w:hAnsi="Arial" w:cs="Arial"/>
          <w:bCs/>
          <w:sz w:val="20"/>
          <w:szCs w:val="20"/>
        </w:rPr>
      </w:pPr>
    </w:p>
    <w:p w14:paraId="055B0D01" w14:textId="77777777" w:rsidR="007C3703" w:rsidRPr="0069080E" w:rsidRDefault="0042710E" w:rsidP="0069080E">
      <w:pPr>
        <w:jc w:val="both"/>
        <w:outlineLvl w:val="0"/>
        <w:rPr>
          <w:rFonts w:ascii="Arial" w:hAnsi="Arial" w:cs="Arial"/>
          <w:bCs/>
          <w:sz w:val="20"/>
          <w:szCs w:val="20"/>
        </w:rPr>
      </w:pPr>
      <w:r w:rsidRPr="00E9338B">
        <w:rPr>
          <w:rFonts w:ascii="Arial" w:hAnsi="Arial" w:cs="Arial"/>
          <w:bCs/>
          <w:sz w:val="20"/>
          <w:szCs w:val="20"/>
        </w:rPr>
        <w:t xml:space="preserve">Las Notas de Memoria contienen información sobre las cuentas de orden tanto contables como presupuestarias que </w:t>
      </w:r>
      <w:r w:rsidR="00AD48BB" w:rsidRPr="00E9338B">
        <w:rPr>
          <w:rFonts w:ascii="Arial" w:hAnsi="Arial" w:cs="Arial"/>
          <w:bCs/>
          <w:sz w:val="20"/>
          <w:szCs w:val="20"/>
        </w:rPr>
        <w:t xml:space="preserve">se utilizan para registrar </w:t>
      </w:r>
      <w:r w:rsidR="00BB5B15" w:rsidRPr="00E9338B">
        <w:rPr>
          <w:rFonts w:ascii="Arial" w:hAnsi="Arial" w:cs="Arial"/>
          <w:bCs/>
          <w:sz w:val="20"/>
          <w:szCs w:val="20"/>
        </w:rPr>
        <w:t xml:space="preserve">los movimientos de valores que no afecten o modifiquen el </w:t>
      </w:r>
      <w:r w:rsidRPr="00E9338B">
        <w:rPr>
          <w:rFonts w:ascii="Arial" w:hAnsi="Arial" w:cs="Arial"/>
          <w:bCs/>
          <w:sz w:val="20"/>
          <w:szCs w:val="20"/>
        </w:rPr>
        <w:t>Estado de Situación Financiera</w:t>
      </w:r>
      <w:r w:rsidR="00BB5B15" w:rsidRPr="00E9338B">
        <w:rPr>
          <w:rFonts w:ascii="Arial" w:hAnsi="Arial" w:cs="Arial"/>
          <w:bCs/>
          <w:sz w:val="20"/>
          <w:szCs w:val="20"/>
        </w:rPr>
        <w:t xml:space="preserve"> de</w:t>
      </w:r>
      <w:r w:rsidR="006C2037">
        <w:rPr>
          <w:rFonts w:ascii="Arial" w:hAnsi="Arial" w:cs="Arial"/>
          <w:bCs/>
          <w:sz w:val="20"/>
          <w:szCs w:val="20"/>
        </w:rPr>
        <w:t>l</w:t>
      </w:r>
      <w:r w:rsidR="00D018EF" w:rsidRPr="00E9338B">
        <w:rPr>
          <w:rFonts w:ascii="Arial" w:eastAsia="Times New Roman" w:hAnsi="Arial" w:cs="Arial"/>
          <w:sz w:val="20"/>
          <w:szCs w:val="20"/>
          <w:lang w:bidi="ar-SA"/>
        </w:rPr>
        <w:t xml:space="preserve"> </w:t>
      </w:r>
      <w:r w:rsidR="00D018EF" w:rsidRPr="00E9338B">
        <w:rPr>
          <w:rFonts w:ascii="Arial" w:hAnsi="Arial" w:cs="Arial"/>
          <w:b/>
          <w:sz w:val="20"/>
          <w:szCs w:val="20"/>
        </w:rPr>
        <w:t>Instituto de Elecciones y Participación Ciudadana</w:t>
      </w:r>
      <w:r w:rsidR="00BB5B15" w:rsidRPr="00E9338B">
        <w:rPr>
          <w:rFonts w:ascii="Arial" w:hAnsi="Arial" w:cs="Arial"/>
          <w:bCs/>
          <w:sz w:val="20"/>
          <w:szCs w:val="20"/>
        </w:rPr>
        <w:t>, sin embargo, su incorporación en libros es necesaria con</w:t>
      </w:r>
      <w:r w:rsidRPr="00E9338B">
        <w:rPr>
          <w:rFonts w:ascii="Arial" w:hAnsi="Arial" w:cs="Arial"/>
          <w:bCs/>
          <w:sz w:val="20"/>
          <w:szCs w:val="20"/>
        </w:rPr>
        <w:t xml:space="preserve"> fines de recordatorio,</w:t>
      </w:r>
      <w:r w:rsidR="00BB5B15" w:rsidRPr="00E9338B">
        <w:rPr>
          <w:rFonts w:ascii="Arial" w:hAnsi="Arial" w:cs="Arial"/>
          <w:bCs/>
          <w:sz w:val="20"/>
          <w:szCs w:val="20"/>
        </w:rPr>
        <w:t xml:space="preserve"> de control y en general sobre los aspectos administrativos, o bien, para consignar sus derechos o responsabilidades contingentes que puedan, o no, presentarse en el futuro.</w:t>
      </w:r>
      <w:r w:rsidR="0069080E">
        <w:rPr>
          <w:rFonts w:ascii="Arial" w:hAnsi="Arial" w:cs="Arial"/>
          <w:bCs/>
          <w:sz w:val="20"/>
          <w:szCs w:val="20"/>
        </w:rPr>
        <w:t xml:space="preserve"> </w:t>
      </w:r>
      <w:r w:rsidR="00AD48BB" w:rsidRPr="00E9338B">
        <w:rPr>
          <w:rFonts w:ascii="Arial" w:eastAsia="Times New Roman" w:hAnsi="Arial" w:cs="Arial"/>
          <w:sz w:val="20"/>
          <w:szCs w:val="20"/>
          <w:lang w:bidi="ar-SA"/>
        </w:rPr>
        <w:t>Al 3</w:t>
      </w:r>
      <w:r w:rsidR="00911A8A">
        <w:rPr>
          <w:rFonts w:ascii="Arial" w:eastAsia="Times New Roman" w:hAnsi="Arial" w:cs="Arial"/>
          <w:sz w:val="20"/>
          <w:szCs w:val="20"/>
          <w:lang w:bidi="ar-SA"/>
        </w:rPr>
        <w:t>1</w:t>
      </w:r>
      <w:r w:rsidR="00AD48BB" w:rsidRPr="00E9338B">
        <w:rPr>
          <w:rFonts w:ascii="Arial" w:eastAsia="Times New Roman" w:hAnsi="Arial" w:cs="Arial"/>
          <w:sz w:val="20"/>
          <w:szCs w:val="20"/>
          <w:lang w:bidi="ar-SA"/>
        </w:rPr>
        <w:t xml:space="preserve"> de </w:t>
      </w:r>
      <w:r w:rsidR="00911A8A">
        <w:rPr>
          <w:rFonts w:ascii="Arial" w:eastAsia="Times New Roman" w:hAnsi="Arial" w:cs="Arial"/>
          <w:sz w:val="20"/>
          <w:szCs w:val="20"/>
          <w:lang w:bidi="ar-SA"/>
        </w:rPr>
        <w:t>diciembre</w:t>
      </w:r>
      <w:r w:rsidR="00A44043" w:rsidRPr="00E9338B">
        <w:rPr>
          <w:rFonts w:ascii="Arial" w:eastAsia="Times New Roman" w:hAnsi="Arial" w:cs="Arial"/>
          <w:sz w:val="20"/>
          <w:szCs w:val="20"/>
          <w:lang w:bidi="ar-SA"/>
        </w:rPr>
        <w:t xml:space="preserve"> de</w:t>
      </w:r>
      <w:r w:rsidR="00A62335" w:rsidRPr="00E9338B">
        <w:rPr>
          <w:rFonts w:ascii="Arial" w:eastAsia="Times New Roman" w:hAnsi="Arial" w:cs="Arial"/>
          <w:sz w:val="20"/>
          <w:szCs w:val="20"/>
          <w:lang w:bidi="ar-SA"/>
        </w:rPr>
        <w:t xml:space="preserve"> </w:t>
      </w:r>
      <w:r w:rsidR="00BA75B5" w:rsidRPr="00E9338B">
        <w:rPr>
          <w:rFonts w:ascii="Arial" w:eastAsia="Times New Roman" w:hAnsi="Arial" w:cs="Arial"/>
          <w:sz w:val="20"/>
          <w:szCs w:val="20"/>
          <w:lang w:bidi="ar-SA"/>
        </w:rPr>
        <w:t>202</w:t>
      </w:r>
      <w:r w:rsidRPr="00E9338B">
        <w:rPr>
          <w:rFonts w:ascii="Arial" w:eastAsia="Times New Roman" w:hAnsi="Arial" w:cs="Arial"/>
          <w:sz w:val="20"/>
          <w:szCs w:val="20"/>
          <w:lang w:bidi="ar-SA"/>
        </w:rPr>
        <w:t>3</w:t>
      </w:r>
      <w:r w:rsidR="00AD48BB" w:rsidRPr="00E9338B">
        <w:rPr>
          <w:rFonts w:ascii="Arial" w:eastAsia="Times New Roman" w:hAnsi="Arial" w:cs="Arial"/>
          <w:sz w:val="20"/>
          <w:szCs w:val="20"/>
          <w:lang w:bidi="ar-SA"/>
        </w:rPr>
        <w:t>, las cuentas que se manejan para efectos de estas Notas</w:t>
      </w:r>
      <w:r w:rsidR="007C3703" w:rsidRPr="00E9338B">
        <w:rPr>
          <w:rFonts w:ascii="Arial" w:eastAsia="Times New Roman" w:hAnsi="Arial" w:cs="Arial"/>
          <w:sz w:val="20"/>
          <w:szCs w:val="20"/>
          <w:lang w:bidi="ar-SA"/>
        </w:rPr>
        <w:t xml:space="preserve"> son las siguientes:</w:t>
      </w:r>
    </w:p>
    <w:p w14:paraId="110E8EF2" w14:textId="77777777" w:rsidR="0069080E" w:rsidRDefault="0069080E" w:rsidP="0042710E">
      <w:pPr>
        <w:rPr>
          <w:rFonts w:ascii="Arial" w:hAnsi="Arial" w:cs="Arial"/>
          <w:b/>
          <w:color w:val="B5A66B"/>
          <w:sz w:val="20"/>
          <w:szCs w:val="20"/>
        </w:rPr>
      </w:pPr>
    </w:p>
    <w:p w14:paraId="768E9A80" w14:textId="77777777" w:rsidR="0042710E" w:rsidRDefault="0042710E" w:rsidP="0042710E">
      <w:pPr>
        <w:rPr>
          <w:rFonts w:ascii="Arial" w:hAnsi="Arial" w:cs="Arial"/>
          <w:b/>
          <w:color w:val="B5A66B"/>
          <w:sz w:val="20"/>
          <w:szCs w:val="20"/>
        </w:rPr>
      </w:pPr>
      <w:r w:rsidRPr="00C3270F">
        <w:rPr>
          <w:rFonts w:ascii="Arial" w:hAnsi="Arial" w:cs="Arial"/>
          <w:b/>
          <w:color w:val="B5A66B"/>
          <w:sz w:val="20"/>
          <w:szCs w:val="20"/>
        </w:rPr>
        <w:t>Cuentas de Orden Contables</w:t>
      </w:r>
    </w:p>
    <w:p w14:paraId="57CA105E" w14:textId="77777777" w:rsidR="00B73044" w:rsidRPr="00C3270F" w:rsidRDefault="00B73044" w:rsidP="0042710E">
      <w:pPr>
        <w:rPr>
          <w:rFonts w:ascii="Arial" w:hAnsi="Arial" w:cs="Arial"/>
          <w:b/>
          <w:color w:val="B5A66B"/>
          <w:sz w:val="20"/>
          <w:szCs w:val="20"/>
        </w:rPr>
      </w:pPr>
    </w:p>
    <w:p w14:paraId="7DE2C754" w14:textId="77777777" w:rsidR="00950AD8" w:rsidRDefault="006C2037" w:rsidP="0042710E">
      <w:pPr>
        <w:spacing w:line="100" w:lineRule="atLeast"/>
        <w:jc w:val="both"/>
        <w:rPr>
          <w:rFonts w:ascii="Arial" w:hAnsi="Arial" w:cs="Arial"/>
          <w:sz w:val="20"/>
          <w:szCs w:val="20"/>
        </w:rPr>
      </w:pPr>
      <w:r>
        <w:rPr>
          <w:rFonts w:ascii="Arial" w:hAnsi="Arial" w:cs="Arial"/>
          <w:sz w:val="20"/>
          <w:szCs w:val="20"/>
        </w:rPr>
        <w:t xml:space="preserve">No presenta </w:t>
      </w:r>
      <w:r w:rsidR="00D413D8">
        <w:rPr>
          <w:rFonts w:ascii="Arial" w:hAnsi="Arial" w:cs="Arial"/>
          <w:sz w:val="20"/>
          <w:szCs w:val="20"/>
        </w:rPr>
        <w:t>Saldos,</w:t>
      </w:r>
      <w:r w:rsidR="00D413D8" w:rsidRPr="00C3270F">
        <w:rPr>
          <w:rFonts w:ascii="Arial" w:hAnsi="Arial" w:cs="Arial"/>
          <w:sz w:val="20"/>
          <w:szCs w:val="20"/>
        </w:rPr>
        <w:t xml:space="preserve"> al</w:t>
      </w:r>
      <w:r w:rsidR="00950AD8" w:rsidRPr="00C3270F">
        <w:rPr>
          <w:rFonts w:ascii="Arial" w:hAnsi="Arial" w:cs="Arial"/>
          <w:sz w:val="20"/>
          <w:szCs w:val="20"/>
        </w:rPr>
        <w:t xml:space="preserve"> 3</w:t>
      </w:r>
      <w:r w:rsidR="00B73044">
        <w:rPr>
          <w:rFonts w:ascii="Arial" w:hAnsi="Arial" w:cs="Arial"/>
          <w:sz w:val="20"/>
          <w:szCs w:val="20"/>
        </w:rPr>
        <w:t>1</w:t>
      </w:r>
      <w:r w:rsidR="00950AD8" w:rsidRPr="00C3270F">
        <w:rPr>
          <w:rFonts w:ascii="Arial" w:hAnsi="Arial" w:cs="Arial"/>
          <w:sz w:val="20"/>
          <w:szCs w:val="20"/>
        </w:rPr>
        <w:t xml:space="preserve"> de </w:t>
      </w:r>
      <w:r w:rsidR="00D413D8">
        <w:rPr>
          <w:rFonts w:ascii="Arial" w:hAnsi="Arial" w:cs="Arial"/>
          <w:sz w:val="20"/>
          <w:szCs w:val="20"/>
        </w:rPr>
        <w:t>diciembre</w:t>
      </w:r>
      <w:r w:rsidR="00950AD8" w:rsidRPr="00C3270F">
        <w:rPr>
          <w:rFonts w:ascii="Arial" w:hAnsi="Arial" w:cs="Arial"/>
          <w:sz w:val="20"/>
          <w:szCs w:val="20"/>
        </w:rPr>
        <w:t xml:space="preserve"> de </w:t>
      </w:r>
      <w:r w:rsidR="000F4B99" w:rsidRPr="00C3270F">
        <w:rPr>
          <w:rFonts w:ascii="Arial" w:hAnsi="Arial" w:cs="Arial"/>
          <w:sz w:val="20"/>
          <w:szCs w:val="20"/>
        </w:rPr>
        <w:t>2023</w:t>
      </w:r>
      <w:r w:rsidR="0042710E" w:rsidRPr="00C3270F">
        <w:rPr>
          <w:rFonts w:ascii="Arial" w:hAnsi="Arial" w:cs="Arial"/>
          <w:sz w:val="20"/>
          <w:szCs w:val="20"/>
        </w:rPr>
        <w:t>.</w:t>
      </w:r>
    </w:p>
    <w:p w14:paraId="0005D1EA" w14:textId="77777777" w:rsidR="004A159D" w:rsidRPr="00C3270F" w:rsidRDefault="004A159D" w:rsidP="0042710E">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42710E" w:rsidRPr="00C3270F" w14:paraId="61645758" w14:textId="77777777" w:rsidTr="00DF0CFD">
        <w:trPr>
          <w:trHeight w:val="624"/>
        </w:trPr>
        <w:tc>
          <w:tcPr>
            <w:tcW w:w="10206" w:type="dxa"/>
            <w:gridSpan w:val="3"/>
            <w:shd w:val="clear" w:color="auto" w:fill="E6E6E6"/>
            <w:vAlign w:val="center"/>
          </w:tcPr>
          <w:p w14:paraId="7A529CCD" w14:textId="77777777" w:rsidR="0042710E" w:rsidRPr="00C3270F" w:rsidRDefault="0042710E" w:rsidP="00C3270F">
            <w:pPr>
              <w:spacing w:before="100" w:line="276" w:lineRule="auto"/>
              <w:jc w:val="center"/>
              <w:rPr>
                <w:rFonts w:ascii="Arial" w:eastAsia="Times New Roman" w:hAnsi="Arial" w:cs="Arial"/>
                <w:b/>
                <w:bCs/>
                <w:color w:val="621132"/>
                <w:sz w:val="20"/>
                <w:szCs w:val="20"/>
                <w:lang w:eastAsia="es-MX"/>
              </w:rPr>
            </w:pPr>
            <w:r w:rsidRPr="00C3270F">
              <w:rPr>
                <w:rFonts w:ascii="Arial" w:eastAsia="Times New Roman" w:hAnsi="Arial" w:cs="Arial"/>
                <w:b/>
                <w:bCs/>
                <w:color w:val="621132"/>
                <w:sz w:val="20"/>
                <w:szCs w:val="20"/>
                <w:lang w:eastAsia="es-MX"/>
              </w:rPr>
              <w:t>CUENTAS DE ORDEN CONTABLES</w:t>
            </w:r>
          </w:p>
          <w:p w14:paraId="4E56576A" w14:textId="77777777" w:rsidR="0042710E" w:rsidRPr="00C3270F" w:rsidRDefault="0042710E" w:rsidP="00C3270F">
            <w:pPr>
              <w:spacing w:line="276" w:lineRule="auto"/>
              <w:jc w:val="center"/>
              <w:rPr>
                <w:rFonts w:ascii="Arial" w:eastAsia="Times New Roman" w:hAnsi="Arial" w:cs="Arial"/>
                <w:bCs/>
                <w:color w:val="621132"/>
                <w:sz w:val="20"/>
                <w:szCs w:val="20"/>
                <w:lang w:eastAsia="es-MX"/>
              </w:rPr>
            </w:pPr>
            <w:r w:rsidRPr="00C3270F">
              <w:rPr>
                <w:rFonts w:ascii="Arial" w:eastAsia="Times New Roman" w:hAnsi="Arial" w:cs="Arial"/>
                <w:bCs/>
                <w:color w:val="621132"/>
                <w:sz w:val="20"/>
                <w:szCs w:val="20"/>
                <w:lang w:eastAsia="es-MX"/>
              </w:rPr>
              <w:t>( Cifras e</w:t>
            </w:r>
            <w:r w:rsidR="00C3270F" w:rsidRPr="00C3270F">
              <w:rPr>
                <w:rFonts w:ascii="Arial" w:eastAsia="Times New Roman" w:hAnsi="Arial" w:cs="Arial"/>
                <w:bCs/>
                <w:color w:val="621132"/>
                <w:sz w:val="20"/>
                <w:szCs w:val="20"/>
                <w:lang w:eastAsia="es-MX"/>
              </w:rPr>
              <w:t>n</w:t>
            </w:r>
            <w:r w:rsidRPr="00C3270F">
              <w:rPr>
                <w:rFonts w:ascii="Arial" w:eastAsia="Times New Roman" w:hAnsi="Arial" w:cs="Arial"/>
                <w:bCs/>
                <w:color w:val="621132"/>
                <w:sz w:val="20"/>
                <w:szCs w:val="20"/>
                <w:lang w:eastAsia="es-MX"/>
              </w:rPr>
              <w:t xml:space="preserve"> Pesos )</w:t>
            </w:r>
          </w:p>
        </w:tc>
      </w:tr>
      <w:tr w:rsidR="0042710E" w:rsidRPr="00C3270F" w14:paraId="4BBB7857" w14:textId="77777777" w:rsidTr="00DF0CFD">
        <w:trPr>
          <w:trHeight w:val="20"/>
        </w:trPr>
        <w:tc>
          <w:tcPr>
            <w:tcW w:w="7938" w:type="dxa"/>
            <w:gridSpan w:val="2"/>
            <w:tcBorders>
              <w:right w:val="single" w:sz="4" w:space="0" w:color="FFFFFF" w:themeColor="background1"/>
            </w:tcBorders>
            <w:shd w:val="clear" w:color="auto" w:fill="B5A66B"/>
          </w:tcPr>
          <w:p w14:paraId="6177C301" w14:textId="77777777" w:rsidR="0042710E" w:rsidRPr="00C3270F" w:rsidRDefault="0042710E" w:rsidP="00714173">
            <w:pPr>
              <w:tabs>
                <w:tab w:val="left" w:pos="917"/>
                <w:tab w:val="left" w:pos="2167"/>
              </w:tabs>
              <w:spacing w:before="100" w:line="100" w:lineRule="atLeast"/>
              <w:jc w:val="center"/>
              <w:rPr>
                <w:rFonts w:ascii="Arial" w:hAnsi="Arial" w:cs="Arial"/>
                <w:b/>
                <w:sz w:val="20"/>
                <w:szCs w:val="20"/>
              </w:rPr>
            </w:pPr>
            <w:r w:rsidRPr="00C3270F">
              <w:rPr>
                <w:rFonts w:ascii="Arial" w:hAnsi="Arial" w:cs="Arial"/>
                <w:b/>
                <w:sz w:val="20"/>
                <w:szCs w:val="20"/>
              </w:rPr>
              <w:t>CONCEPTO</w:t>
            </w:r>
          </w:p>
        </w:tc>
        <w:tc>
          <w:tcPr>
            <w:tcW w:w="2268" w:type="dxa"/>
            <w:tcBorders>
              <w:left w:val="single" w:sz="4" w:space="0" w:color="FFFFFF" w:themeColor="background1"/>
            </w:tcBorders>
            <w:shd w:val="clear" w:color="auto" w:fill="B5A66B"/>
          </w:tcPr>
          <w:p w14:paraId="4A80D6C1" w14:textId="77777777" w:rsidR="0042710E" w:rsidRPr="00C3270F" w:rsidRDefault="0042710E" w:rsidP="00714173">
            <w:pPr>
              <w:tabs>
                <w:tab w:val="left" w:pos="917"/>
                <w:tab w:val="left" w:pos="2167"/>
              </w:tabs>
              <w:spacing w:before="100" w:line="100" w:lineRule="atLeast"/>
              <w:jc w:val="center"/>
              <w:rPr>
                <w:rFonts w:ascii="Arial" w:hAnsi="Arial" w:cs="Arial"/>
                <w:b/>
                <w:sz w:val="20"/>
                <w:szCs w:val="20"/>
              </w:rPr>
            </w:pPr>
            <w:r w:rsidRPr="00C3270F">
              <w:rPr>
                <w:rFonts w:ascii="Arial" w:hAnsi="Arial" w:cs="Arial"/>
                <w:b/>
                <w:sz w:val="20"/>
                <w:szCs w:val="20"/>
              </w:rPr>
              <w:t>2023</w:t>
            </w:r>
          </w:p>
        </w:tc>
      </w:tr>
      <w:tr w:rsidR="0042710E" w:rsidRPr="00C3270F" w14:paraId="3BA58E73" w14:textId="77777777" w:rsidTr="00714173">
        <w:tc>
          <w:tcPr>
            <w:tcW w:w="5387" w:type="dxa"/>
          </w:tcPr>
          <w:p w14:paraId="72046D5B" w14:textId="77777777" w:rsidR="0042710E" w:rsidRPr="00C3270F" w:rsidRDefault="001B2B73" w:rsidP="00714173">
            <w:pPr>
              <w:pStyle w:val="Contenidodelatabla"/>
              <w:spacing w:before="100"/>
              <w:jc w:val="both"/>
              <w:rPr>
                <w:rFonts w:ascii="Arial" w:hAnsi="Arial" w:cs="Arial"/>
                <w:b/>
                <w:sz w:val="20"/>
                <w:szCs w:val="20"/>
              </w:rPr>
            </w:pPr>
            <w:r w:rsidRPr="00C3270F">
              <w:rPr>
                <w:rFonts w:ascii="Arial" w:hAnsi="Arial" w:cs="Arial"/>
                <w:b/>
                <w:sz w:val="20"/>
                <w:szCs w:val="20"/>
              </w:rPr>
              <w:t>Valores</w:t>
            </w:r>
          </w:p>
        </w:tc>
        <w:tc>
          <w:tcPr>
            <w:tcW w:w="2551" w:type="dxa"/>
          </w:tcPr>
          <w:p w14:paraId="2EE42E67" w14:textId="77777777" w:rsidR="0042710E" w:rsidRPr="00C3270F" w:rsidRDefault="0042710E" w:rsidP="00714173">
            <w:pPr>
              <w:pStyle w:val="Contenidodelatabla"/>
              <w:spacing w:before="100"/>
              <w:jc w:val="right"/>
              <w:rPr>
                <w:rFonts w:ascii="Arial" w:hAnsi="Arial" w:cs="Arial"/>
                <w:b/>
                <w:sz w:val="20"/>
                <w:szCs w:val="20"/>
              </w:rPr>
            </w:pPr>
          </w:p>
        </w:tc>
        <w:tc>
          <w:tcPr>
            <w:tcW w:w="2268" w:type="dxa"/>
          </w:tcPr>
          <w:p w14:paraId="02D4E017" w14:textId="77777777" w:rsidR="0042710E" w:rsidRPr="00C3270F" w:rsidRDefault="00F06C52" w:rsidP="00F06C52">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42710E" w:rsidRPr="00C3270F" w14:paraId="4121009C" w14:textId="77777777" w:rsidTr="00714173">
        <w:tc>
          <w:tcPr>
            <w:tcW w:w="5387" w:type="dxa"/>
          </w:tcPr>
          <w:p w14:paraId="59569F2E" w14:textId="77777777" w:rsidR="0042710E" w:rsidRPr="00C3270F" w:rsidRDefault="001B2B73" w:rsidP="00714173">
            <w:pPr>
              <w:pStyle w:val="Contenidodelatabla"/>
              <w:spacing w:before="100"/>
              <w:jc w:val="both"/>
              <w:rPr>
                <w:rFonts w:ascii="Arial" w:hAnsi="Arial" w:cs="Arial"/>
                <w:b/>
                <w:sz w:val="20"/>
                <w:szCs w:val="20"/>
              </w:rPr>
            </w:pPr>
            <w:r w:rsidRPr="00C3270F">
              <w:rPr>
                <w:rFonts w:ascii="Arial" w:hAnsi="Arial" w:cs="Arial"/>
                <w:b/>
                <w:sz w:val="20"/>
                <w:szCs w:val="20"/>
              </w:rPr>
              <w:t>Emisión de Obligaciones</w:t>
            </w:r>
          </w:p>
        </w:tc>
        <w:tc>
          <w:tcPr>
            <w:tcW w:w="2551" w:type="dxa"/>
          </w:tcPr>
          <w:p w14:paraId="6B258A8A" w14:textId="77777777" w:rsidR="0042710E" w:rsidRPr="00C3270F" w:rsidRDefault="0042710E" w:rsidP="00714173">
            <w:pPr>
              <w:pStyle w:val="Contenidodelatabla"/>
              <w:spacing w:before="100"/>
              <w:jc w:val="right"/>
              <w:rPr>
                <w:rFonts w:ascii="Arial" w:hAnsi="Arial" w:cs="Arial"/>
                <w:b/>
                <w:sz w:val="20"/>
                <w:szCs w:val="20"/>
              </w:rPr>
            </w:pPr>
          </w:p>
        </w:tc>
        <w:tc>
          <w:tcPr>
            <w:tcW w:w="2268" w:type="dxa"/>
          </w:tcPr>
          <w:p w14:paraId="1A40C061" w14:textId="77777777" w:rsidR="0042710E" w:rsidRPr="00C3270F" w:rsidRDefault="00F06C52" w:rsidP="00714173">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42710E" w:rsidRPr="00C3270F" w14:paraId="6B966DB7" w14:textId="77777777" w:rsidTr="00714173">
        <w:tc>
          <w:tcPr>
            <w:tcW w:w="7938" w:type="dxa"/>
            <w:gridSpan w:val="2"/>
          </w:tcPr>
          <w:p w14:paraId="2A21436E" w14:textId="77777777" w:rsidR="0042710E" w:rsidRPr="00C3270F" w:rsidRDefault="001B2B73" w:rsidP="00714173">
            <w:pPr>
              <w:pStyle w:val="Contenidodelatabla"/>
              <w:spacing w:before="100"/>
              <w:rPr>
                <w:rFonts w:ascii="Arial" w:hAnsi="Arial" w:cs="Arial"/>
                <w:b/>
                <w:sz w:val="20"/>
                <w:szCs w:val="20"/>
              </w:rPr>
            </w:pPr>
            <w:r w:rsidRPr="00C3270F">
              <w:rPr>
                <w:rFonts w:ascii="Arial" w:hAnsi="Arial" w:cs="Arial"/>
                <w:b/>
                <w:sz w:val="20"/>
                <w:szCs w:val="20"/>
              </w:rPr>
              <w:t>Avales y Garantías</w:t>
            </w:r>
          </w:p>
        </w:tc>
        <w:tc>
          <w:tcPr>
            <w:tcW w:w="2268" w:type="dxa"/>
          </w:tcPr>
          <w:p w14:paraId="592495DF" w14:textId="77777777" w:rsidR="0042710E" w:rsidRPr="00C3270F" w:rsidRDefault="0042710E" w:rsidP="00714173">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42710E" w:rsidRPr="00C3270F" w14:paraId="3796EB4F" w14:textId="77777777" w:rsidTr="00714173">
        <w:tc>
          <w:tcPr>
            <w:tcW w:w="5387" w:type="dxa"/>
            <w:vAlign w:val="center"/>
          </w:tcPr>
          <w:p w14:paraId="04FC004B" w14:textId="77777777" w:rsidR="0042710E" w:rsidRPr="00C3270F" w:rsidRDefault="001B2B73" w:rsidP="00714173">
            <w:pPr>
              <w:spacing w:before="100"/>
              <w:rPr>
                <w:rFonts w:ascii="Arial" w:eastAsia="Times New Roman" w:hAnsi="Arial" w:cs="Arial"/>
                <w:b/>
                <w:sz w:val="20"/>
                <w:szCs w:val="20"/>
                <w:lang w:eastAsia="es-MX"/>
              </w:rPr>
            </w:pPr>
            <w:r w:rsidRPr="00C3270F">
              <w:rPr>
                <w:rFonts w:ascii="Arial" w:eastAsia="Times New Roman" w:hAnsi="Arial" w:cs="Arial"/>
                <w:b/>
                <w:sz w:val="20"/>
                <w:szCs w:val="20"/>
                <w:lang w:eastAsia="es-MX"/>
              </w:rPr>
              <w:t>Juicios</w:t>
            </w:r>
          </w:p>
        </w:tc>
        <w:tc>
          <w:tcPr>
            <w:tcW w:w="2551" w:type="dxa"/>
          </w:tcPr>
          <w:p w14:paraId="52A3E5A2" w14:textId="77777777" w:rsidR="0042710E" w:rsidRPr="00C3270F" w:rsidRDefault="0042710E" w:rsidP="00714173">
            <w:pPr>
              <w:pStyle w:val="Contenidodelatabla"/>
              <w:spacing w:before="100"/>
              <w:jc w:val="right"/>
              <w:rPr>
                <w:rFonts w:ascii="Arial" w:hAnsi="Arial" w:cs="Arial"/>
                <w:b/>
                <w:sz w:val="20"/>
                <w:szCs w:val="20"/>
              </w:rPr>
            </w:pPr>
          </w:p>
        </w:tc>
        <w:tc>
          <w:tcPr>
            <w:tcW w:w="2268" w:type="dxa"/>
          </w:tcPr>
          <w:p w14:paraId="74AD4E04" w14:textId="77777777" w:rsidR="0042710E" w:rsidRPr="00C3270F" w:rsidRDefault="0042710E" w:rsidP="00714173">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1B2B73" w:rsidRPr="00C3270F" w14:paraId="6DCF6802" w14:textId="77777777" w:rsidTr="00F06C52">
        <w:tc>
          <w:tcPr>
            <w:tcW w:w="7938" w:type="dxa"/>
            <w:gridSpan w:val="2"/>
            <w:vAlign w:val="center"/>
          </w:tcPr>
          <w:p w14:paraId="33CE1948" w14:textId="77777777" w:rsidR="001B2B73" w:rsidRPr="00C3270F" w:rsidRDefault="001B2B73" w:rsidP="001B2B73">
            <w:pPr>
              <w:pStyle w:val="Contenidodelatabla"/>
              <w:spacing w:before="100"/>
              <w:rPr>
                <w:rFonts w:ascii="Arial" w:hAnsi="Arial" w:cs="Arial"/>
                <w:b/>
                <w:sz w:val="20"/>
                <w:szCs w:val="20"/>
              </w:rPr>
            </w:pPr>
            <w:r w:rsidRPr="00C3270F">
              <w:rPr>
                <w:rFonts w:ascii="Arial" w:eastAsia="Times New Roman" w:hAnsi="Arial" w:cs="Arial"/>
                <w:b/>
                <w:sz w:val="20"/>
                <w:szCs w:val="20"/>
                <w:lang w:eastAsia="es-MX"/>
              </w:rPr>
              <w:t>Mediante Proyectos para Prestación de Servicios (PPS) y Similares</w:t>
            </w:r>
          </w:p>
        </w:tc>
        <w:tc>
          <w:tcPr>
            <w:tcW w:w="2268" w:type="dxa"/>
          </w:tcPr>
          <w:p w14:paraId="04ACA1FF" w14:textId="77777777" w:rsidR="001B2B73" w:rsidRPr="00C3270F" w:rsidRDefault="00F06C52" w:rsidP="00714173">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42710E" w:rsidRPr="00C3270F" w14:paraId="0F5B1496" w14:textId="77777777" w:rsidTr="00F06C52">
        <w:tc>
          <w:tcPr>
            <w:tcW w:w="5387" w:type="dxa"/>
            <w:tcBorders>
              <w:bottom w:val="single" w:sz="8" w:space="0" w:color="auto"/>
            </w:tcBorders>
            <w:vAlign w:val="center"/>
          </w:tcPr>
          <w:p w14:paraId="48D613A8" w14:textId="77777777" w:rsidR="0042710E" w:rsidRPr="00C3270F" w:rsidRDefault="001B2B73" w:rsidP="00714173">
            <w:pPr>
              <w:spacing w:before="100"/>
              <w:rPr>
                <w:rFonts w:ascii="Arial" w:eastAsia="Times New Roman" w:hAnsi="Arial" w:cs="Arial"/>
                <w:b/>
                <w:sz w:val="20"/>
                <w:szCs w:val="20"/>
                <w:lang w:eastAsia="es-MX"/>
              </w:rPr>
            </w:pPr>
            <w:r w:rsidRPr="00C3270F">
              <w:rPr>
                <w:rFonts w:ascii="Arial" w:eastAsia="Times New Roman" w:hAnsi="Arial" w:cs="Arial"/>
                <w:b/>
                <w:sz w:val="20"/>
                <w:szCs w:val="20"/>
                <w:lang w:eastAsia="es-MX"/>
              </w:rPr>
              <w:t>Bienes en Concesionados o en Comodato</w:t>
            </w:r>
          </w:p>
        </w:tc>
        <w:tc>
          <w:tcPr>
            <w:tcW w:w="2551" w:type="dxa"/>
            <w:tcBorders>
              <w:bottom w:val="single" w:sz="8" w:space="0" w:color="auto"/>
            </w:tcBorders>
          </w:tcPr>
          <w:p w14:paraId="57BCE27B" w14:textId="77777777" w:rsidR="0042710E" w:rsidRPr="00C3270F" w:rsidRDefault="0042710E" w:rsidP="00714173">
            <w:pPr>
              <w:pStyle w:val="Contenidodelatabla"/>
              <w:spacing w:before="100"/>
              <w:jc w:val="right"/>
              <w:rPr>
                <w:rFonts w:ascii="Arial" w:hAnsi="Arial" w:cs="Arial"/>
                <w:b/>
                <w:sz w:val="20"/>
                <w:szCs w:val="20"/>
              </w:rPr>
            </w:pPr>
          </w:p>
        </w:tc>
        <w:tc>
          <w:tcPr>
            <w:tcW w:w="2268" w:type="dxa"/>
            <w:tcBorders>
              <w:bottom w:val="single" w:sz="8" w:space="0" w:color="auto"/>
            </w:tcBorders>
          </w:tcPr>
          <w:p w14:paraId="04496958" w14:textId="77777777" w:rsidR="0042710E" w:rsidRPr="00C3270F" w:rsidRDefault="0042710E" w:rsidP="00714173">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42710E" w:rsidRPr="00C3270F" w14:paraId="73145B8B" w14:textId="77777777" w:rsidTr="00F06C52">
        <w:tc>
          <w:tcPr>
            <w:tcW w:w="5387" w:type="dxa"/>
            <w:tcBorders>
              <w:top w:val="single" w:sz="8" w:space="0" w:color="auto"/>
            </w:tcBorders>
          </w:tcPr>
          <w:p w14:paraId="34317A23" w14:textId="77777777" w:rsidR="0042710E" w:rsidRPr="00C3270F" w:rsidRDefault="0042710E" w:rsidP="00714173">
            <w:pPr>
              <w:pStyle w:val="Contenidodelatabla"/>
              <w:jc w:val="both"/>
              <w:rPr>
                <w:rFonts w:ascii="Arial" w:hAnsi="Arial" w:cs="Arial"/>
                <w:sz w:val="20"/>
                <w:szCs w:val="20"/>
              </w:rPr>
            </w:pPr>
          </w:p>
        </w:tc>
        <w:tc>
          <w:tcPr>
            <w:tcW w:w="2551" w:type="dxa"/>
            <w:tcBorders>
              <w:top w:val="single" w:sz="8" w:space="0" w:color="auto"/>
            </w:tcBorders>
          </w:tcPr>
          <w:p w14:paraId="69275AAB" w14:textId="77777777" w:rsidR="0042710E" w:rsidRPr="00C3270F" w:rsidRDefault="0042710E" w:rsidP="00714173">
            <w:pPr>
              <w:pStyle w:val="Contenidodelatabla"/>
              <w:jc w:val="right"/>
              <w:rPr>
                <w:rFonts w:ascii="Arial" w:hAnsi="Arial" w:cs="Arial"/>
                <w:sz w:val="20"/>
                <w:szCs w:val="20"/>
              </w:rPr>
            </w:pPr>
          </w:p>
        </w:tc>
        <w:tc>
          <w:tcPr>
            <w:tcW w:w="2268" w:type="dxa"/>
            <w:tcBorders>
              <w:top w:val="single" w:sz="8" w:space="0" w:color="auto"/>
            </w:tcBorders>
          </w:tcPr>
          <w:p w14:paraId="25CE36AD" w14:textId="77777777" w:rsidR="0042710E" w:rsidRPr="00C3270F" w:rsidRDefault="0042710E" w:rsidP="00714173">
            <w:pPr>
              <w:pStyle w:val="Contenidodelatabla"/>
              <w:jc w:val="right"/>
              <w:rPr>
                <w:rFonts w:ascii="Arial" w:hAnsi="Arial" w:cs="Arial"/>
                <w:sz w:val="20"/>
                <w:szCs w:val="20"/>
              </w:rPr>
            </w:pPr>
          </w:p>
        </w:tc>
      </w:tr>
    </w:tbl>
    <w:p w14:paraId="6F08D562" w14:textId="77777777" w:rsidR="00F06C52" w:rsidRPr="00C3270F" w:rsidRDefault="00F06C52" w:rsidP="00F06C52">
      <w:pPr>
        <w:rPr>
          <w:rFonts w:ascii="Arial" w:hAnsi="Arial" w:cs="Arial"/>
          <w:b/>
          <w:color w:val="B5A66B"/>
          <w:sz w:val="20"/>
          <w:szCs w:val="20"/>
        </w:rPr>
      </w:pPr>
      <w:r w:rsidRPr="00C3270F">
        <w:rPr>
          <w:rFonts w:ascii="Arial" w:hAnsi="Arial" w:cs="Arial"/>
          <w:b/>
          <w:color w:val="B5A66B"/>
          <w:sz w:val="20"/>
          <w:szCs w:val="20"/>
        </w:rPr>
        <w:t xml:space="preserve">Cuentas de Orden </w:t>
      </w:r>
      <w:r w:rsidR="00FE6D81" w:rsidRPr="00C3270F">
        <w:rPr>
          <w:rFonts w:ascii="Arial" w:hAnsi="Arial" w:cs="Arial"/>
          <w:b/>
          <w:color w:val="B5A66B"/>
          <w:sz w:val="20"/>
          <w:szCs w:val="20"/>
        </w:rPr>
        <w:t>Presupuestario</w:t>
      </w:r>
    </w:p>
    <w:p w14:paraId="40EF1467" w14:textId="77777777" w:rsidR="005E1A5C" w:rsidRDefault="005E1A5C" w:rsidP="00FE6D81">
      <w:pPr>
        <w:spacing w:line="100" w:lineRule="atLeast"/>
        <w:jc w:val="both"/>
        <w:rPr>
          <w:rFonts w:ascii="Arial" w:hAnsi="Arial" w:cs="Arial"/>
          <w:b/>
          <w:i/>
          <w:color w:val="B5A66B"/>
          <w:sz w:val="20"/>
          <w:szCs w:val="20"/>
        </w:rPr>
      </w:pPr>
    </w:p>
    <w:p w14:paraId="2EEE7A60" w14:textId="77777777" w:rsidR="00FE6D81" w:rsidRPr="00C3270F" w:rsidRDefault="00FE6D81" w:rsidP="00FE6D81">
      <w:pPr>
        <w:spacing w:line="100" w:lineRule="atLeast"/>
        <w:jc w:val="both"/>
        <w:rPr>
          <w:rFonts w:ascii="Arial" w:hAnsi="Arial" w:cs="Arial"/>
          <w:b/>
          <w:i/>
          <w:color w:val="B5A66B"/>
          <w:sz w:val="20"/>
          <w:szCs w:val="20"/>
        </w:rPr>
      </w:pPr>
      <w:r w:rsidRPr="00C3270F">
        <w:rPr>
          <w:rFonts w:ascii="Arial" w:hAnsi="Arial" w:cs="Arial"/>
          <w:b/>
          <w:i/>
          <w:color w:val="B5A66B"/>
          <w:sz w:val="20"/>
          <w:szCs w:val="20"/>
        </w:rPr>
        <w:t>Cuentas de Egresos</w:t>
      </w:r>
    </w:p>
    <w:p w14:paraId="0DD98F3E" w14:textId="77777777" w:rsidR="005E1A5C" w:rsidRDefault="005E1A5C" w:rsidP="00CA4BE6">
      <w:pPr>
        <w:spacing w:line="100" w:lineRule="atLeast"/>
        <w:jc w:val="both"/>
        <w:rPr>
          <w:rFonts w:ascii="Arial" w:hAnsi="Arial" w:cs="Arial"/>
          <w:sz w:val="20"/>
          <w:szCs w:val="20"/>
        </w:rPr>
      </w:pPr>
    </w:p>
    <w:p w14:paraId="6E58F33F" w14:textId="77777777" w:rsidR="00CA4BE6" w:rsidRPr="00C3270F" w:rsidRDefault="00CA4BE6" w:rsidP="00CA4BE6">
      <w:pPr>
        <w:spacing w:line="100" w:lineRule="atLeast"/>
        <w:jc w:val="both"/>
        <w:rPr>
          <w:rFonts w:ascii="Arial" w:hAnsi="Arial" w:cs="Arial"/>
          <w:b/>
          <w:sz w:val="20"/>
          <w:szCs w:val="20"/>
        </w:rPr>
      </w:pPr>
      <w:r w:rsidRPr="00C3270F">
        <w:rPr>
          <w:rFonts w:ascii="Arial" w:hAnsi="Arial" w:cs="Arial"/>
          <w:sz w:val="20"/>
          <w:szCs w:val="20"/>
        </w:rPr>
        <w:t>Los saldos de los rubros de las cuentas de orden presupuestarias de egresos de</w:t>
      </w:r>
      <w:r w:rsidR="001318B8">
        <w:rPr>
          <w:rFonts w:ascii="Arial" w:hAnsi="Arial" w:cs="Arial"/>
          <w:sz w:val="20"/>
          <w:szCs w:val="20"/>
        </w:rPr>
        <w:t>l</w:t>
      </w:r>
      <w:r w:rsidRPr="00C3270F">
        <w:rPr>
          <w:rFonts w:ascii="Arial" w:hAnsi="Arial" w:cs="Arial"/>
          <w:sz w:val="20"/>
          <w:szCs w:val="20"/>
        </w:rPr>
        <w:t xml:space="preserve"> </w:t>
      </w:r>
      <w:r w:rsidR="00DA17D5" w:rsidRPr="00C3270F">
        <w:rPr>
          <w:rFonts w:ascii="Arial" w:hAnsi="Arial" w:cs="Arial"/>
          <w:b/>
          <w:sz w:val="20"/>
          <w:szCs w:val="20"/>
        </w:rPr>
        <w:t>Instituto de Elecciones y Participación Ciudadana</w:t>
      </w:r>
      <w:r w:rsidRPr="00C3270F">
        <w:rPr>
          <w:rFonts w:ascii="Arial" w:hAnsi="Arial" w:cs="Arial"/>
          <w:b/>
          <w:sz w:val="20"/>
          <w:szCs w:val="20"/>
        </w:rPr>
        <w:t xml:space="preserve">, </w:t>
      </w:r>
      <w:r w:rsidRPr="00C3270F">
        <w:rPr>
          <w:rFonts w:ascii="Arial" w:hAnsi="Arial" w:cs="Arial"/>
          <w:sz w:val="20"/>
          <w:szCs w:val="20"/>
        </w:rPr>
        <w:t>registrados del 1 de enero al 3</w:t>
      </w:r>
      <w:r w:rsidR="00911A8A">
        <w:rPr>
          <w:rFonts w:ascii="Arial" w:hAnsi="Arial" w:cs="Arial"/>
          <w:sz w:val="20"/>
          <w:szCs w:val="20"/>
        </w:rPr>
        <w:t>1</w:t>
      </w:r>
      <w:r w:rsidRPr="00C3270F">
        <w:rPr>
          <w:rFonts w:ascii="Arial" w:hAnsi="Arial" w:cs="Arial"/>
          <w:sz w:val="20"/>
          <w:szCs w:val="20"/>
        </w:rPr>
        <w:t xml:space="preserve"> de </w:t>
      </w:r>
      <w:r w:rsidR="00911A8A">
        <w:rPr>
          <w:rFonts w:ascii="Arial" w:hAnsi="Arial" w:cs="Arial"/>
          <w:sz w:val="20"/>
          <w:szCs w:val="20"/>
        </w:rPr>
        <w:t>diciembre</w:t>
      </w:r>
      <w:r w:rsidRPr="00C3270F">
        <w:rPr>
          <w:rFonts w:ascii="Arial" w:hAnsi="Arial" w:cs="Arial"/>
          <w:sz w:val="20"/>
          <w:szCs w:val="20"/>
        </w:rPr>
        <w:t xml:space="preserve"> de 2023, son las siguientes:</w:t>
      </w:r>
    </w:p>
    <w:p w14:paraId="65789ACA" w14:textId="77777777" w:rsidR="00CA4BE6" w:rsidRPr="00C3270F" w:rsidRDefault="00CA4BE6" w:rsidP="00CA4BE6">
      <w:pPr>
        <w:spacing w:line="100" w:lineRule="atLeast"/>
        <w:jc w:val="both"/>
        <w:rPr>
          <w:rFonts w:ascii="Arial" w:hAnsi="Arial" w:cs="Arial"/>
          <w:sz w:val="20"/>
          <w:szCs w:val="20"/>
        </w:rPr>
      </w:pPr>
    </w:p>
    <w:tbl>
      <w:tblPr>
        <w:tblStyle w:val="Tablaconcuadrcula"/>
        <w:tblW w:w="101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9"/>
        <w:gridCol w:w="2529"/>
        <w:gridCol w:w="2248"/>
      </w:tblGrid>
      <w:tr w:rsidR="00CA4BE6" w:rsidRPr="00C3270F" w14:paraId="66C14CC4" w14:textId="77777777" w:rsidTr="00E01392">
        <w:trPr>
          <w:trHeight w:val="133"/>
        </w:trPr>
        <w:tc>
          <w:tcPr>
            <w:tcW w:w="10116" w:type="dxa"/>
            <w:gridSpan w:val="3"/>
            <w:shd w:val="clear" w:color="auto" w:fill="E6E6E6"/>
            <w:vAlign w:val="center"/>
          </w:tcPr>
          <w:p w14:paraId="5ED72E98" w14:textId="77777777" w:rsidR="00CA4BE6" w:rsidRPr="00C3270F" w:rsidRDefault="00CA4BE6" w:rsidP="00C3270F">
            <w:pPr>
              <w:spacing w:before="100" w:line="276" w:lineRule="auto"/>
              <w:jc w:val="center"/>
              <w:rPr>
                <w:rFonts w:ascii="Arial" w:eastAsia="Times New Roman" w:hAnsi="Arial" w:cs="Arial"/>
                <w:b/>
                <w:bCs/>
                <w:color w:val="621132"/>
                <w:sz w:val="20"/>
                <w:szCs w:val="20"/>
                <w:lang w:eastAsia="es-MX"/>
              </w:rPr>
            </w:pPr>
            <w:r w:rsidRPr="00C3270F">
              <w:rPr>
                <w:rFonts w:ascii="Arial" w:eastAsia="Times New Roman" w:hAnsi="Arial" w:cs="Arial"/>
                <w:b/>
                <w:bCs/>
                <w:color w:val="621132"/>
                <w:sz w:val="20"/>
                <w:szCs w:val="20"/>
                <w:lang w:eastAsia="es-MX"/>
              </w:rPr>
              <w:t>CUENTAS DE ORDEN PRESUPUESTARIAS DE EGRESOS</w:t>
            </w:r>
          </w:p>
          <w:p w14:paraId="002356B0" w14:textId="77777777" w:rsidR="00CA4BE6" w:rsidRPr="00C3270F" w:rsidRDefault="00CA4BE6" w:rsidP="00C3270F">
            <w:pPr>
              <w:spacing w:line="276" w:lineRule="auto"/>
              <w:jc w:val="center"/>
              <w:rPr>
                <w:rFonts w:ascii="Arial" w:eastAsia="Times New Roman" w:hAnsi="Arial" w:cs="Arial"/>
                <w:bCs/>
                <w:color w:val="621132"/>
                <w:sz w:val="20"/>
                <w:szCs w:val="20"/>
                <w:lang w:eastAsia="es-MX"/>
              </w:rPr>
            </w:pPr>
            <w:r w:rsidRPr="00C3270F">
              <w:rPr>
                <w:rFonts w:ascii="Arial" w:eastAsia="Times New Roman" w:hAnsi="Arial" w:cs="Arial"/>
                <w:bCs/>
                <w:color w:val="621132"/>
                <w:sz w:val="20"/>
                <w:szCs w:val="20"/>
                <w:lang w:eastAsia="es-MX"/>
              </w:rPr>
              <w:t>( Cifras e</w:t>
            </w:r>
            <w:r w:rsidR="00C3270F">
              <w:rPr>
                <w:rFonts w:ascii="Arial" w:eastAsia="Times New Roman" w:hAnsi="Arial" w:cs="Arial"/>
                <w:bCs/>
                <w:color w:val="621132"/>
                <w:sz w:val="20"/>
                <w:szCs w:val="20"/>
                <w:lang w:eastAsia="es-MX"/>
              </w:rPr>
              <w:t>n</w:t>
            </w:r>
            <w:r w:rsidRPr="00C3270F">
              <w:rPr>
                <w:rFonts w:ascii="Arial" w:eastAsia="Times New Roman" w:hAnsi="Arial" w:cs="Arial"/>
                <w:bCs/>
                <w:color w:val="621132"/>
                <w:sz w:val="20"/>
                <w:szCs w:val="20"/>
                <w:lang w:eastAsia="es-MX"/>
              </w:rPr>
              <w:t xml:space="preserve"> Pesos )</w:t>
            </w:r>
          </w:p>
        </w:tc>
      </w:tr>
      <w:tr w:rsidR="00CA4BE6" w:rsidRPr="00C3270F" w14:paraId="27991D45" w14:textId="77777777" w:rsidTr="00E01392">
        <w:trPr>
          <w:trHeight w:val="79"/>
        </w:trPr>
        <w:tc>
          <w:tcPr>
            <w:tcW w:w="7868" w:type="dxa"/>
            <w:gridSpan w:val="2"/>
            <w:tcBorders>
              <w:right w:val="single" w:sz="4" w:space="0" w:color="FFFFFF" w:themeColor="background1"/>
            </w:tcBorders>
            <w:shd w:val="clear" w:color="auto" w:fill="B5A66B"/>
          </w:tcPr>
          <w:p w14:paraId="20AAE934" w14:textId="77777777" w:rsidR="00CA4BE6" w:rsidRPr="00C3270F" w:rsidRDefault="00CA4BE6" w:rsidP="00714173">
            <w:pPr>
              <w:tabs>
                <w:tab w:val="left" w:pos="917"/>
                <w:tab w:val="left" w:pos="2167"/>
              </w:tabs>
              <w:spacing w:before="100" w:line="100" w:lineRule="atLeast"/>
              <w:jc w:val="center"/>
              <w:rPr>
                <w:rFonts w:ascii="Arial" w:hAnsi="Arial" w:cs="Arial"/>
                <w:b/>
                <w:sz w:val="20"/>
                <w:szCs w:val="20"/>
              </w:rPr>
            </w:pPr>
            <w:r w:rsidRPr="00C3270F">
              <w:rPr>
                <w:rFonts w:ascii="Arial" w:hAnsi="Arial" w:cs="Arial"/>
                <w:b/>
                <w:sz w:val="20"/>
                <w:szCs w:val="20"/>
              </w:rPr>
              <w:t>CONCEPTO</w:t>
            </w:r>
          </w:p>
        </w:tc>
        <w:tc>
          <w:tcPr>
            <w:tcW w:w="2248" w:type="dxa"/>
            <w:tcBorders>
              <w:left w:val="single" w:sz="4" w:space="0" w:color="FFFFFF" w:themeColor="background1"/>
            </w:tcBorders>
            <w:shd w:val="clear" w:color="auto" w:fill="B5A66B"/>
          </w:tcPr>
          <w:p w14:paraId="57C12444" w14:textId="77777777" w:rsidR="00CA4BE6" w:rsidRPr="00C3270F" w:rsidRDefault="00CA4BE6" w:rsidP="00714173">
            <w:pPr>
              <w:tabs>
                <w:tab w:val="left" w:pos="917"/>
                <w:tab w:val="left" w:pos="2167"/>
              </w:tabs>
              <w:spacing w:before="100" w:line="100" w:lineRule="atLeast"/>
              <w:jc w:val="center"/>
              <w:rPr>
                <w:rFonts w:ascii="Arial" w:hAnsi="Arial" w:cs="Arial"/>
                <w:b/>
                <w:sz w:val="20"/>
                <w:szCs w:val="20"/>
              </w:rPr>
            </w:pPr>
            <w:r w:rsidRPr="00C3270F">
              <w:rPr>
                <w:rFonts w:ascii="Arial" w:hAnsi="Arial" w:cs="Arial"/>
                <w:b/>
                <w:sz w:val="20"/>
                <w:szCs w:val="20"/>
              </w:rPr>
              <w:t>2023</w:t>
            </w:r>
          </w:p>
        </w:tc>
      </w:tr>
      <w:tr w:rsidR="00CA4BE6" w:rsidRPr="00C3270F" w14:paraId="3DD1DDE8" w14:textId="77777777" w:rsidTr="00E01392">
        <w:trPr>
          <w:trHeight w:val="79"/>
        </w:trPr>
        <w:tc>
          <w:tcPr>
            <w:tcW w:w="5339" w:type="dxa"/>
          </w:tcPr>
          <w:p w14:paraId="3804AE5E" w14:textId="77777777" w:rsidR="00CA4BE6" w:rsidRPr="00C3270F" w:rsidRDefault="00CA4BE6" w:rsidP="00714173">
            <w:pPr>
              <w:pStyle w:val="Contenidodelatabla"/>
              <w:spacing w:before="100"/>
              <w:jc w:val="both"/>
              <w:rPr>
                <w:rFonts w:ascii="Arial" w:hAnsi="Arial" w:cs="Arial"/>
                <w:b/>
                <w:sz w:val="20"/>
                <w:szCs w:val="20"/>
              </w:rPr>
            </w:pPr>
            <w:r w:rsidRPr="00C3270F">
              <w:rPr>
                <w:rFonts w:ascii="Arial" w:hAnsi="Arial" w:cs="Arial"/>
                <w:b/>
                <w:sz w:val="20"/>
                <w:szCs w:val="20"/>
              </w:rPr>
              <w:t xml:space="preserve">Presupuesto </w:t>
            </w:r>
            <w:r w:rsidR="009D1436" w:rsidRPr="00C3270F">
              <w:rPr>
                <w:rFonts w:ascii="Arial" w:hAnsi="Arial" w:cs="Arial"/>
                <w:b/>
                <w:sz w:val="20"/>
                <w:szCs w:val="20"/>
              </w:rPr>
              <w:t xml:space="preserve">de Egresos </w:t>
            </w:r>
            <w:r w:rsidRPr="00C3270F">
              <w:rPr>
                <w:rFonts w:ascii="Arial" w:hAnsi="Arial" w:cs="Arial"/>
                <w:b/>
                <w:sz w:val="20"/>
                <w:szCs w:val="20"/>
              </w:rPr>
              <w:t>Aprobado</w:t>
            </w:r>
          </w:p>
        </w:tc>
        <w:tc>
          <w:tcPr>
            <w:tcW w:w="2529" w:type="dxa"/>
          </w:tcPr>
          <w:p w14:paraId="26A21EDF" w14:textId="77777777" w:rsidR="00CA4BE6" w:rsidRPr="00C3270F" w:rsidRDefault="00CA4BE6" w:rsidP="00714173">
            <w:pPr>
              <w:pStyle w:val="Contenidodelatabla"/>
              <w:spacing w:before="100"/>
              <w:jc w:val="right"/>
              <w:rPr>
                <w:rFonts w:ascii="Arial" w:hAnsi="Arial" w:cs="Arial"/>
                <w:b/>
                <w:sz w:val="20"/>
                <w:szCs w:val="20"/>
              </w:rPr>
            </w:pPr>
          </w:p>
        </w:tc>
        <w:tc>
          <w:tcPr>
            <w:tcW w:w="2248" w:type="dxa"/>
          </w:tcPr>
          <w:p w14:paraId="348718DE" w14:textId="77777777" w:rsidR="00CA4BE6" w:rsidRPr="00C3270F" w:rsidRDefault="00DA17D5" w:rsidP="00714173">
            <w:pPr>
              <w:pStyle w:val="Contenidodelatabla"/>
              <w:spacing w:before="100"/>
              <w:jc w:val="right"/>
              <w:rPr>
                <w:rFonts w:ascii="Arial" w:hAnsi="Arial" w:cs="Arial"/>
                <w:b/>
                <w:sz w:val="20"/>
                <w:szCs w:val="20"/>
              </w:rPr>
            </w:pPr>
            <w:r w:rsidRPr="00C3270F">
              <w:rPr>
                <w:rFonts w:ascii="Arial" w:hAnsi="Arial" w:cs="Arial"/>
                <w:b/>
                <w:sz w:val="20"/>
                <w:szCs w:val="20"/>
              </w:rPr>
              <w:t>$ 300,824,389.06</w:t>
            </w:r>
          </w:p>
        </w:tc>
      </w:tr>
      <w:tr w:rsidR="00CA4BE6" w:rsidRPr="00C3270F" w14:paraId="5C43FF47" w14:textId="77777777" w:rsidTr="00E01392">
        <w:trPr>
          <w:trHeight w:val="79"/>
        </w:trPr>
        <w:tc>
          <w:tcPr>
            <w:tcW w:w="5339" w:type="dxa"/>
          </w:tcPr>
          <w:p w14:paraId="373ADE48" w14:textId="77777777" w:rsidR="00CA4BE6" w:rsidRPr="00C3270F" w:rsidRDefault="00CA4BE6" w:rsidP="00714173">
            <w:pPr>
              <w:pStyle w:val="Contenidodelatabla"/>
              <w:spacing w:before="100"/>
              <w:jc w:val="both"/>
              <w:rPr>
                <w:rFonts w:ascii="Arial" w:hAnsi="Arial" w:cs="Arial"/>
                <w:b/>
                <w:sz w:val="20"/>
                <w:szCs w:val="20"/>
              </w:rPr>
            </w:pPr>
            <w:r w:rsidRPr="00C3270F">
              <w:rPr>
                <w:rFonts w:ascii="Arial" w:hAnsi="Arial" w:cs="Arial"/>
                <w:b/>
                <w:sz w:val="20"/>
                <w:szCs w:val="20"/>
              </w:rPr>
              <w:t>Presupuesto de Egresos por Ejercer</w:t>
            </w:r>
          </w:p>
        </w:tc>
        <w:tc>
          <w:tcPr>
            <w:tcW w:w="2529" w:type="dxa"/>
          </w:tcPr>
          <w:p w14:paraId="686E3131" w14:textId="77777777" w:rsidR="00CA4BE6" w:rsidRPr="00C3270F" w:rsidRDefault="00CA4BE6" w:rsidP="00714173">
            <w:pPr>
              <w:pStyle w:val="Contenidodelatabla"/>
              <w:spacing w:before="100"/>
              <w:jc w:val="right"/>
              <w:rPr>
                <w:rFonts w:ascii="Arial" w:hAnsi="Arial" w:cs="Arial"/>
                <w:b/>
                <w:sz w:val="20"/>
                <w:szCs w:val="20"/>
              </w:rPr>
            </w:pPr>
          </w:p>
        </w:tc>
        <w:tc>
          <w:tcPr>
            <w:tcW w:w="2248" w:type="dxa"/>
          </w:tcPr>
          <w:p w14:paraId="6662181D" w14:textId="77777777" w:rsidR="00CA4BE6" w:rsidRPr="00C3270F" w:rsidRDefault="00D413D8" w:rsidP="009D1436">
            <w:pPr>
              <w:pStyle w:val="Contenidodelatabla"/>
              <w:spacing w:before="100"/>
              <w:jc w:val="right"/>
              <w:rPr>
                <w:rFonts w:ascii="Arial" w:hAnsi="Arial" w:cs="Arial"/>
                <w:b/>
                <w:sz w:val="20"/>
                <w:szCs w:val="20"/>
              </w:rPr>
            </w:pPr>
            <w:r>
              <w:rPr>
                <w:rFonts w:ascii="Arial" w:hAnsi="Arial" w:cs="Arial"/>
                <w:b/>
                <w:sz w:val="20"/>
                <w:szCs w:val="20"/>
              </w:rPr>
              <w:t>33,449,420.26</w:t>
            </w:r>
          </w:p>
        </w:tc>
      </w:tr>
      <w:tr w:rsidR="00CA4BE6" w:rsidRPr="00C3270F" w14:paraId="77E7380B" w14:textId="77777777" w:rsidTr="00E01392">
        <w:trPr>
          <w:trHeight w:val="79"/>
        </w:trPr>
        <w:tc>
          <w:tcPr>
            <w:tcW w:w="7868" w:type="dxa"/>
            <w:gridSpan w:val="2"/>
          </w:tcPr>
          <w:p w14:paraId="37A53277" w14:textId="77777777" w:rsidR="00CA4BE6" w:rsidRPr="00C3270F" w:rsidRDefault="00CA4BE6" w:rsidP="00CA4BE6">
            <w:pPr>
              <w:pStyle w:val="Contenidodelatabla"/>
              <w:spacing w:before="100"/>
              <w:rPr>
                <w:rFonts w:ascii="Arial" w:hAnsi="Arial" w:cs="Arial"/>
                <w:b/>
                <w:sz w:val="20"/>
                <w:szCs w:val="20"/>
              </w:rPr>
            </w:pPr>
            <w:r w:rsidRPr="00C3270F">
              <w:rPr>
                <w:rFonts w:ascii="Arial" w:hAnsi="Arial" w:cs="Arial"/>
                <w:b/>
                <w:sz w:val="20"/>
                <w:szCs w:val="20"/>
              </w:rPr>
              <w:t>Modificaciones al Presupuesto de Egresos Aprobado</w:t>
            </w:r>
          </w:p>
        </w:tc>
        <w:tc>
          <w:tcPr>
            <w:tcW w:w="2248" w:type="dxa"/>
          </w:tcPr>
          <w:p w14:paraId="578DD9BE" w14:textId="77777777" w:rsidR="00CA4BE6" w:rsidRPr="00C3270F" w:rsidRDefault="00D413D8" w:rsidP="009D1436">
            <w:pPr>
              <w:pStyle w:val="Contenidodelatabla"/>
              <w:spacing w:before="100"/>
              <w:jc w:val="right"/>
              <w:rPr>
                <w:rFonts w:ascii="Arial" w:hAnsi="Arial" w:cs="Arial"/>
                <w:b/>
                <w:sz w:val="20"/>
                <w:szCs w:val="20"/>
              </w:rPr>
            </w:pPr>
            <w:r>
              <w:rPr>
                <w:rFonts w:ascii="Arial" w:hAnsi="Arial" w:cs="Arial"/>
                <w:b/>
                <w:sz w:val="20"/>
                <w:szCs w:val="20"/>
              </w:rPr>
              <w:t>64,187,159.93</w:t>
            </w:r>
          </w:p>
        </w:tc>
      </w:tr>
      <w:tr w:rsidR="00CA4BE6" w:rsidRPr="00C3270F" w14:paraId="1B7B307B" w14:textId="77777777" w:rsidTr="00E01392">
        <w:trPr>
          <w:trHeight w:val="79"/>
        </w:trPr>
        <w:tc>
          <w:tcPr>
            <w:tcW w:w="5339" w:type="dxa"/>
            <w:vAlign w:val="center"/>
          </w:tcPr>
          <w:p w14:paraId="7C5DFF05" w14:textId="77777777" w:rsidR="00CA4BE6" w:rsidRPr="00C3270F" w:rsidRDefault="00CA4BE6" w:rsidP="00714173">
            <w:pPr>
              <w:spacing w:before="100"/>
              <w:rPr>
                <w:rFonts w:ascii="Arial" w:eastAsia="Times New Roman" w:hAnsi="Arial" w:cs="Arial"/>
                <w:b/>
                <w:sz w:val="20"/>
                <w:szCs w:val="20"/>
                <w:lang w:eastAsia="es-MX"/>
              </w:rPr>
            </w:pPr>
            <w:r w:rsidRPr="00C3270F">
              <w:rPr>
                <w:rFonts w:ascii="Arial" w:eastAsia="Times New Roman" w:hAnsi="Arial" w:cs="Arial"/>
                <w:b/>
                <w:sz w:val="20"/>
                <w:szCs w:val="20"/>
                <w:lang w:eastAsia="es-MX"/>
              </w:rPr>
              <w:t>Presupuesto de Egresos Comprometido</w:t>
            </w:r>
          </w:p>
        </w:tc>
        <w:tc>
          <w:tcPr>
            <w:tcW w:w="2529" w:type="dxa"/>
          </w:tcPr>
          <w:p w14:paraId="3D0D5AED" w14:textId="77777777" w:rsidR="00CA4BE6" w:rsidRPr="00C3270F" w:rsidRDefault="00CA4BE6" w:rsidP="00714173">
            <w:pPr>
              <w:pStyle w:val="Contenidodelatabla"/>
              <w:spacing w:before="100"/>
              <w:jc w:val="right"/>
              <w:rPr>
                <w:rFonts w:ascii="Arial" w:hAnsi="Arial" w:cs="Arial"/>
                <w:b/>
                <w:sz w:val="20"/>
                <w:szCs w:val="20"/>
              </w:rPr>
            </w:pPr>
          </w:p>
        </w:tc>
        <w:tc>
          <w:tcPr>
            <w:tcW w:w="2248" w:type="dxa"/>
          </w:tcPr>
          <w:p w14:paraId="44661688" w14:textId="77777777" w:rsidR="00CA4BE6" w:rsidRPr="00C3270F" w:rsidRDefault="00462059" w:rsidP="009D1436">
            <w:pPr>
              <w:pStyle w:val="Contenidodelatabla"/>
              <w:spacing w:before="100"/>
              <w:jc w:val="right"/>
              <w:rPr>
                <w:rFonts w:ascii="Arial" w:hAnsi="Arial" w:cs="Arial"/>
                <w:b/>
                <w:sz w:val="20"/>
                <w:szCs w:val="20"/>
              </w:rPr>
            </w:pPr>
            <w:r>
              <w:rPr>
                <w:rFonts w:ascii="Arial" w:hAnsi="Arial" w:cs="Arial"/>
                <w:b/>
                <w:sz w:val="20"/>
                <w:szCs w:val="20"/>
              </w:rPr>
              <w:t>0</w:t>
            </w:r>
          </w:p>
        </w:tc>
      </w:tr>
      <w:tr w:rsidR="00CA4BE6" w:rsidRPr="00C3270F" w14:paraId="4BD3F609" w14:textId="77777777" w:rsidTr="00E01392">
        <w:trPr>
          <w:trHeight w:val="79"/>
        </w:trPr>
        <w:tc>
          <w:tcPr>
            <w:tcW w:w="5339" w:type="dxa"/>
            <w:vAlign w:val="center"/>
          </w:tcPr>
          <w:p w14:paraId="5FFFA6B0" w14:textId="77777777" w:rsidR="00CA4BE6" w:rsidRPr="00C3270F" w:rsidRDefault="00CA4BE6" w:rsidP="00714173">
            <w:pPr>
              <w:spacing w:before="100"/>
              <w:rPr>
                <w:rFonts w:ascii="Arial" w:eastAsia="Times New Roman" w:hAnsi="Arial" w:cs="Arial"/>
                <w:b/>
                <w:sz w:val="20"/>
                <w:szCs w:val="20"/>
                <w:lang w:eastAsia="es-MX"/>
              </w:rPr>
            </w:pPr>
            <w:r w:rsidRPr="00C3270F">
              <w:rPr>
                <w:rFonts w:ascii="Arial" w:eastAsia="Times New Roman" w:hAnsi="Arial" w:cs="Arial"/>
                <w:b/>
                <w:sz w:val="20"/>
                <w:szCs w:val="20"/>
                <w:lang w:eastAsia="es-MX"/>
              </w:rPr>
              <w:t>Presupuesto de Egresos Devengado</w:t>
            </w:r>
          </w:p>
        </w:tc>
        <w:tc>
          <w:tcPr>
            <w:tcW w:w="2529" w:type="dxa"/>
          </w:tcPr>
          <w:p w14:paraId="6DAA9D21" w14:textId="77777777" w:rsidR="00CA4BE6" w:rsidRPr="00C3270F" w:rsidRDefault="00CA4BE6" w:rsidP="00714173">
            <w:pPr>
              <w:pStyle w:val="Contenidodelatabla"/>
              <w:spacing w:before="100"/>
              <w:jc w:val="right"/>
              <w:rPr>
                <w:rFonts w:ascii="Arial" w:hAnsi="Arial" w:cs="Arial"/>
                <w:b/>
                <w:sz w:val="20"/>
                <w:szCs w:val="20"/>
              </w:rPr>
            </w:pPr>
          </w:p>
        </w:tc>
        <w:tc>
          <w:tcPr>
            <w:tcW w:w="2248" w:type="dxa"/>
          </w:tcPr>
          <w:p w14:paraId="455AEA1B" w14:textId="77777777" w:rsidR="00CA4BE6" w:rsidRPr="00C3270F" w:rsidRDefault="00D413D8" w:rsidP="00714173">
            <w:pPr>
              <w:pStyle w:val="Contenidodelatabla"/>
              <w:spacing w:before="100"/>
              <w:jc w:val="right"/>
              <w:rPr>
                <w:rFonts w:ascii="Arial" w:hAnsi="Arial" w:cs="Arial"/>
                <w:b/>
                <w:sz w:val="20"/>
                <w:szCs w:val="20"/>
              </w:rPr>
            </w:pPr>
            <w:r>
              <w:rPr>
                <w:rFonts w:ascii="Arial" w:hAnsi="Arial" w:cs="Arial"/>
                <w:b/>
                <w:sz w:val="20"/>
                <w:szCs w:val="20"/>
              </w:rPr>
              <w:t>6,713,414.99</w:t>
            </w:r>
          </w:p>
        </w:tc>
      </w:tr>
      <w:tr w:rsidR="00CA4BE6" w:rsidRPr="00C3270F" w14:paraId="1AE9BE12" w14:textId="77777777" w:rsidTr="00E01392">
        <w:trPr>
          <w:trHeight w:val="79"/>
        </w:trPr>
        <w:tc>
          <w:tcPr>
            <w:tcW w:w="5339" w:type="dxa"/>
            <w:vAlign w:val="center"/>
          </w:tcPr>
          <w:p w14:paraId="1D928426" w14:textId="77777777" w:rsidR="00CA4BE6" w:rsidRPr="00C3270F" w:rsidRDefault="00CA4BE6" w:rsidP="00CA4BE6">
            <w:pPr>
              <w:spacing w:before="100"/>
              <w:rPr>
                <w:rFonts w:ascii="Arial" w:eastAsia="Times New Roman" w:hAnsi="Arial" w:cs="Arial"/>
                <w:b/>
                <w:sz w:val="20"/>
                <w:szCs w:val="20"/>
                <w:lang w:eastAsia="es-MX"/>
              </w:rPr>
            </w:pPr>
            <w:r w:rsidRPr="00C3270F">
              <w:rPr>
                <w:rFonts w:ascii="Arial" w:eastAsia="Times New Roman" w:hAnsi="Arial" w:cs="Arial"/>
                <w:b/>
                <w:sz w:val="20"/>
                <w:szCs w:val="20"/>
                <w:lang w:eastAsia="es-MX"/>
              </w:rPr>
              <w:t>Presupuesto de Egresos Ejercido</w:t>
            </w:r>
          </w:p>
        </w:tc>
        <w:tc>
          <w:tcPr>
            <w:tcW w:w="2529" w:type="dxa"/>
          </w:tcPr>
          <w:p w14:paraId="18E46738" w14:textId="77777777" w:rsidR="00CA4BE6" w:rsidRPr="00C3270F" w:rsidRDefault="00CA4BE6" w:rsidP="00714173">
            <w:pPr>
              <w:pStyle w:val="Contenidodelatabla"/>
              <w:spacing w:before="100"/>
              <w:jc w:val="right"/>
              <w:rPr>
                <w:rFonts w:ascii="Arial" w:hAnsi="Arial" w:cs="Arial"/>
                <w:b/>
                <w:sz w:val="20"/>
                <w:szCs w:val="20"/>
              </w:rPr>
            </w:pPr>
          </w:p>
        </w:tc>
        <w:tc>
          <w:tcPr>
            <w:tcW w:w="2248" w:type="dxa"/>
          </w:tcPr>
          <w:p w14:paraId="0D5898C7" w14:textId="77777777" w:rsidR="00CA4BE6" w:rsidRPr="00C3270F" w:rsidRDefault="00D413D8" w:rsidP="00714173">
            <w:pPr>
              <w:pStyle w:val="Contenidodelatabla"/>
              <w:spacing w:before="100"/>
              <w:jc w:val="right"/>
              <w:rPr>
                <w:rFonts w:ascii="Arial" w:hAnsi="Arial" w:cs="Arial"/>
                <w:b/>
                <w:sz w:val="20"/>
                <w:szCs w:val="20"/>
              </w:rPr>
            </w:pPr>
            <w:r>
              <w:rPr>
                <w:rFonts w:ascii="Arial" w:hAnsi="Arial" w:cs="Arial"/>
                <w:b/>
                <w:sz w:val="20"/>
                <w:szCs w:val="20"/>
              </w:rPr>
              <w:t>0</w:t>
            </w:r>
          </w:p>
        </w:tc>
      </w:tr>
      <w:tr w:rsidR="00CA4BE6" w:rsidRPr="00C3270F" w14:paraId="2B901943" w14:textId="77777777" w:rsidTr="00E01392">
        <w:trPr>
          <w:trHeight w:val="79"/>
        </w:trPr>
        <w:tc>
          <w:tcPr>
            <w:tcW w:w="7868" w:type="dxa"/>
            <w:gridSpan w:val="2"/>
            <w:vAlign w:val="center"/>
          </w:tcPr>
          <w:p w14:paraId="142D7FB9" w14:textId="77777777" w:rsidR="00CA4BE6" w:rsidRPr="00C3270F" w:rsidRDefault="00CA4BE6" w:rsidP="00714173">
            <w:pPr>
              <w:pStyle w:val="Contenidodelatabla"/>
              <w:spacing w:before="100"/>
              <w:rPr>
                <w:rFonts w:ascii="Arial" w:hAnsi="Arial" w:cs="Arial"/>
                <w:b/>
                <w:sz w:val="20"/>
                <w:szCs w:val="20"/>
              </w:rPr>
            </w:pPr>
            <w:r w:rsidRPr="00C3270F">
              <w:rPr>
                <w:rFonts w:ascii="Arial" w:eastAsia="Times New Roman" w:hAnsi="Arial" w:cs="Arial"/>
                <w:b/>
                <w:sz w:val="20"/>
                <w:szCs w:val="20"/>
                <w:lang w:eastAsia="es-MX"/>
              </w:rPr>
              <w:t>Presupuesto de Egresos</w:t>
            </w:r>
            <w:r w:rsidR="009D1436" w:rsidRPr="00C3270F">
              <w:rPr>
                <w:rFonts w:ascii="Arial" w:eastAsia="Times New Roman" w:hAnsi="Arial" w:cs="Arial"/>
                <w:b/>
                <w:sz w:val="20"/>
                <w:szCs w:val="20"/>
                <w:lang w:eastAsia="es-MX"/>
              </w:rPr>
              <w:t xml:space="preserve"> Pagado</w:t>
            </w:r>
          </w:p>
        </w:tc>
        <w:tc>
          <w:tcPr>
            <w:tcW w:w="2248" w:type="dxa"/>
          </w:tcPr>
          <w:p w14:paraId="3089A51D" w14:textId="77777777" w:rsidR="00CA4BE6" w:rsidRPr="00C3270F" w:rsidRDefault="00D413D8" w:rsidP="00714173">
            <w:pPr>
              <w:pStyle w:val="Contenidodelatabla"/>
              <w:spacing w:before="100"/>
              <w:jc w:val="right"/>
              <w:rPr>
                <w:rFonts w:ascii="Arial" w:hAnsi="Arial" w:cs="Arial"/>
                <w:b/>
                <w:sz w:val="20"/>
                <w:szCs w:val="20"/>
              </w:rPr>
            </w:pPr>
            <w:r>
              <w:rPr>
                <w:rFonts w:ascii="Arial" w:hAnsi="Arial" w:cs="Arial"/>
                <w:b/>
                <w:sz w:val="20"/>
                <w:szCs w:val="20"/>
              </w:rPr>
              <w:t>324,848,713.74</w:t>
            </w:r>
          </w:p>
        </w:tc>
      </w:tr>
      <w:tr w:rsidR="00CA4BE6" w:rsidRPr="00C3270F" w14:paraId="4C6B3D42" w14:textId="77777777" w:rsidTr="00E01392">
        <w:trPr>
          <w:trHeight w:val="374"/>
        </w:trPr>
        <w:tc>
          <w:tcPr>
            <w:tcW w:w="5339" w:type="dxa"/>
            <w:tcBorders>
              <w:top w:val="single" w:sz="8" w:space="0" w:color="auto"/>
            </w:tcBorders>
          </w:tcPr>
          <w:p w14:paraId="5225DD01" w14:textId="77777777" w:rsidR="00CA4BE6" w:rsidRPr="00C3270F" w:rsidRDefault="00CA4BE6" w:rsidP="00714173">
            <w:pPr>
              <w:pStyle w:val="Contenidodelatabla"/>
              <w:jc w:val="both"/>
              <w:rPr>
                <w:rFonts w:ascii="Arial" w:hAnsi="Arial" w:cs="Arial"/>
                <w:sz w:val="20"/>
                <w:szCs w:val="20"/>
              </w:rPr>
            </w:pPr>
          </w:p>
        </w:tc>
        <w:tc>
          <w:tcPr>
            <w:tcW w:w="2529" w:type="dxa"/>
            <w:tcBorders>
              <w:top w:val="single" w:sz="8" w:space="0" w:color="auto"/>
            </w:tcBorders>
          </w:tcPr>
          <w:p w14:paraId="119C5C03" w14:textId="77777777" w:rsidR="00CA4BE6" w:rsidRPr="00C3270F" w:rsidRDefault="00CA4BE6" w:rsidP="00714173">
            <w:pPr>
              <w:pStyle w:val="Contenidodelatabla"/>
              <w:jc w:val="right"/>
              <w:rPr>
                <w:rFonts w:ascii="Arial" w:hAnsi="Arial" w:cs="Arial"/>
                <w:sz w:val="20"/>
                <w:szCs w:val="20"/>
              </w:rPr>
            </w:pPr>
          </w:p>
        </w:tc>
        <w:tc>
          <w:tcPr>
            <w:tcW w:w="2248" w:type="dxa"/>
            <w:tcBorders>
              <w:top w:val="single" w:sz="8" w:space="0" w:color="auto"/>
            </w:tcBorders>
          </w:tcPr>
          <w:p w14:paraId="3682A11A" w14:textId="77777777" w:rsidR="00CA4BE6" w:rsidRPr="00C3270F" w:rsidRDefault="00CA4BE6" w:rsidP="00714173">
            <w:pPr>
              <w:pStyle w:val="Contenidodelatabla"/>
              <w:jc w:val="right"/>
              <w:rPr>
                <w:rFonts w:ascii="Arial" w:hAnsi="Arial" w:cs="Arial"/>
                <w:sz w:val="20"/>
                <w:szCs w:val="20"/>
              </w:rPr>
            </w:pPr>
          </w:p>
        </w:tc>
      </w:tr>
    </w:tbl>
    <w:p w14:paraId="4919EC83" w14:textId="77777777" w:rsidR="00950AD8" w:rsidRPr="00E01392" w:rsidRDefault="00950AD8" w:rsidP="00E01392">
      <w:pPr>
        <w:rPr>
          <w:rFonts w:ascii="Arial" w:hAnsi="Arial" w:cs="Arial"/>
          <w:sz w:val="20"/>
          <w:szCs w:val="20"/>
        </w:rPr>
      </w:pPr>
    </w:p>
    <w:sectPr w:rsidR="00950AD8" w:rsidRPr="00E01392" w:rsidSect="00A921D9">
      <w:headerReference w:type="default" r:id="rId9"/>
      <w:footerReference w:type="default" r:id="rId10"/>
      <w:type w:val="continuous"/>
      <w:pgSz w:w="12240" w:h="15840" w:code="138"/>
      <w:pgMar w:top="851" w:right="1077" w:bottom="567" w:left="964" w:header="567" w:footer="1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598D" w14:textId="77777777" w:rsidR="00A921D9" w:rsidRDefault="00A921D9" w:rsidP="00E31E31">
      <w:r>
        <w:separator/>
      </w:r>
    </w:p>
  </w:endnote>
  <w:endnote w:type="continuationSeparator" w:id="0">
    <w:p w14:paraId="607BB340" w14:textId="77777777" w:rsidR="00A921D9" w:rsidRDefault="00A921D9"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ontserrat-Regular">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5766" w14:textId="77777777" w:rsidR="00F33686" w:rsidRDefault="00F33686">
    <w:pPr>
      <w:pStyle w:val="Piedepgina"/>
    </w:pPr>
  </w:p>
  <w:p w14:paraId="375DC2C4" w14:textId="77777777" w:rsidR="00F33686" w:rsidRDefault="00F33686" w:rsidP="00F336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88C0" w14:textId="77777777" w:rsidR="00A921D9" w:rsidRDefault="00A921D9" w:rsidP="00E31E31">
      <w:r>
        <w:separator/>
      </w:r>
    </w:p>
  </w:footnote>
  <w:footnote w:type="continuationSeparator" w:id="0">
    <w:p w14:paraId="76FBA664" w14:textId="77777777" w:rsidR="00A921D9" w:rsidRDefault="00A921D9" w:rsidP="00E3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1B2B" w14:textId="77777777" w:rsidR="00F33686" w:rsidRPr="00AF5177" w:rsidRDefault="00F33686" w:rsidP="002606AE">
    <w:pPr>
      <w:pStyle w:val="Encabezado"/>
      <w:tabs>
        <w:tab w:val="left" w:pos="142"/>
      </w:tabs>
      <w:spacing w:line="360" w:lineRule="auto"/>
      <w:jc w:val="center"/>
      <w:rPr>
        <w:rFonts w:ascii="Arial" w:hAnsi="Arial" w:cs="Arial"/>
        <w:b/>
        <w:sz w:val="20"/>
        <w:szCs w:val="20"/>
      </w:rPr>
    </w:pPr>
    <w:r w:rsidRPr="00AF5177">
      <w:rPr>
        <w:rFonts w:ascii="Arial" w:hAnsi="Arial" w:cs="Arial"/>
        <w:b/>
        <w:noProof/>
        <w:sz w:val="20"/>
        <w:szCs w:val="20"/>
        <w:lang w:eastAsia="es-MX" w:bidi="ar-SA"/>
      </w:rPr>
      <w:drawing>
        <wp:anchor distT="0" distB="0" distL="114300" distR="114300" simplePos="0" relativeHeight="251658240" behindDoc="0" locked="0" layoutInCell="1" allowOverlap="1" wp14:anchorId="3D7C3641" wp14:editId="613A28A3">
          <wp:simplePos x="0" y="0"/>
          <wp:positionH relativeFrom="column">
            <wp:posOffset>-83185</wp:posOffset>
          </wp:positionH>
          <wp:positionV relativeFrom="paragraph">
            <wp:posOffset>-65405</wp:posOffset>
          </wp:positionV>
          <wp:extent cx="1000125" cy="466725"/>
          <wp:effectExtent l="0" t="0" r="9525" b="9525"/>
          <wp:wrapNone/>
          <wp:docPr id="1584689209" name="Imagen 1584689209"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177">
      <w:rPr>
        <w:rFonts w:ascii="Arial" w:hAnsi="Arial" w:cs="Arial"/>
        <w:b/>
        <w:sz w:val="20"/>
        <w:szCs w:val="20"/>
      </w:rPr>
      <w:t>GOBIERNO CONSTITUCIONAL DEL ESTADO DE CHIAPAS</w:t>
    </w:r>
  </w:p>
  <w:p w14:paraId="0CEA2AB9" w14:textId="77777777" w:rsidR="00F33686" w:rsidRPr="00AF5177" w:rsidRDefault="00F33686" w:rsidP="002606AE">
    <w:pPr>
      <w:pStyle w:val="Encabezado"/>
      <w:tabs>
        <w:tab w:val="left" w:pos="142"/>
      </w:tabs>
      <w:spacing w:line="276" w:lineRule="auto"/>
      <w:jc w:val="center"/>
      <w:rPr>
        <w:rFonts w:ascii="Arial" w:hAnsi="Arial" w:cs="Arial"/>
        <w:b/>
        <w:sz w:val="20"/>
        <w:szCs w:val="20"/>
      </w:rPr>
    </w:pPr>
    <w:r>
      <w:rPr>
        <w:rFonts w:ascii="Arial" w:hAnsi="Arial" w:cs="Arial"/>
        <w:b/>
        <w:sz w:val="20"/>
        <w:szCs w:val="20"/>
      </w:rPr>
      <w:t>INSTITUTO DE ELECCIONES Y PARTICIPACIÓN CIUDADANA</w:t>
    </w:r>
  </w:p>
  <w:p w14:paraId="0E75B67B" w14:textId="77777777" w:rsidR="00F33686" w:rsidRPr="00AF5177" w:rsidRDefault="00F33686" w:rsidP="002606AE">
    <w:pPr>
      <w:pStyle w:val="Encabezado"/>
      <w:tabs>
        <w:tab w:val="left" w:pos="142"/>
      </w:tabs>
      <w:spacing w:line="276" w:lineRule="auto"/>
      <w:jc w:val="center"/>
      <w:rPr>
        <w:rFonts w:ascii="Arial" w:hAnsi="Arial" w:cs="Arial"/>
        <w:b/>
        <w:sz w:val="20"/>
        <w:szCs w:val="20"/>
      </w:rPr>
    </w:pPr>
    <w:r w:rsidRPr="00AF5177">
      <w:rPr>
        <w:rFonts w:ascii="Arial" w:hAnsi="Arial" w:cs="Arial"/>
        <w:b/>
        <w:noProof/>
        <w:sz w:val="20"/>
        <w:szCs w:val="20"/>
        <w:lang w:eastAsia="es-MX" w:bidi="ar-SA"/>
      </w:rPr>
      <mc:AlternateContent>
        <mc:Choice Requires="wps">
          <w:drawing>
            <wp:anchor distT="0" distB="0" distL="114300" distR="114300" simplePos="0" relativeHeight="251656192" behindDoc="0" locked="0" layoutInCell="1" allowOverlap="1" wp14:anchorId="0F35EAEE" wp14:editId="22826DA7">
              <wp:simplePos x="0" y="0"/>
              <wp:positionH relativeFrom="column">
                <wp:posOffset>5200279</wp:posOffset>
              </wp:positionH>
              <wp:positionV relativeFrom="paragraph">
                <wp:posOffset>156210</wp:posOffset>
              </wp:positionV>
              <wp:extent cx="1362075" cy="28575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00B55432" w14:textId="77777777" w:rsidR="00F33686" w:rsidRPr="000347E1" w:rsidRDefault="00F33686"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E01392" w:rsidRPr="00E01392">
                            <w:rPr>
                              <w:rFonts w:ascii="Arial" w:hAnsi="Arial" w:cs="Arial"/>
                              <w:b/>
                              <w:bCs/>
                              <w:noProof/>
                              <w:sz w:val="18"/>
                              <w:lang w:val="es-ES"/>
                            </w:rPr>
                            <w:t>25</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E01392" w:rsidRPr="00E01392">
                            <w:rPr>
                              <w:rFonts w:ascii="Arial" w:hAnsi="Arial" w:cs="Arial"/>
                              <w:b/>
                              <w:bCs/>
                              <w:noProof/>
                              <w:sz w:val="18"/>
                              <w:lang w:val="es-ES"/>
                            </w:rPr>
                            <w:t>26</w:t>
                          </w:r>
                          <w:r w:rsidRPr="000347E1">
                            <w:rPr>
                              <w:rFonts w:ascii="Arial" w:hAnsi="Arial" w:cs="Arial"/>
                              <w:b/>
                              <w:bCs/>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5EAEE" id="_x0000_t202" coordsize="21600,21600" o:spt="202" path="m,l,21600r21600,l21600,xe">
              <v:stroke joinstyle="miter"/>
              <v:path gradientshapeok="t" o:connecttype="rect"/>
            </v:shapetype>
            <v:shape id="Text Box 15" o:spid="_x0000_s1026" type="#_x0000_t202" style="position:absolute;left:0;text-align:left;margin-left:409.45pt;margin-top:12.3pt;width:107.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" filled="f" stroked="f">
              <v:textbox>
                <w:txbxContent>
                  <w:p w14:paraId="00B55432" w14:textId="77777777" w:rsidR="00F33686" w:rsidRPr="000347E1" w:rsidRDefault="00F33686"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E01392" w:rsidRPr="00E01392">
                      <w:rPr>
                        <w:rFonts w:ascii="Arial" w:hAnsi="Arial" w:cs="Arial"/>
                        <w:b/>
                        <w:bCs/>
                        <w:noProof/>
                        <w:sz w:val="18"/>
                        <w:lang w:val="es-ES"/>
                      </w:rPr>
                      <w:t>25</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E01392" w:rsidRPr="00E01392">
                      <w:rPr>
                        <w:rFonts w:ascii="Arial" w:hAnsi="Arial" w:cs="Arial"/>
                        <w:b/>
                        <w:bCs/>
                        <w:noProof/>
                        <w:sz w:val="18"/>
                        <w:lang w:val="es-ES"/>
                      </w:rPr>
                      <w:t>26</w:t>
                    </w:r>
                    <w:r w:rsidRPr="000347E1">
                      <w:rPr>
                        <w:rFonts w:ascii="Arial" w:hAnsi="Arial" w:cs="Arial"/>
                        <w:b/>
                        <w:bCs/>
                        <w:sz w:val="18"/>
                      </w:rPr>
                      <w:fldChar w:fldCharType="end"/>
                    </w:r>
                  </w:p>
                </w:txbxContent>
              </v:textbox>
            </v:shape>
          </w:pict>
        </mc:Fallback>
      </mc:AlternateContent>
    </w:r>
    <w:r w:rsidRPr="00AF5177">
      <w:rPr>
        <w:rFonts w:ascii="Arial" w:hAnsi="Arial" w:cs="Arial"/>
        <w:b/>
        <w:sz w:val="20"/>
        <w:szCs w:val="20"/>
      </w:rPr>
      <w:t>NOTAS A LOS ESTADOS FINANCIEROS</w:t>
    </w:r>
  </w:p>
  <w:p w14:paraId="54E633CC" w14:textId="77777777" w:rsidR="00F33686" w:rsidRDefault="00F33686" w:rsidP="002606AE">
    <w:pPr>
      <w:pStyle w:val="Encabezado"/>
      <w:tabs>
        <w:tab w:val="left" w:pos="142"/>
        <w:tab w:val="left" w:pos="855"/>
        <w:tab w:val="center" w:pos="5269"/>
      </w:tabs>
      <w:spacing w:line="276" w:lineRule="auto"/>
      <w:jc w:val="center"/>
      <w:rPr>
        <w:rFonts w:ascii="Arial" w:eastAsia="Times New Roman" w:hAnsi="Arial" w:cs="Arial"/>
        <w:b/>
        <w:bCs/>
        <w:kern w:val="0"/>
        <w:sz w:val="20"/>
        <w:szCs w:val="20"/>
        <w:lang w:eastAsia="es-MX" w:bidi="ar-SA"/>
      </w:rPr>
    </w:pPr>
    <w:r w:rsidRPr="00AF5177">
      <w:rPr>
        <w:rFonts w:ascii="Arial" w:eastAsia="Times New Roman" w:hAnsi="Arial" w:cs="Arial"/>
        <w:b/>
        <w:bCs/>
        <w:kern w:val="0"/>
        <w:sz w:val="20"/>
        <w:szCs w:val="20"/>
        <w:lang w:eastAsia="es-MX" w:bidi="ar-SA"/>
      </w:rPr>
      <w:t>DEL 1 DE ENERO AL 3</w:t>
    </w:r>
    <w:r>
      <w:rPr>
        <w:rFonts w:ascii="Arial" w:eastAsia="Times New Roman" w:hAnsi="Arial" w:cs="Arial"/>
        <w:b/>
        <w:bCs/>
        <w:kern w:val="0"/>
        <w:sz w:val="20"/>
        <w:szCs w:val="20"/>
        <w:lang w:eastAsia="es-MX" w:bidi="ar-SA"/>
      </w:rPr>
      <w:t>1</w:t>
    </w:r>
    <w:r w:rsidRPr="00AF5177">
      <w:rPr>
        <w:rFonts w:ascii="Arial" w:eastAsia="Times New Roman" w:hAnsi="Arial" w:cs="Arial"/>
        <w:b/>
        <w:bCs/>
        <w:kern w:val="0"/>
        <w:sz w:val="20"/>
        <w:szCs w:val="20"/>
        <w:lang w:eastAsia="es-MX" w:bidi="ar-SA"/>
      </w:rPr>
      <w:t xml:space="preserve"> DE </w:t>
    </w:r>
    <w:r>
      <w:rPr>
        <w:rFonts w:ascii="Arial" w:eastAsia="Times New Roman" w:hAnsi="Arial" w:cs="Arial"/>
        <w:b/>
        <w:bCs/>
        <w:kern w:val="0"/>
        <w:sz w:val="20"/>
        <w:szCs w:val="20"/>
        <w:lang w:eastAsia="es-MX" w:bidi="ar-SA"/>
      </w:rPr>
      <w:t xml:space="preserve">DICIEMBRE </w:t>
    </w:r>
    <w:r w:rsidRPr="00AF5177">
      <w:rPr>
        <w:rFonts w:ascii="Arial" w:eastAsia="Times New Roman" w:hAnsi="Arial" w:cs="Arial"/>
        <w:b/>
        <w:bCs/>
        <w:kern w:val="0"/>
        <w:sz w:val="20"/>
        <w:szCs w:val="20"/>
        <w:lang w:eastAsia="es-MX" w:bidi="ar-SA"/>
      </w:rPr>
      <w:t>DE 2023</w:t>
    </w:r>
  </w:p>
  <w:p w14:paraId="1E5DEBE8" w14:textId="77777777" w:rsidR="00F33686" w:rsidRPr="002606AE" w:rsidRDefault="00F33686" w:rsidP="002606AE">
    <w:pPr>
      <w:pStyle w:val="Encabezado"/>
      <w:tabs>
        <w:tab w:val="left" w:pos="142"/>
        <w:tab w:val="left" w:pos="855"/>
        <w:tab w:val="center" w:pos="5269"/>
      </w:tabs>
      <w:spacing w:line="276" w:lineRule="auto"/>
      <w:jc w:val="center"/>
      <w:rPr>
        <w:rFonts w:ascii="Arial" w:hAnsi="Arial" w:cs="Arial"/>
        <w:b/>
        <w:sz w:val="20"/>
        <w:szCs w:val="20"/>
      </w:rPr>
    </w:pPr>
    <w:r w:rsidRPr="002606AE">
      <w:rPr>
        <w:rFonts w:ascii="Arial" w:eastAsia="Times New Roman" w:hAnsi="Arial" w:cs="Arial"/>
        <w:b/>
        <w:bCs/>
        <w:kern w:val="0"/>
        <w:sz w:val="20"/>
        <w:szCs w:val="20"/>
        <w:lang w:eastAsia="es-MX" w:bidi="ar-SA"/>
      </w:rPr>
      <w:t>(Cifras en Pesos)</w:t>
    </w:r>
  </w:p>
  <w:p w14:paraId="142FF21C" w14:textId="77777777" w:rsidR="00F33686" w:rsidRPr="005E4D69" w:rsidRDefault="00F33686"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21/02/2024</w:t>
    </w:r>
  </w:p>
  <w:p w14:paraId="0E67D2F3" w14:textId="77777777" w:rsidR="00F33686" w:rsidRPr="00E31E31" w:rsidRDefault="00F33686" w:rsidP="005D0774">
    <w:pPr>
      <w:pStyle w:val="Encabezado"/>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3pt;height:8.3pt" o:bullet="t" filled="t">
        <v:fill color2="black"/>
        <v:imagedata r:id="rId1" o:title=""/>
      </v:shape>
    </w:pict>
  </w:numPicBullet>
  <w:numPicBullet w:numPicBulletId="1">
    <w:pict>
      <v:shape id="_x0000_i1033" type="#_x0000_t75" style="width:10.35pt;height:13.65pt" o:bullet="t" filled="t">
        <v:fill color2="black"/>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15:restartNumberingAfterBreak="0">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15:restartNumberingAfterBreak="0">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15:restartNumberingAfterBreak="0">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2F961C3"/>
    <w:multiLevelType w:val="multilevel"/>
    <w:tmpl w:val="9296E6C8"/>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12"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28625FB6"/>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4" w15:restartNumberingAfterBreak="0">
    <w:nsid w:val="2D0C538E"/>
    <w:multiLevelType w:val="hybridMultilevel"/>
    <w:tmpl w:val="73D67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B64154"/>
    <w:multiLevelType w:val="hybridMultilevel"/>
    <w:tmpl w:val="E11EF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DD6E34"/>
    <w:multiLevelType w:val="hybridMultilevel"/>
    <w:tmpl w:val="0B52AD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64E7B93"/>
    <w:multiLevelType w:val="hybridMultilevel"/>
    <w:tmpl w:val="1E3ADC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9" w15:restartNumberingAfterBreak="0">
    <w:nsid w:val="3B474F2F"/>
    <w:multiLevelType w:val="hybridMultilevel"/>
    <w:tmpl w:val="1E586EC6"/>
    <w:lvl w:ilvl="0" w:tplc="080A0001">
      <w:start w:val="1"/>
      <w:numFmt w:val="bullet"/>
      <w:lvlText w:val=""/>
      <w:lvlJc w:val="left"/>
      <w:pPr>
        <w:ind w:left="1110" w:hanging="360"/>
      </w:pPr>
      <w:rPr>
        <w:rFonts w:ascii="Symbol" w:hAnsi="Symbol" w:hint="default"/>
      </w:rPr>
    </w:lvl>
    <w:lvl w:ilvl="1" w:tplc="080A0003" w:tentative="1">
      <w:start w:val="1"/>
      <w:numFmt w:val="bullet"/>
      <w:lvlText w:val="o"/>
      <w:lvlJc w:val="left"/>
      <w:pPr>
        <w:ind w:left="1830" w:hanging="360"/>
      </w:pPr>
      <w:rPr>
        <w:rFonts w:ascii="Courier New" w:hAnsi="Courier New" w:cs="Courier New" w:hint="default"/>
      </w:rPr>
    </w:lvl>
    <w:lvl w:ilvl="2" w:tplc="080A0005" w:tentative="1">
      <w:start w:val="1"/>
      <w:numFmt w:val="bullet"/>
      <w:lvlText w:val=""/>
      <w:lvlJc w:val="left"/>
      <w:pPr>
        <w:ind w:left="2550" w:hanging="360"/>
      </w:pPr>
      <w:rPr>
        <w:rFonts w:ascii="Wingdings" w:hAnsi="Wingdings" w:hint="default"/>
      </w:rPr>
    </w:lvl>
    <w:lvl w:ilvl="3" w:tplc="080A0001" w:tentative="1">
      <w:start w:val="1"/>
      <w:numFmt w:val="bullet"/>
      <w:lvlText w:val=""/>
      <w:lvlJc w:val="left"/>
      <w:pPr>
        <w:ind w:left="3270" w:hanging="360"/>
      </w:pPr>
      <w:rPr>
        <w:rFonts w:ascii="Symbol" w:hAnsi="Symbol" w:hint="default"/>
      </w:rPr>
    </w:lvl>
    <w:lvl w:ilvl="4" w:tplc="080A0003" w:tentative="1">
      <w:start w:val="1"/>
      <w:numFmt w:val="bullet"/>
      <w:lvlText w:val="o"/>
      <w:lvlJc w:val="left"/>
      <w:pPr>
        <w:ind w:left="3990" w:hanging="360"/>
      </w:pPr>
      <w:rPr>
        <w:rFonts w:ascii="Courier New" w:hAnsi="Courier New" w:cs="Courier New" w:hint="default"/>
      </w:rPr>
    </w:lvl>
    <w:lvl w:ilvl="5" w:tplc="080A0005" w:tentative="1">
      <w:start w:val="1"/>
      <w:numFmt w:val="bullet"/>
      <w:lvlText w:val=""/>
      <w:lvlJc w:val="left"/>
      <w:pPr>
        <w:ind w:left="4710" w:hanging="360"/>
      </w:pPr>
      <w:rPr>
        <w:rFonts w:ascii="Wingdings" w:hAnsi="Wingdings" w:hint="default"/>
      </w:rPr>
    </w:lvl>
    <w:lvl w:ilvl="6" w:tplc="080A0001" w:tentative="1">
      <w:start w:val="1"/>
      <w:numFmt w:val="bullet"/>
      <w:lvlText w:val=""/>
      <w:lvlJc w:val="left"/>
      <w:pPr>
        <w:ind w:left="5430" w:hanging="360"/>
      </w:pPr>
      <w:rPr>
        <w:rFonts w:ascii="Symbol" w:hAnsi="Symbol" w:hint="default"/>
      </w:rPr>
    </w:lvl>
    <w:lvl w:ilvl="7" w:tplc="080A0003" w:tentative="1">
      <w:start w:val="1"/>
      <w:numFmt w:val="bullet"/>
      <w:lvlText w:val="o"/>
      <w:lvlJc w:val="left"/>
      <w:pPr>
        <w:ind w:left="6150" w:hanging="360"/>
      </w:pPr>
      <w:rPr>
        <w:rFonts w:ascii="Courier New" w:hAnsi="Courier New" w:cs="Courier New" w:hint="default"/>
      </w:rPr>
    </w:lvl>
    <w:lvl w:ilvl="8" w:tplc="080A0005" w:tentative="1">
      <w:start w:val="1"/>
      <w:numFmt w:val="bullet"/>
      <w:lvlText w:val=""/>
      <w:lvlJc w:val="left"/>
      <w:pPr>
        <w:ind w:left="6870" w:hanging="360"/>
      </w:pPr>
      <w:rPr>
        <w:rFonts w:ascii="Wingdings" w:hAnsi="Wingdings" w:hint="default"/>
      </w:rPr>
    </w:lvl>
  </w:abstractNum>
  <w:abstractNum w:abstractNumId="20" w15:restartNumberingAfterBreak="0">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15:restartNumberingAfterBreak="0">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49D64B70"/>
    <w:multiLevelType w:val="hybridMultilevel"/>
    <w:tmpl w:val="B4F4628A"/>
    <w:lvl w:ilvl="0" w:tplc="6120A4FC">
      <w:start w:val="1"/>
      <w:numFmt w:val="lowerLetter"/>
      <w:lvlText w:val="%1)"/>
      <w:lvlJc w:val="left"/>
      <w:pPr>
        <w:ind w:left="971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C62D7C"/>
    <w:multiLevelType w:val="hybridMultilevel"/>
    <w:tmpl w:val="C09CB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5E1900"/>
    <w:multiLevelType w:val="hybridMultilevel"/>
    <w:tmpl w:val="3C724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ED3642"/>
    <w:multiLevelType w:val="hybridMultilevel"/>
    <w:tmpl w:val="767E57F8"/>
    <w:lvl w:ilvl="0" w:tplc="0ACA231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48827962">
    <w:abstractNumId w:val="0"/>
  </w:num>
  <w:num w:numId="2" w16cid:durableId="1744134284">
    <w:abstractNumId w:val="1"/>
  </w:num>
  <w:num w:numId="3" w16cid:durableId="201132779">
    <w:abstractNumId w:val="2"/>
  </w:num>
  <w:num w:numId="4" w16cid:durableId="990253151">
    <w:abstractNumId w:val="3"/>
  </w:num>
  <w:num w:numId="5" w16cid:durableId="1300375679">
    <w:abstractNumId w:val="4"/>
  </w:num>
  <w:num w:numId="6" w16cid:durableId="830757359">
    <w:abstractNumId w:val="5"/>
  </w:num>
  <w:num w:numId="7" w16cid:durableId="665211717">
    <w:abstractNumId w:val="21"/>
  </w:num>
  <w:num w:numId="8" w16cid:durableId="1403525944">
    <w:abstractNumId w:val="7"/>
  </w:num>
  <w:num w:numId="9" w16cid:durableId="800726872">
    <w:abstractNumId w:val="12"/>
  </w:num>
  <w:num w:numId="10" w16cid:durableId="190996210">
    <w:abstractNumId w:val="9"/>
  </w:num>
  <w:num w:numId="11" w16cid:durableId="2026395158">
    <w:abstractNumId w:val="20"/>
  </w:num>
  <w:num w:numId="12" w16cid:durableId="1482237828">
    <w:abstractNumId w:val="29"/>
  </w:num>
  <w:num w:numId="13" w16cid:durableId="1283534895">
    <w:abstractNumId w:val="8"/>
  </w:num>
  <w:num w:numId="14" w16cid:durableId="480344181">
    <w:abstractNumId w:val="10"/>
  </w:num>
  <w:num w:numId="15" w16cid:durableId="1398632271">
    <w:abstractNumId w:val="24"/>
  </w:num>
  <w:num w:numId="16" w16cid:durableId="631835219">
    <w:abstractNumId w:val="25"/>
  </w:num>
  <w:num w:numId="17" w16cid:durableId="168520066">
    <w:abstractNumId w:val="18"/>
  </w:num>
  <w:num w:numId="18" w16cid:durableId="1403484847">
    <w:abstractNumId w:val="32"/>
  </w:num>
  <w:num w:numId="19" w16cid:durableId="830753160">
    <w:abstractNumId w:val="30"/>
  </w:num>
  <w:num w:numId="20" w16cid:durableId="1692609854">
    <w:abstractNumId w:val="33"/>
  </w:num>
  <w:num w:numId="21" w16cid:durableId="794445570">
    <w:abstractNumId w:val="6"/>
  </w:num>
  <w:num w:numId="22" w16cid:durableId="579869058">
    <w:abstractNumId w:val="22"/>
  </w:num>
  <w:num w:numId="23" w16cid:durableId="1575431012">
    <w:abstractNumId w:val="26"/>
  </w:num>
  <w:num w:numId="24" w16cid:durableId="2011638753">
    <w:abstractNumId w:val="27"/>
  </w:num>
  <w:num w:numId="25" w16cid:durableId="817385563">
    <w:abstractNumId w:val="16"/>
  </w:num>
  <w:num w:numId="26" w16cid:durableId="397099336">
    <w:abstractNumId w:val="11"/>
  </w:num>
  <w:num w:numId="27" w16cid:durableId="32309287">
    <w:abstractNumId w:val="13"/>
  </w:num>
  <w:num w:numId="28" w16cid:durableId="1798066276">
    <w:abstractNumId w:val="31"/>
  </w:num>
  <w:num w:numId="29" w16cid:durableId="2113935701">
    <w:abstractNumId w:val="23"/>
  </w:num>
  <w:num w:numId="30" w16cid:durableId="491337389">
    <w:abstractNumId w:val="28"/>
  </w:num>
  <w:num w:numId="31" w16cid:durableId="220675749">
    <w:abstractNumId w:val="17"/>
  </w:num>
  <w:num w:numId="32" w16cid:durableId="50661314">
    <w:abstractNumId w:val="14"/>
  </w:num>
  <w:num w:numId="33" w16cid:durableId="473061214">
    <w:abstractNumId w:val="19"/>
  </w:num>
  <w:num w:numId="34" w16cid:durableId="57926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6D8"/>
    <w:rsid w:val="00003F7C"/>
    <w:rsid w:val="000041A9"/>
    <w:rsid w:val="00006883"/>
    <w:rsid w:val="000102EB"/>
    <w:rsid w:val="0001062C"/>
    <w:rsid w:val="00011BE8"/>
    <w:rsid w:val="00012DA1"/>
    <w:rsid w:val="0001381B"/>
    <w:rsid w:val="00013A82"/>
    <w:rsid w:val="00015364"/>
    <w:rsid w:val="00017557"/>
    <w:rsid w:val="00017F89"/>
    <w:rsid w:val="00021861"/>
    <w:rsid w:val="00022327"/>
    <w:rsid w:val="000247BC"/>
    <w:rsid w:val="00024C33"/>
    <w:rsid w:val="0002574B"/>
    <w:rsid w:val="00026305"/>
    <w:rsid w:val="00030BBF"/>
    <w:rsid w:val="00034304"/>
    <w:rsid w:val="000347E1"/>
    <w:rsid w:val="00035A80"/>
    <w:rsid w:val="00036727"/>
    <w:rsid w:val="00037DF1"/>
    <w:rsid w:val="00042832"/>
    <w:rsid w:val="000431C9"/>
    <w:rsid w:val="0004491D"/>
    <w:rsid w:val="00045298"/>
    <w:rsid w:val="00052453"/>
    <w:rsid w:val="000555F0"/>
    <w:rsid w:val="00056817"/>
    <w:rsid w:val="000574F6"/>
    <w:rsid w:val="000576AC"/>
    <w:rsid w:val="00057A77"/>
    <w:rsid w:val="00060464"/>
    <w:rsid w:val="00061425"/>
    <w:rsid w:val="0006431A"/>
    <w:rsid w:val="000700C0"/>
    <w:rsid w:val="00072247"/>
    <w:rsid w:val="000727BF"/>
    <w:rsid w:val="000742A9"/>
    <w:rsid w:val="000745C6"/>
    <w:rsid w:val="000749BA"/>
    <w:rsid w:val="00077802"/>
    <w:rsid w:val="0008064F"/>
    <w:rsid w:val="00081937"/>
    <w:rsid w:val="000819F8"/>
    <w:rsid w:val="00083112"/>
    <w:rsid w:val="00084E72"/>
    <w:rsid w:val="00085387"/>
    <w:rsid w:val="0008713C"/>
    <w:rsid w:val="00087ABF"/>
    <w:rsid w:val="000904FB"/>
    <w:rsid w:val="00091CEF"/>
    <w:rsid w:val="000959D3"/>
    <w:rsid w:val="00095E8E"/>
    <w:rsid w:val="000A084F"/>
    <w:rsid w:val="000A632F"/>
    <w:rsid w:val="000A6420"/>
    <w:rsid w:val="000B06F4"/>
    <w:rsid w:val="000B181F"/>
    <w:rsid w:val="000B5E8F"/>
    <w:rsid w:val="000B5F67"/>
    <w:rsid w:val="000B6C90"/>
    <w:rsid w:val="000C021D"/>
    <w:rsid w:val="000C0D8A"/>
    <w:rsid w:val="000C2122"/>
    <w:rsid w:val="000C3979"/>
    <w:rsid w:val="000C403B"/>
    <w:rsid w:val="000D12E4"/>
    <w:rsid w:val="000D1CA6"/>
    <w:rsid w:val="000D1E79"/>
    <w:rsid w:val="000D3C22"/>
    <w:rsid w:val="000D599E"/>
    <w:rsid w:val="000E00D4"/>
    <w:rsid w:val="000E0D73"/>
    <w:rsid w:val="000E593D"/>
    <w:rsid w:val="000E5AF4"/>
    <w:rsid w:val="000E5F74"/>
    <w:rsid w:val="000F289D"/>
    <w:rsid w:val="000F4B99"/>
    <w:rsid w:val="000F5697"/>
    <w:rsid w:val="00100FA0"/>
    <w:rsid w:val="00103464"/>
    <w:rsid w:val="001075E4"/>
    <w:rsid w:val="001101E8"/>
    <w:rsid w:val="00111774"/>
    <w:rsid w:val="00115625"/>
    <w:rsid w:val="00117C1E"/>
    <w:rsid w:val="0012193A"/>
    <w:rsid w:val="00123BC4"/>
    <w:rsid w:val="001267AF"/>
    <w:rsid w:val="001318B8"/>
    <w:rsid w:val="001339D1"/>
    <w:rsid w:val="00140EBE"/>
    <w:rsid w:val="00143C28"/>
    <w:rsid w:val="001453CD"/>
    <w:rsid w:val="0014592F"/>
    <w:rsid w:val="0014596E"/>
    <w:rsid w:val="001571BF"/>
    <w:rsid w:val="001577D9"/>
    <w:rsid w:val="001671E1"/>
    <w:rsid w:val="0017048A"/>
    <w:rsid w:val="001711FB"/>
    <w:rsid w:val="00171458"/>
    <w:rsid w:val="00171A76"/>
    <w:rsid w:val="00172016"/>
    <w:rsid w:val="00172B7D"/>
    <w:rsid w:val="00172C58"/>
    <w:rsid w:val="0017423F"/>
    <w:rsid w:val="001766B6"/>
    <w:rsid w:val="00182C01"/>
    <w:rsid w:val="00183B61"/>
    <w:rsid w:val="0018563A"/>
    <w:rsid w:val="00187BC8"/>
    <w:rsid w:val="001932DB"/>
    <w:rsid w:val="00194356"/>
    <w:rsid w:val="001963C0"/>
    <w:rsid w:val="001A04B1"/>
    <w:rsid w:val="001A0517"/>
    <w:rsid w:val="001A0CA9"/>
    <w:rsid w:val="001A1F94"/>
    <w:rsid w:val="001A2AC0"/>
    <w:rsid w:val="001A3807"/>
    <w:rsid w:val="001A46DB"/>
    <w:rsid w:val="001A4E7B"/>
    <w:rsid w:val="001A6078"/>
    <w:rsid w:val="001A6728"/>
    <w:rsid w:val="001A7ED7"/>
    <w:rsid w:val="001B0928"/>
    <w:rsid w:val="001B0EAC"/>
    <w:rsid w:val="001B254D"/>
    <w:rsid w:val="001B2A99"/>
    <w:rsid w:val="001B2B73"/>
    <w:rsid w:val="001B3200"/>
    <w:rsid w:val="001C1DDA"/>
    <w:rsid w:val="001C2A5B"/>
    <w:rsid w:val="001C3308"/>
    <w:rsid w:val="001C7FBB"/>
    <w:rsid w:val="001D1831"/>
    <w:rsid w:val="001D3DB2"/>
    <w:rsid w:val="001D3F4B"/>
    <w:rsid w:val="001D4764"/>
    <w:rsid w:val="001D49C7"/>
    <w:rsid w:val="001D532B"/>
    <w:rsid w:val="001D6442"/>
    <w:rsid w:val="001E1269"/>
    <w:rsid w:val="001E2B66"/>
    <w:rsid w:val="001E372A"/>
    <w:rsid w:val="001E5778"/>
    <w:rsid w:val="001E650B"/>
    <w:rsid w:val="001E7F5A"/>
    <w:rsid w:val="001F128B"/>
    <w:rsid w:val="001F1975"/>
    <w:rsid w:val="001F65C3"/>
    <w:rsid w:val="001F7F1C"/>
    <w:rsid w:val="002021F5"/>
    <w:rsid w:val="0020565D"/>
    <w:rsid w:val="00206C01"/>
    <w:rsid w:val="00214AFF"/>
    <w:rsid w:val="00215C56"/>
    <w:rsid w:val="002164C8"/>
    <w:rsid w:val="00217431"/>
    <w:rsid w:val="00220AD7"/>
    <w:rsid w:val="00221A98"/>
    <w:rsid w:val="00231566"/>
    <w:rsid w:val="00234C87"/>
    <w:rsid w:val="00236E26"/>
    <w:rsid w:val="00237DB4"/>
    <w:rsid w:val="0024158B"/>
    <w:rsid w:val="00241A3F"/>
    <w:rsid w:val="002427F9"/>
    <w:rsid w:val="002462E7"/>
    <w:rsid w:val="00250EDE"/>
    <w:rsid w:val="00250F36"/>
    <w:rsid w:val="00253565"/>
    <w:rsid w:val="00255E03"/>
    <w:rsid w:val="00257C81"/>
    <w:rsid w:val="002606AE"/>
    <w:rsid w:val="00262BB3"/>
    <w:rsid w:val="002638E7"/>
    <w:rsid w:val="0026473E"/>
    <w:rsid w:val="002654E7"/>
    <w:rsid w:val="00267012"/>
    <w:rsid w:val="0027029E"/>
    <w:rsid w:val="00274EB7"/>
    <w:rsid w:val="00276CA5"/>
    <w:rsid w:val="00277E90"/>
    <w:rsid w:val="00280571"/>
    <w:rsid w:val="00281B20"/>
    <w:rsid w:val="00281CAF"/>
    <w:rsid w:val="002825A3"/>
    <w:rsid w:val="00284D02"/>
    <w:rsid w:val="00286174"/>
    <w:rsid w:val="0028704E"/>
    <w:rsid w:val="0028715C"/>
    <w:rsid w:val="002915CE"/>
    <w:rsid w:val="00296F8E"/>
    <w:rsid w:val="002A328D"/>
    <w:rsid w:val="002A3C9E"/>
    <w:rsid w:val="002A5AC9"/>
    <w:rsid w:val="002A6310"/>
    <w:rsid w:val="002A63AB"/>
    <w:rsid w:val="002A6A53"/>
    <w:rsid w:val="002B14D2"/>
    <w:rsid w:val="002B2677"/>
    <w:rsid w:val="002B66A7"/>
    <w:rsid w:val="002C1EFC"/>
    <w:rsid w:val="002C2040"/>
    <w:rsid w:val="002C3768"/>
    <w:rsid w:val="002C478D"/>
    <w:rsid w:val="002C62CF"/>
    <w:rsid w:val="002C635E"/>
    <w:rsid w:val="002D2621"/>
    <w:rsid w:val="002D4838"/>
    <w:rsid w:val="002D7E54"/>
    <w:rsid w:val="002E15D2"/>
    <w:rsid w:val="002E3818"/>
    <w:rsid w:val="002E4F3A"/>
    <w:rsid w:val="002E7575"/>
    <w:rsid w:val="002F2BEA"/>
    <w:rsid w:val="002F3D39"/>
    <w:rsid w:val="002F5C80"/>
    <w:rsid w:val="002F64A7"/>
    <w:rsid w:val="003032ED"/>
    <w:rsid w:val="0030604C"/>
    <w:rsid w:val="00307584"/>
    <w:rsid w:val="00307744"/>
    <w:rsid w:val="00307E9B"/>
    <w:rsid w:val="00310639"/>
    <w:rsid w:val="00312732"/>
    <w:rsid w:val="00312771"/>
    <w:rsid w:val="0031753C"/>
    <w:rsid w:val="00321B6A"/>
    <w:rsid w:val="00326BC5"/>
    <w:rsid w:val="00327882"/>
    <w:rsid w:val="003343CB"/>
    <w:rsid w:val="00335624"/>
    <w:rsid w:val="003368EB"/>
    <w:rsid w:val="00336A17"/>
    <w:rsid w:val="00341C80"/>
    <w:rsid w:val="00344720"/>
    <w:rsid w:val="00344A56"/>
    <w:rsid w:val="003456BD"/>
    <w:rsid w:val="00345778"/>
    <w:rsid w:val="00350803"/>
    <w:rsid w:val="0035087C"/>
    <w:rsid w:val="00352112"/>
    <w:rsid w:val="0035225E"/>
    <w:rsid w:val="003550D8"/>
    <w:rsid w:val="0035529B"/>
    <w:rsid w:val="00355581"/>
    <w:rsid w:val="00357DD2"/>
    <w:rsid w:val="0036271E"/>
    <w:rsid w:val="003643E4"/>
    <w:rsid w:val="00364885"/>
    <w:rsid w:val="00370BB2"/>
    <w:rsid w:val="00371004"/>
    <w:rsid w:val="00373BD3"/>
    <w:rsid w:val="00375668"/>
    <w:rsid w:val="00376FE4"/>
    <w:rsid w:val="003827B0"/>
    <w:rsid w:val="00385F42"/>
    <w:rsid w:val="00386583"/>
    <w:rsid w:val="003868C0"/>
    <w:rsid w:val="00386E6B"/>
    <w:rsid w:val="0038747F"/>
    <w:rsid w:val="00387C9F"/>
    <w:rsid w:val="003914DA"/>
    <w:rsid w:val="003923C3"/>
    <w:rsid w:val="003928E3"/>
    <w:rsid w:val="00393F93"/>
    <w:rsid w:val="003A068F"/>
    <w:rsid w:val="003A23ED"/>
    <w:rsid w:val="003A258E"/>
    <w:rsid w:val="003C06D7"/>
    <w:rsid w:val="003C222E"/>
    <w:rsid w:val="003C2F33"/>
    <w:rsid w:val="003C5527"/>
    <w:rsid w:val="003C7BDC"/>
    <w:rsid w:val="003D15A4"/>
    <w:rsid w:val="003D4DFD"/>
    <w:rsid w:val="003D4E3B"/>
    <w:rsid w:val="003E04DA"/>
    <w:rsid w:val="003E216A"/>
    <w:rsid w:val="003E68B6"/>
    <w:rsid w:val="003F1B51"/>
    <w:rsid w:val="003F3EA5"/>
    <w:rsid w:val="00400D64"/>
    <w:rsid w:val="00401DBF"/>
    <w:rsid w:val="004060EA"/>
    <w:rsid w:val="00407E6B"/>
    <w:rsid w:val="00410A97"/>
    <w:rsid w:val="0041774C"/>
    <w:rsid w:val="0042710E"/>
    <w:rsid w:val="00431F44"/>
    <w:rsid w:val="004324F6"/>
    <w:rsid w:val="00433832"/>
    <w:rsid w:val="00435F27"/>
    <w:rsid w:val="00440256"/>
    <w:rsid w:val="00442A06"/>
    <w:rsid w:val="00443A31"/>
    <w:rsid w:val="00445DEF"/>
    <w:rsid w:val="004466BD"/>
    <w:rsid w:val="0045105D"/>
    <w:rsid w:val="00451421"/>
    <w:rsid w:val="00451CDF"/>
    <w:rsid w:val="0045338D"/>
    <w:rsid w:val="00454C71"/>
    <w:rsid w:val="00460B05"/>
    <w:rsid w:val="00462059"/>
    <w:rsid w:val="0046220E"/>
    <w:rsid w:val="00465349"/>
    <w:rsid w:val="00465BCA"/>
    <w:rsid w:val="00466CED"/>
    <w:rsid w:val="00466DE9"/>
    <w:rsid w:val="00470013"/>
    <w:rsid w:val="00476C15"/>
    <w:rsid w:val="00477D05"/>
    <w:rsid w:val="00482295"/>
    <w:rsid w:val="00482587"/>
    <w:rsid w:val="0048277A"/>
    <w:rsid w:val="00483B18"/>
    <w:rsid w:val="00484177"/>
    <w:rsid w:val="004969EE"/>
    <w:rsid w:val="00497EA9"/>
    <w:rsid w:val="004A159D"/>
    <w:rsid w:val="004A2426"/>
    <w:rsid w:val="004A29AB"/>
    <w:rsid w:val="004A2AF4"/>
    <w:rsid w:val="004A3180"/>
    <w:rsid w:val="004A7E14"/>
    <w:rsid w:val="004B10C2"/>
    <w:rsid w:val="004B34AC"/>
    <w:rsid w:val="004B4972"/>
    <w:rsid w:val="004B601E"/>
    <w:rsid w:val="004B6AD4"/>
    <w:rsid w:val="004C3B8B"/>
    <w:rsid w:val="004C51F4"/>
    <w:rsid w:val="004C55D7"/>
    <w:rsid w:val="004C61DA"/>
    <w:rsid w:val="004C63B9"/>
    <w:rsid w:val="004C75E2"/>
    <w:rsid w:val="004C7894"/>
    <w:rsid w:val="004D1E0C"/>
    <w:rsid w:val="004D6EB2"/>
    <w:rsid w:val="004E0621"/>
    <w:rsid w:val="004E32BA"/>
    <w:rsid w:val="004E5C72"/>
    <w:rsid w:val="004E6ECC"/>
    <w:rsid w:val="004F329C"/>
    <w:rsid w:val="004F4433"/>
    <w:rsid w:val="00500465"/>
    <w:rsid w:val="005006E1"/>
    <w:rsid w:val="00504117"/>
    <w:rsid w:val="00504485"/>
    <w:rsid w:val="00510BE6"/>
    <w:rsid w:val="00510E77"/>
    <w:rsid w:val="00514AD9"/>
    <w:rsid w:val="0051782A"/>
    <w:rsid w:val="005201EB"/>
    <w:rsid w:val="00520A78"/>
    <w:rsid w:val="00527E8F"/>
    <w:rsid w:val="00527F4B"/>
    <w:rsid w:val="005320F2"/>
    <w:rsid w:val="005322A7"/>
    <w:rsid w:val="00533567"/>
    <w:rsid w:val="00537943"/>
    <w:rsid w:val="00540616"/>
    <w:rsid w:val="00545AC8"/>
    <w:rsid w:val="0054769F"/>
    <w:rsid w:val="0055290D"/>
    <w:rsid w:val="00552A74"/>
    <w:rsid w:val="00552D43"/>
    <w:rsid w:val="00565530"/>
    <w:rsid w:val="005665BC"/>
    <w:rsid w:val="00572037"/>
    <w:rsid w:val="00573FD9"/>
    <w:rsid w:val="00580727"/>
    <w:rsid w:val="00580EDF"/>
    <w:rsid w:val="00581FEB"/>
    <w:rsid w:val="005820F5"/>
    <w:rsid w:val="00583B15"/>
    <w:rsid w:val="00586C3C"/>
    <w:rsid w:val="00587C8D"/>
    <w:rsid w:val="00594072"/>
    <w:rsid w:val="00595D30"/>
    <w:rsid w:val="005A0418"/>
    <w:rsid w:val="005A3850"/>
    <w:rsid w:val="005A41AD"/>
    <w:rsid w:val="005A4C06"/>
    <w:rsid w:val="005A5CB3"/>
    <w:rsid w:val="005A68EB"/>
    <w:rsid w:val="005A76BF"/>
    <w:rsid w:val="005A7F89"/>
    <w:rsid w:val="005B1BA5"/>
    <w:rsid w:val="005B79C5"/>
    <w:rsid w:val="005C127A"/>
    <w:rsid w:val="005C1A1B"/>
    <w:rsid w:val="005C1B54"/>
    <w:rsid w:val="005C27FE"/>
    <w:rsid w:val="005C2D96"/>
    <w:rsid w:val="005C2E55"/>
    <w:rsid w:val="005C3451"/>
    <w:rsid w:val="005C64C7"/>
    <w:rsid w:val="005D0774"/>
    <w:rsid w:val="005D272B"/>
    <w:rsid w:val="005D44E9"/>
    <w:rsid w:val="005D4E05"/>
    <w:rsid w:val="005E1A5C"/>
    <w:rsid w:val="005E2D17"/>
    <w:rsid w:val="005E4746"/>
    <w:rsid w:val="005E71C6"/>
    <w:rsid w:val="005F1E8F"/>
    <w:rsid w:val="005F4121"/>
    <w:rsid w:val="005F4307"/>
    <w:rsid w:val="005F4E61"/>
    <w:rsid w:val="005F7996"/>
    <w:rsid w:val="00600CAA"/>
    <w:rsid w:val="00602C2B"/>
    <w:rsid w:val="0060625E"/>
    <w:rsid w:val="0060652E"/>
    <w:rsid w:val="00607D78"/>
    <w:rsid w:val="00612B4B"/>
    <w:rsid w:val="006132DA"/>
    <w:rsid w:val="00614A3E"/>
    <w:rsid w:val="006155A7"/>
    <w:rsid w:val="00617A9A"/>
    <w:rsid w:val="006219C8"/>
    <w:rsid w:val="006263C1"/>
    <w:rsid w:val="006267A1"/>
    <w:rsid w:val="006272FA"/>
    <w:rsid w:val="00630049"/>
    <w:rsid w:val="00631536"/>
    <w:rsid w:val="00634197"/>
    <w:rsid w:val="00635012"/>
    <w:rsid w:val="00637F93"/>
    <w:rsid w:val="00640B39"/>
    <w:rsid w:val="0064140D"/>
    <w:rsid w:val="00641AF2"/>
    <w:rsid w:val="0064275B"/>
    <w:rsid w:val="00647490"/>
    <w:rsid w:val="00651A8D"/>
    <w:rsid w:val="0065248C"/>
    <w:rsid w:val="00652F8E"/>
    <w:rsid w:val="006530FD"/>
    <w:rsid w:val="00654046"/>
    <w:rsid w:val="006614A0"/>
    <w:rsid w:val="006704C4"/>
    <w:rsid w:val="00671E01"/>
    <w:rsid w:val="00672EAC"/>
    <w:rsid w:val="00675B7D"/>
    <w:rsid w:val="0068153A"/>
    <w:rsid w:val="00681989"/>
    <w:rsid w:val="006824AA"/>
    <w:rsid w:val="006848FD"/>
    <w:rsid w:val="0069080E"/>
    <w:rsid w:val="00691904"/>
    <w:rsid w:val="00691B9D"/>
    <w:rsid w:val="00693E09"/>
    <w:rsid w:val="006A1F28"/>
    <w:rsid w:val="006A27DC"/>
    <w:rsid w:val="006A3886"/>
    <w:rsid w:val="006A6504"/>
    <w:rsid w:val="006A779C"/>
    <w:rsid w:val="006A7A48"/>
    <w:rsid w:val="006B11AB"/>
    <w:rsid w:val="006B2E81"/>
    <w:rsid w:val="006B3631"/>
    <w:rsid w:val="006B4015"/>
    <w:rsid w:val="006B4716"/>
    <w:rsid w:val="006B76A3"/>
    <w:rsid w:val="006B7FC3"/>
    <w:rsid w:val="006C0F9B"/>
    <w:rsid w:val="006C15E7"/>
    <w:rsid w:val="006C2037"/>
    <w:rsid w:val="006C2563"/>
    <w:rsid w:val="006C2A3C"/>
    <w:rsid w:val="006C3516"/>
    <w:rsid w:val="006C355E"/>
    <w:rsid w:val="006C431C"/>
    <w:rsid w:val="006D1C80"/>
    <w:rsid w:val="006D461C"/>
    <w:rsid w:val="006D7F13"/>
    <w:rsid w:val="006E0DF0"/>
    <w:rsid w:val="006E4F26"/>
    <w:rsid w:val="006E5144"/>
    <w:rsid w:val="006E532B"/>
    <w:rsid w:val="006E6DBF"/>
    <w:rsid w:val="006E7931"/>
    <w:rsid w:val="006E7BBA"/>
    <w:rsid w:val="006F44C8"/>
    <w:rsid w:val="006F51A6"/>
    <w:rsid w:val="00701EC9"/>
    <w:rsid w:val="00706FBC"/>
    <w:rsid w:val="00710C89"/>
    <w:rsid w:val="00710DBB"/>
    <w:rsid w:val="00714173"/>
    <w:rsid w:val="00714A9F"/>
    <w:rsid w:val="00720968"/>
    <w:rsid w:val="00721494"/>
    <w:rsid w:val="00722AB9"/>
    <w:rsid w:val="0072485E"/>
    <w:rsid w:val="00730BC6"/>
    <w:rsid w:val="0073218E"/>
    <w:rsid w:val="007322A4"/>
    <w:rsid w:val="00734670"/>
    <w:rsid w:val="00736757"/>
    <w:rsid w:val="00736CD7"/>
    <w:rsid w:val="00740311"/>
    <w:rsid w:val="00740C22"/>
    <w:rsid w:val="0074165A"/>
    <w:rsid w:val="00743A43"/>
    <w:rsid w:val="007509C3"/>
    <w:rsid w:val="00756A89"/>
    <w:rsid w:val="00756D44"/>
    <w:rsid w:val="00757F42"/>
    <w:rsid w:val="00761501"/>
    <w:rsid w:val="007633F2"/>
    <w:rsid w:val="00771780"/>
    <w:rsid w:val="007737CF"/>
    <w:rsid w:val="00773D2E"/>
    <w:rsid w:val="007743FE"/>
    <w:rsid w:val="0077459A"/>
    <w:rsid w:val="00775CB5"/>
    <w:rsid w:val="00781D40"/>
    <w:rsid w:val="007836B4"/>
    <w:rsid w:val="00784A21"/>
    <w:rsid w:val="007860CE"/>
    <w:rsid w:val="00786D0D"/>
    <w:rsid w:val="0079179D"/>
    <w:rsid w:val="0079198C"/>
    <w:rsid w:val="00793599"/>
    <w:rsid w:val="00794BB6"/>
    <w:rsid w:val="00794F44"/>
    <w:rsid w:val="00797B15"/>
    <w:rsid w:val="007A05DB"/>
    <w:rsid w:val="007A10D4"/>
    <w:rsid w:val="007A20B6"/>
    <w:rsid w:val="007A4568"/>
    <w:rsid w:val="007A731C"/>
    <w:rsid w:val="007A7EC0"/>
    <w:rsid w:val="007B013C"/>
    <w:rsid w:val="007B27E7"/>
    <w:rsid w:val="007B3C9C"/>
    <w:rsid w:val="007B45C4"/>
    <w:rsid w:val="007C14B7"/>
    <w:rsid w:val="007C3703"/>
    <w:rsid w:val="007C6883"/>
    <w:rsid w:val="007C7C74"/>
    <w:rsid w:val="007D083E"/>
    <w:rsid w:val="007D1372"/>
    <w:rsid w:val="007D53A3"/>
    <w:rsid w:val="007D7FA1"/>
    <w:rsid w:val="007E652B"/>
    <w:rsid w:val="007F07D5"/>
    <w:rsid w:val="007F2C44"/>
    <w:rsid w:val="007F44D8"/>
    <w:rsid w:val="007F47D2"/>
    <w:rsid w:val="007F490A"/>
    <w:rsid w:val="007F4F21"/>
    <w:rsid w:val="007F7231"/>
    <w:rsid w:val="007F7C9F"/>
    <w:rsid w:val="00802FCE"/>
    <w:rsid w:val="00806487"/>
    <w:rsid w:val="00806D76"/>
    <w:rsid w:val="00810561"/>
    <w:rsid w:val="00811990"/>
    <w:rsid w:val="00811A07"/>
    <w:rsid w:val="00815A79"/>
    <w:rsid w:val="008276DD"/>
    <w:rsid w:val="00830F71"/>
    <w:rsid w:val="0083103D"/>
    <w:rsid w:val="00831F0E"/>
    <w:rsid w:val="008334D4"/>
    <w:rsid w:val="008335EE"/>
    <w:rsid w:val="00835199"/>
    <w:rsid w:val="00840210"/>
    <w:rsid w:val="008447B6"/>
    <w:rsid w:val="00845AB0"/>
    <w:rsid w:val="00851C93"/>
    <w:rsid w:val="008529C5"/>
    <w:rsid w:val="008538EC"/>
    <w:rsid w:val="00855FA8"/>
    <w:rsid w:val="00860771"/>
    <w:rsid w:val="00863680"/>
    <w:rsid w:val="00863B3B"/>
    <w:rsid w:val="00866895"/>
    <w:rsid w:val="00866A03"/>
    <w:rsid w:val="00867467"/>
    <w:rsid w:val="008675BF"/>
    <w:rsid w:val="008710F5"/>
    <w:rsid w:val="00871AE9"/>
    <w:rsid w:val="00871C89"/>
    <w:rsid w:val="00872B98"/>
    <w:rsid w:val="00873760"/>
    <w:rsid w:val="00873876"/>
    <w:rsid w:val="008743AD"/>
    <w:rsid w:val="00874D68"/>
    <w:rsid w:val="008801CE"/>
    <w:rsid w:val="00882876"/>
    <w:rsid w:val="00887F31"/>
    <w:rsid w:val="0089308C"/>
    <w:rsid w:val="008942EF"/>
    <w:rsid w:val="008947F1"/>
    <w:rsid w:val="008956A6"/>
    <w:rsid w:val="00897BD8"/>
    <w:rsid w:val="008A0860"/>
    <w:rsid w:val="008A20CF"/>
    <w:rsid w:val="008A28F2"/>
    <w:rsid w:val="008A2F8F"/>
    <w:rsid w:val="008A4430"/>
    <w:rsid w:val="008A4505"/>
    <w:rsid w:val="008A6D8C"/>
    <w:rsid w:val="008B0081"/>
    <w:rsid w:val="008B1B79"/>
    <w:rsid w:val="008B291E"/>
    <w:rsid w:val="008B29DE"/>
    <w:rsid w:val="008B2DD9"/>
    <w:rsid w:val="008B4BE7"/>
    <w:rsid w:val="008B4CC8"/>
    <w:rsid w:val="008B59CB"/>
    <w:rsid w:val="008B5E5E"/>
    <w:rsid w:val="008B5F93"/>
    <w:rsid w:val="008C1EB2"/>
    <w:rsid w:val="008C3FB4"/>
    <w:rsid w:val="008C5485"/>
    <w:rsid w:val="008D0361"/>
    <w:rsid w:val="008D448B"/>
    <w:rsid w:val="008D53C5"/>
    <w:rsid w:val="008D7796"/>
    <w:rsid w:val="008E5346"/>
    <w:rsid w:val="008E5399"/>
    <w:rsid w:val="008E5A64"/>
    <w:rsid w:val="008E6219"/>
    <w:rsid w:val="008E6302"/>
    <w:rsid w:val="008E70DA"/>
    <w:rsid w:val="008E7FD6"/>
    <w:rsid w:val="008F1D88"/>
    <w:rsid w:val="008F24A7"/>
    <w:rsid w:val="008F3976"/>
    <w:rsid w:val="008F6C41"/>
    <w:rsid w:val="009002F2"/>
    <w:rsid w:val="0090124F"/>
    <w:rsid w:val="009018F0"/>
    <w:rsid w:val="00902995"/>
    <w:rsid w:val="009035D9"/>
    <w:rsid w:val="00905F66"/>
    <w:rsid w:val="009063EC"/>
    <w:rsid w:val="00910F23"/>
    <w:rsid w:val="00911A8A"/>
    <w:rsid w:val="009204FC"/>
    <w:rsid w:val="009224C0"/>
    <w:rsid w:val="00922C48"/>
    <w:rsid w:val="00922ED2"/>
    <w:rsid w:val="00924E0A"/>
    <w:rsid w:val="00925287"/>
    <w:rsid w:val="00925EC6"/>
    <w:rsid w:val="009320B9"/>
    <w:rsid w:val="00932211"/>
    <w:rsid w:val="009331B8"/>
    <w:rsid w:val="009339D2"/>
    <w:rsid w:val="00934552"/>
    <w:rsid w:val="009377B6"/>
    <w:rsid w:val="00937E41"/>
    <w:rsid w:val="00943566"/>
    <w:rsid w:val="00945CB5"/>
    <w:rsid w:val="00946408"/>
    <w:rsid w:val="00946AD1"/>
    <w:rsid w:val="00946EA4"/>
    <w:rsid w:val="00950AD8"/>
    <w:rsid w:val="00953C4B"/>
    <w:rsid w:val="00954E62"/>
    <w:rsid w:val="009555DC"/>
    <w:rsid w:val="009575FB"/>
    <w:rsid w:val="009601EB"/>
    <w:rsid w:val="00966410"/>
    <w:rsid w:val="00967134"/>
    <w:rsid w:val="00967F0C"/>
    <w:rsid w:val="00972D07"/>
    <w:rsid w:val="009752C8"/>
    <w:rsid w:val="009806E3"/>
    <w:rsid w:val="00981DC3"/>
    <w:rsid w:val="00983A13"/>
    <w:rsid w:val="009842D4"/>
    <w:rsid w:val="009867B6"/>
    <w:rsid w:val="00986A50"/>
    <w:rsid w:val="00987316"/>
    <w:rsid w:val="00992FEE"/>
    <w:rsid w:val="009948C2"/>
    <w:rsid w:val="00994E88"/>
    <w:rsid w:val="00997135"/>
    <w:rsid w:val="009A00A4"/>
    <w:rsid w:val="009A1293"/>
    <w:rsid w:val="009A181D"/>
    <w:rsid w:val="009A2447"/>
    <w:rsid w:val="009A25F0"/>
    <w:rsid w:val="009A2A2E"/>
    <w:rsid w:val="009A3B30"/>
    <w:rsid w:val="009A3FC6"/>
    <w:rsid w:val="009A4B20"/>
    <w:rsid w:val="009A70CA"/>
    <w:rsid w:val="009A740C"/>
    <w:rsid w:val="009B1E3D"/>
    <w:rsid w:val="009B2853"/>
    <w:rsid w:val="009B53D5"/>
    <w:rsid w:val="009B5881"/>
    <w:rsid w:val="009C3857"/>
    <w:rsid w:val="009C4150"/>
    <w:rsid w:val="009D03BD"/>
    <w:rsid w:val="009D1436"/>
    <w:rsid w:val="009D1D76"/>
    <w:rsid w:val="009D3DDF"/>
    <w:rsid w:val="009D4113"/>
    <w:rsid w:val="009D5FEF"/>
    <w:rsid w:val="009D66D8"/>
    <w:rsid w:val="009E2057"/>
    <w:rsid w:val="009F1C97"/>
    <w:rsid w:val="009F3E14"/>
    <w:rsid w:val="009F5B0B"/>
    <w:rsid w:val="009F5B1D"/>
    <w:rsid w:val="00A005AA"/>
    <w:rsid w:val="00A02E79"/>
    <w:rsid w:val="00A02E90"/>
    <w:rsid w:val="00A03F48"/>
    <w:rsid w:val="00A04A98"/>
    <w:rsid w:val="00A06ABC"/>
    <w:rsid w:val="00A11890"/>
    <w:rsid w:val="00A1283B"/>
    <w:rsid w:val="00A13697"/>
    <w:rsid w:val="00A13972"/>
    <w:rsid w:val="00A163F4"/>
    <w:rsid w:val="00A17B50"/>
    <w:rsid w:val="00A17DF9"/>
    <w:rsid w:val="00A258A2"/>
    <w:rsid w:val="00A27FC2"/>
    <w:rsid w:val="00A31DEE"/>
    <w:rsid w:val="00A32931"/>
    <w:rsid w:val="00A3386E"/>
    <w:rsid w:val="00A35646"/>
    <w:rsid w:val="00A371C1"/>
    <w:rsid w:val="00A411E0"/>
    <w:rsid w:val="00A41926"/>
    <w:rsid w:val="00A43754"/>
    <w:rsid w:val="00A43A81"/>
    <w:rsid w:val="00A44043"/>
    <w:rsid w:val="00A454FA"/>
    <w:rsid w:val="00A45CA3"/>
    <w:rsid w:val="00A469DC"/>
    <w:rsid w:val="00A4726F"/>
    <w:rsid w:val="00A503DA"/>
    <w:rsid w:val="00A51912"/>
    <w:rsid w:val="00A52DB5"/>
    <w:rsid w:val="00A55438"/>
    <w:rsid w:val="00A5654B"/>
    <w:rsid w:val="00A6030C"/>
    <w:rsid w:val="00A613A8"/>
    <w:rsid w:val="00A62335"/>
    <w:rsid w:val="00A62586"/>
    <w:rsid w:val="00A628D9"/>
    <w:rsid w:val="00A71856"/>
    <w:rsid w:val="00A7557A"/>
    <w:rsid w:val="00A77AF9"/>
    <w:rsid w:val="00A802D2"/>
    <w:rsid w:val="00A84D26"/>
    <w:rsid w:val="00A86669"/>
    <w:rsid w:val="00A86A40"/>
    <w:rsid w:val="00A86A41"/>
    <w:rsid w:val="00A921D9"/>
    <w:rsid w:val="00A9402C"/>
    <w:rsid w:val="00A9408A"/>
    <w:rsid w:val="00A94297"/>
    <w:rsid w:val="00A94830"/>
    <w:rsid w:val="00A94DF2"/>
    <w:rsid w:val="00A97A41"/>
    <w:rsid w:val="00AA201A"/>
    <w:rsid w:val="00AA2DE5"/>
    <w:rsid w:val="00AA43D4"/>
    <w:rsid w:val="00AA4931"/>
    <w:rsid w:val="00AA5861"/>
    <w:rsid w:val="00AB18BC"/>
    <w:rsid w:val="00AB3D22"/>
    <w:rsid w:val="00AB3EB0"/>
    <w:rsid w:val="00AB6B60"/>
    <w:rsid w:val="00AB7A83"/>
    <w:rsid w:val="00AC29F7"/>
    <w:rsid w:val="00AC4A03"/>
    <w:rsid w:val="00AC56EF"/>
    <w:rsid w:val="00AC6586"/>
    <w:rsid w:val="00AD0CE9"/>
    <w:rsid w:val="00AD1037"/>
    <w:rsid w:val="00AD3AA0"/>
    <w:rsid w:val="00AD48BB"/>
    <w:rsid w:val="00AD5C8C"/>
    <w:rsid w:val="00AD6E9F"/>
    <w:rsid w:val="00AE0370"/>
    <w:rsid w:val="00AE44CD"/>
    <w:rsid w:val="00AE4BE9"/>
    <w:rsid w:val="00AE6284"/>
    <w:rsid w:val="00AF4E33"/>
    <w:rsid w:val="00AF5177"/>
    <w:rsid w:val="00AF6C2D"/>
    <w:rsid w:val="00B0013A"/>
    <w:rsid w:val="00B002EB"/>
    <w:rsid w:val="00B00AFB"/>
    <w:rsid w:val="00B024BD"/>
    <w:rsid w:val="00B028A4"/>
    <w:rsid w:val="00B14CA2"/>
    <w:rsid w:val="00B2039B"/>
    <w:rsid w:val="00B23EFC"/>
    <w:rsid w:val="00B24529"/>
    <w:rsid w:val="00B271CE"/>
    <w:rsid w:val="00B308EB"/>
    <w:rsid w:val="00B31EF9"/>
    <w:rsid w:val="00B32202"/>
    <w:rsid w:val="00B37B59"/>
    <w:rsid w:val="00B42B64"/>
    <w:rsid w:val="00B43170"/>
    <w:rsid w:val="00B43C08"/>
    <w:rsid w:val="00B43D69"/>
    <w:rsid w:val="00B446C6"/>
    <w:rsid w:val="00B449D9"/>
    <w:rsid w:val="00B471F4"/>
    <w:rsid w:val="00B51318"/>
    <w:rsid w:val="00B54C76"/>
    <w:rsid w:val="00B6137E"/>
    <w:rsid w:val="00B63704"/>
    <w:rsid w:val="00B64A57"/>
    <w:rsid w:val="00B72F91"/>
    <w:rsid w:val="00B73044"/>
    <w:rsid w:val="00B732BF"/>
    <w:rsid w:val="00B758D2"/>
    <w:rsid w:val="00B83213"/>
    <w:rsid w:val="00B85615"/>
    <w:rsid w:val="00B86F39"/>
    <w:rsid w:val="00B929B4"/>
    <w:rsid w:val="00B92BF9"/>
    <w:rsid w:val="00B944A8"/>
    <w:rsid w:val="00B951B4"/>
    <w:rsid w:val="00BA3763"/>
    <w:rsid w:val="00BA75B5"/>
    <w:rsid w:val="00BB1267"/>
    <w:rsid w:val="00BB2DDB"/>
    <w:rsid w:val="00BB2FD5"/>
    <w:rsid w:val="00BB31D6"/>
    <w:rsid w:val="00BB411F"/>
    <w:rsid w:val="00BB56DF"/>
    <w:rsid w:val="00BB5B15"/>
    <w:rsid w:val="00BB641A"/>
    <w:rsid w:val="00BB733F"/>
    <w:rsid w:val="00BC14D5"/>
    <w:rsid w:val="00BC18AB"/>
    <w:rsid w:val="00BC4B54"/>
    <w:rsid w:val="00BC579D"/>
    <w:rsid w:val="00BC6396"/>
    <w:rsid w:val="00BC7D50"/>
    <w:rsid w:val="00BD0CE9"/>
    <w:rsid w:val="00BD3D79"/>
    <w:rsid w:val="00BD5A21"/>
    <w:rsid w:val="00BD6580"/>
    <w:rsid w:val="00BD6F63"/>
    <w:rsid w:val="00BE25E2"/>
    <w:rsid w:val="00BE4838"/>
    <w:rsid w:val="00BE54EC"/>
    <w:rsid w:val="00BF47A8"/>
    <w:rsid w:val="00BF602D"/>
    <w:rsid w:val="00BF673C"/>
    <w:rsid w:val="00C02A14"/>
    <w:rsid w:val="00C03468"/>
    <w:rsid w:val="00C1051B"/>
    <w:rsid w:val="00C11E22"/>
    <w:rsid w:val="00C139E7"/>
    <w:rsid w:val="00C144EA"/>
    <w:rsid w:val="00C15CD4"/>
    <w:rsid w:val="00C1679D"/>
    <w:rsid w:val="00C246CB"/>
    <w:rsid w:val="00C24DFF"/>
    <w:rsid w:val="00C30C4F"/>
    <w:rsid w:val="00C3270F"/>
    <w:rsid w:val="00C33BE5"/>
    <w:rsid w:val="00C341B0"/>
    <w:rsid w:val="00C35432"/>
    <w:rsid w:val="00C37178"/>
    <w:rsid w:val="00C3720C"/>
    <w:rsid w:val="00C44270"/>
    <w:rsid w:val="00C448B5"/>
    <w:rsid w:val="00C4780F"/>
    <w:rsid w:val="00C537F9"/>
    <w:rsid w:val="00C662A0"/>
    <w:rsid w:val="00C669BF"/>
    <w:rsid w:val="00C671BD"/>
    <w:rsid w:val="00C67998"/>
    <w:rsid w:val="00C7020C"/>
    <w:rsid w:val="00C75C53"/>
    <w:rsid w:val="00C82753"/>
    <w:rsid w:val="00C85664"/>
    <w:rsid w:val="00C91697"/>
    <w:rsid w:val="00C91901"/>
    <w:rsid w:val="00C91958"/>
    <w:rsid w:val="00C919C8"/>
    <w:rsid w:val="00C91E1A"/>
    <w:rsid w:val="00C9324E"/>
    <w:rsid w:val="00CA041E"/>
    <w:rsid w:val="00CA4BE6"/>
    <w:rsid w:val="00CA7167"/>
    <w:rsid w:val="00CB3521"/>
    <w:rsid w:val="00CB477E"/>
    <w:rsid w:val="00CB6E68"/>
    <w:rsid w:val="00CB761D"/>
    <w:rsid w:val="00CC689B"/>
    <w:rsid w:val="00CC786C"/>
    <w:rsid w:val="00CD1F44"/>
    <w:rsid w:val="00CD2299"/>
    <w:rsid w:val="00CD5922"/>
    <w:rsid w:val="00CD780E"/>
    <w:rsid w:val="00CE2202"/>
    <w:rsid w:val="00CE310E"/>
    <w:rsid w:val="00CE4B2A"/>
    <w:rsid w:val="00CE51F2"/>
    <w:rsid w:val="00CE5839"/>
    <w:rsid w:val="00CF0D58"/>
    <w:rsid w:val="00CF3CD9"/>
    <w:rsid w:val="00CF4088"/>
    <w:rsid w:val="00CF4D1C"/>
    <w:rsid w:val="00D0035D"/>
    <w:rsid w:val="00D018EF"/>
    <w:rsid w:val="00D02836"/>
    <w:rsid w:val="00D029A5"/>
    <w:rsid w:val="00D0392C"/>
    <w:rsid w:val="00D04363"/>
    <w:rsid w:val="00D055AA"/>
    <w:rsid w:val="00D077AF"/>
    <w:rsid w:val="00D128B1"/>
    <w:rsid w:val="00D13CC9"/>
    <w:rsid w:val="00D1618D"/>
    <w:rsid w:val="00D16245"/>
    <w:rsid w:val="00D204D9"/>
    <w:rsid w:val="00D20FF9"/>
    <w:rsid w:val="00D22980"/>
    <w:rsid w:val="00D22B7C"/>
    <w:rsid w:val="00D2330A"/>
    <w:rsid w:val="00D24BF3"/>
    <w:rsid w:val="00D24C21"/>
    <w:rsid w:val="00D31912"/>
    <w:rsid w:val="00D355EF"/>
    <w:rsid w:val="00D37617"/>
    <w:rsid w:val="00D413D8"/>
    <w:rsid w:val="00D47E12"/>
    <w:rsid w:val="00D508F3"/>
    <w:rsid w:val="00D50FFC"/>
    <w:rsid w:val="00D51D0F"/>
    <w:rsid w:val="00D54059"/>
    <w:rsid w:val="00D554C3"/>
    <w:rsid w:val="00D579BA"/>
    <w:rsid w:val="00D6641C"/>
    <w:rsid w:val="00D66D67"/>
    <w:rsid w:val="00D70D0B"/>
    <w:rsid w:val="00D70DED"/>
    <w:rsid w:val="00D70DF7"/>
    <w:rsid w:val="00D719F6"/>
    <w:rsid w:val="00D72A2B"/>
    <w:rsid w:val="00D758AB"/>
    <w:rsid w:val="00D813CE"/>
    <w:rsid w:val="00D82338"/>
    <w:rsid w:val="00D827E1"/>
    <w:rsid w:val="00D939C2"/>
    <w:rsid w:val="00DA01DA"/>
    <w:rsid w:val="00DA17D5"/>
    <w:rsid w:val="00DA1A76"/>
    <w:rsid w:val="00DA3210"/>
    <w:rsid w:val="00DA4344"/>
    <w:rsid w:val="00DA7B33"/>
    <w:rsid w:val="00DB02F4"/>
    <w:rsid w:val="00DB0996"/>
    <w:rsid w:val="00DB0D48"/>
    <w:rsid w:val="00DB3491"/>
    <w:rsid w:val="00DB365F"/>
    <w:rsid w:val="00DB4B31"/>
    <w:rsid w:val="00DB54A4"/>
    <w:rsid w:val="00DC02A8"/>
    <w:rsid w:val="00DC43E7"/>
    <w:rsid w:val="00DC5148"/>
    <w:rsid w:val="00DD2E02"/>
    <w:rsid w:val="00DD351A"/>
    <w:rsid w:val="00DD3908"/>
    <w:rsid w:val="00DD3F4A"/>
    <w:rsid w:val="00DE1F05"/>
    <w:rsid w:val="00DE3382"/>
    <w:rsid w:val="00DE5D3C"/>
    <w:rsid w:val="00DE610F"/>
    <w:rsid w:val="00DE65D3"/>
    <w:rsid w:val="00DF0CFD"/>
    <w:rsid w:val="00DF1BF8"/>
    <w:rsid w:val="00DF1E50"/>
    <w:rsid w:val="00DF25CE"/>
    <w:rsid w:val="00DF3879"/>
    <w:rsid w:val="00DF563C"/>
    <w:rsid w:val="00DF574A"/>
    <w:rsid w:val="00DF57BD"/>
    <w:rsid w:val="00DF5CF9"/>
    <w:rsid w:val="00DF68F4"/>
    <w:rsid w:val="00DF77AB"/>
    <w:rsid w:val="00E01392"/>
    <w:rsid w:val="00E0273F"/>
    <w:rsid w:val="00E033C0"/>
    <w:rsid w:val="00E03664"/>
    <w:rsid w:val="00E069FC"/>
    <w:rsid w:val="00E07C1F"/>
    <w:rsid w:val="00E10A4C"/>
    <w:rsid w:val="00E10D49"/>
    <w:rsid w:val="00E114CB"/>
    <w:rsid w:val="00E12C9A"/>
    <w:rsid w:val="00E14052"/>
    <w:rsid w:val="00E1467B"/>
    <w:rsid w:val="00E171E9"/>
    <w:rsid w:val="00E177C3"/>
    <w:rsid w:val="00E22BDD"/>
    <w:rsid w:val="00E26BF6"/>
    <w:rsid w:val="00E2715E"/>
    <w:rsid w:val="00E3125E"/>
    <w:rsid w:val="00E3157E"/>
    <w:rsid w:val="00E3178E"/>
    <w:rsid w:val="00E31E31"/>
    <w:rsid w:val="00E33B31"/>
    <w:rsid w:val="00E3719F"/>
    <w:rsid w:val="00E41894"/>
    <w:rsid w:val="00E520EE"/>
    <w:rsid w:val="00E529B1"/>
    <w:rsid w:val="00E53BE2"/>
    <w:rsid w:val="00E54C94"/>
    <w:rsid w:val="00E60737"/>
    <w:rsid w:val="00E61EFF"/>
    <w:rsid w:val="00E64546"/>
    <w:rsid w:val="00E66053"/>
    <w:rsid w:val="00E66308"/>
    <w:rsid w:val="00E71405"/>
    <w:rsid w:val="00E71849"/>
    <w:rsid w:val="00E723FC"/>
    <w:rsid w:val="00E72D5C"/>
    <w:rsid w:val="00E738C4"/>
    <w:rsid w:val="00E76347"/>
    <w:rsid w:val="00E77333"/>
    <w:rsid w:val="00E8115D"/>
    <w:rsid w:val="00E815DF"/>
    <w:rsid w:val="00E818D0"/>
    <w:rsid w:val="00E820F5"/>
    <w:rsid w:val="00E85733"/>
    <w:rsid w:val="00E857F8"/>
    <w:rsid w:val="00E87472"/>
    <w:rsid w:val="00E91271"/>
    <w:rsid w:val="00E91648"/>
    <w:rsid w:val="00E92A11"/>
    <w:rsid w:val="00E9338B"/>
    <w:rsid w:val="00E950AD"/>
    <w:rsid w:val="00E958D8"/>
    <w:rsid w:val="00E96658"/>
    <w:rsid w:val="00E97E71"/>
    <w:rsid w:val="00EA1015"/>
    <w:rsid w:val="00EA116C"/>
    <w:rsid w:val="00EB032D"/>
    <w:rsid w:val="00EB30FB"/>
    <w:rsid w:val="00EB3C9C"/>
    <w:rsid w:val="00EB555D"/>
    <w:rsid w:val="00EC2E3B"/>
    <w:rsid w:val="00EC3214"/>
    <w:rsid w:val="00EC6797"/>
    <w:rsid w:val="00ED13BF"/>
    <w:rsid w:val="00ED4B51"/>
    <w:rsid w:val="00ED4BBC"/>
    <w:rsid w:val="00ED77F7"/>
    <w:rsid w:val="00ED780C"/>
    <w:rsid w:val="00EE2E9D"/>
    <w:rsid w:val="00EE3D51"/>
    <w:rsid w:val="00EE4592"/>
    <w:rsid w:val="00EE5594"/>
    <w:rsid w:val="00EE7710"/>
    <w:rsid w:val="00EF0A09"/>
    <w:rsid w:val="00EF1614"/>
    <w:rsid w:val="00EF79FD"/>
    <w:rsid w:val="00F00624"/>
    <w:rsid w:val="00F050C3"/>
    <w:rsid w:val="00F05474"/>
    <w:rsid w:val="00F062DC"/>
    <w:rsid w:val="00F06C52"/>
    <w:rsid w:val="00F1205A"/>
    <w:rsid w:val="00F1255A"/>
    <w:rsid w:val="00F126E0"/>
    <w:rsid w:val="00F16315"/>
    <w:rsid w:val="00F212CE"/>
    <w:rsid w:val="00F2309E"/>
    <w:rsid w:val="00F26722"/>
    <w:rsid w:val="00F268D9"/>
    <w:rsid w:val="00F3073D"/>
    <w:rsid w:val="00F31936"/>
    <w:rsid w:val="00F33686"/>
    <w:rsid w:val="00F337E0"/>
    <w:rsid w:val="00F35703"/>
    <w:rsid w:val="00F40035"/>
    <w:rsid w:val="00F4252D"/>
    <w:rsid w:val="00F440D4"/>
    <w:rsid w:val="00F446CB"/>
    <w:rsid w:val="00F45889"/>
    <w:rsid w:val="00F619D6"/>
    <w:rsid w:val="00F62762"/>
    <w:rsid w:val="00F663A6"/>
    <w:rsid w:val="00F70C5E"/>
    <w:rsid w:val="00F70C7D"/>
    <w:rsid w:val="00F7371D"/>
    <w:rsid w:val="00F7457B"/>
    <w:rsid w:val="00F77D13"/>
    <w:rsid w:val="00F839BC"/>
    <w:rsid w:val="00F8436B"/>
    <w:rsid w:val="00F85B01"/>
    <w:rsid w:val="00F85BE8"/>
    <w:rsid w:val="00F87973"/>
    <w:rsid w:val="00F91D4B"/>
    <w:rsid w:val="00F92E84"/>
    <w:rsid w:val="00F94435"/>
    <w:rsid w:val="00F951DF"/>
    <w:rsid w:val="00F954D4"/>
    <w:rsid w:val="00F95DB0"/>
    <w:rsid w:val="00FA3053"/>
    <w:rsid w:val="00FA4999"/>
    <w:rsid w:val="00FA65DE"/>
    <w:rsid w:val="00FB3434"/>
    <w:rsid w:val="00FB5219"/>
    <w:rsid w:val="00FB6105"/>
    <w:rsid w:val="00FB6CA3"/>
    <w:rsid w:val="00FC1AD0"/>
    <w:rsid w:val="00FC204E"/>
    <w:rsid w:val="00FD0ABA"/>
    <w:rsid w:val="00FD1EE1"/>
    <w:rsid w:val="00FD2604"/>
    <w:rsid w:val="00FD3C6C"/>
    <w:rsid w:val="00FD4C05"/>
    <w:rsid w:val="00FD6BDB"/>
    <w:rsid w:val="00FE2E81"/>
    <w:rsid w:val="00FE4AA2"/>
    <w:rsid w:val="00FE5423"/>
    <w:rsid w:val="00FE67E8"/>
    <w:rsid w:val="00FE6D81"/>
    <w:rsid w:val="00FF1219"/>
    <w:rsid w:val="00FF16D5"/>
    <w:rsid w:val="00FF1B2B"/>
    <w:rsid w:val="00FF4015"/>
    <w:rsid w:val="00FF74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7674A648"/>
  <w15:docId w15:val="{856E53A0-F6B4-40EC-9E3E-5B22E468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table" w:styleId="Tablaconcuadrcula">
    <w:name w:val="Table Grid"/>
    <w:basedOn w:val="Tablanormal"/>
    <w:uiPriority w:val="59"/>
    <w:rsid w:val="0099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6E7BBA"/>
    <w:rPr>
      <w:rFonts w:ascii="Montserrat-Regular" w:hAnsi="Montserrat-Regular" w:hint="default"/>
      <w:b w:val="0"/>
      <w:bCs w:val="0"/>
      <w:i w:val="0"/>
      <w:iCs w:val="0"/>
      <w:color w:val="000000"/>
      <w:sz w:val="18"/>
      <w:szCs w:val="18"/>
    </w:rPr>
  </w:style>
  <w:style w:type="character" w:customStyle="1" w:styleId="fcup0c">
    <w:name w:val="fcup0c"/>
    <w:basedOn w:val="Fuentedeprrafopredeter"/>
    <w:rsid w:val="00A06ABC"/>
  </w:style>
  <w:style w:type="paragraph" w:styleId="NormalWeb">
    <w:name w:val="Normal (Web)"/>
    <w:basedOn w:val="Normal"/>
    <w:uiPriority w:val="99"/>
    <w:unhideWhenUsed/>
    <w:rsid w:val="009A2447"/>
    <w:pPr>
      <w:widowControl/>
      <w:suppressAutoHyphens w:val="0"/>
      <w:spacing w:before="100" w:beforeAutospacing="1" w:after="100" w:afterAutospacing="1"/>
    </w:pPr>
    <w:rPr>
      <w:rFonts w:eastAsia="Times New Roman" w:cs="Times New Roman"/>
      <w:kern w:val="0"/>
      <w:lang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31F5E-ED98-4E79-8BEF-0AC9D64A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6637</TotalTime>
  <Pages>1</Pages>
  <Words>7917</Words>
  <Characters>43548</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51363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IEPC</cp:lastModifiedBy>
  <cp:revision>578</cp:revision>
  <cp:lastPrinted>2024-03-08T18:31:00Z</cp:lastPrinted>
  <dcterms:created xsi:type="dcterms:W3CDTF">2018-04-10T15:51:00Z</dcterms:created>
  <dcterms:modified xsi:type="dcterms:W3CDTF">2024-03-08T18:32:00Z</dcterms:modified>
</cp:coreProperties>
</file>